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84" w:rsidRPr="00CC2784" w:rsidRDefault="00DA5565" w:rsidP="00156FC7">
      <w:pPr>
        <w:pStyle w:val="afff2"/>
        <w:spacing w:line="240" w:lineRule="auto"/>
        <w:ind w:left="0"/>
        <w:rPr>
          <w:rFonts w:ascii="Times New Roman" w:hAnsi="Times New Roman"/>
          <w:sz w:val="28"/>
          <w:szCs w:val="28"/>
          <w:lang w:eastAsia="zh-CN"/>
        </w:rPr>
      </w:pPr>
      <w:bookmarkStart w:id="0" w:name="_GoBack"/>
      <w:r w:rsidRPr="00DA5565">
        <w:rPr>
          <w:rFonts w:ascii="Times New Roman" w:hAnsi="Times New Roman"/>
          <w:noProof/>
          <w:sz w:val="28"/>
          <w:szCs w:val="28"/>
          <w:lang w:eastAsia="ru-RU"/>
        </w:rPr>
        <w:drawing>
          <wp:inline distT="0" distB="0" distL="0" distR="0">
            <wp:extent cx="5943600" cy="8566254"/>
            <wp:effectExtent l="0" t="0" r="0" b="0"/>
            <wp:docPr id="1" name="Рисунок 1" descr="C:\Users\hariken\Desktop\Новая папка\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ken\Desktop\Новая папка\НОО.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5025" cy="8568308"/>
                    </a:xfrm>
                    <a:prstGeom prst="rect">
                      <a:avLst/>
                    </a:prstGeom>
                    <a:noFill/>
                    <a:ln>
                      <a:noFill/>
                    </a:ln>
                  </pic:spPr>
                </pic:pic>
              </a:graphicData>
            </a:graphic>
          </wp:inline>
        </w:drawing>
      </w:r>
      <w:bookmarkEnd w:id="0"/>
    </w:p>
    <w:p w:rsidR="005B0346" w:rsidRPr="00123F90" w:rsidRDefault="005B0346" w:rsidP="005B0346">
      <w:pPr>
        <w:suppressAutoHyphens/>
        <w:spacing w:after="0" w:line="240" w:lineRule="auto"/>
        <w:jc w:val="center"/>
        <w:rPr>
          <w:rFonts w:ascii="Times New Roman" w:eastAsia="Times New Roman" w:hAnsi="Times New Roman"/>
          <w:b/>
          <w:sz w:val="24"/>
          <w:szCs w:val="24"/>
          <w:lang w:eastAsia="zh-CN"/>
        </w:rPr>
      </w:pPr>
      <w:r w:rsidRPr="00123F90">
        <w:rPr>
          <w:rFonts w:ascii="Times New Roman" w:eastAsia="Times New Roman" w:hAnsi="Times New Roman"/>
          <w:b/>
          <w:sz w:val="24"/>
          <w:szCs w:val="24"/>
          <w:lang w:eastAsia="zh-CN"/>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6818"/>
        <w:gridCol w:w="1242"/>
      </w:tblGrid>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
                <w:sz w:val="26"/>
                <w:szCs w:val="26"/>
                <w:lang w:eastAsia="zh-CN"/>
              </w:rPr>
            </w:pP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b/>
                <w:sz w:val="26"/>
                <w:szCs w:val="26"/>
                <w:lang w:eastAsia="zh-CN"/>
              </w:rPr>
            </w:pPr>
            <w:r w:rsidRPr="00E000DF">
              <w:rPr>
                <w:rFonts w:ascii="Times New Roman" w:eastAsia="Times New Roman" w:hAnsi="Times New Roman"/>
                <w:sz w:val="24"/>
                <w:szCs w:val="24"/>
                <w:lang w:eastAsia="zh-CN"/>
              </w:rPr>
              <w:t>Паспорт программы</w:t>
            </w:r>
          </w:p>
        </w:tc>
        <w:tc>
          <w:tcPr>
            <w:tcW w:w="1242" w:type="dxa"/>
            <w:shd w:val="clear" w:color="auto" w:fill="auto"/>
          </w:tcPr>
          <w:p w:rsidR="005B0346" w:rsidRPr="00E000DF" w:rsidRDefault="005B0346" w:rsidP="005B0346">
            <w:pPr>
              <w:suppressAutoHyphens/>
              <w:spacing w:after="0" w:line="240" w:lineRule="auto"/>
              <w:rPr>
                <w:rFonts w:ascii="Times New Roman" w:eastAsia="Times New Roman" w:hAnsi="Times New Roman"/>
                <w:b/>
                <w:sz w:val="26"/>
                <w:szCs w:val="26"/>
                <w:lang w:eastAsia="zh-CN"/>
              </w:rPr>
            </w:pPr>
            <w:r w:rsidRPr="00E000DF">
              <w:rPr>
                <w:rFonts w:ascii="Times New Roman" w:eastAsia="Times New Roman" w:hAnsi="Times New Roman"/>
                <w:b/>
                <w:sz w:val="26"/>
                <w:szCs w:val="26"/>
                <w:lang w:eastAsia="zh-CN"/>
              </w:rPr>
              <w:t>4</w:t>
            </w:r>
          </w:p>
        </w:tc>
      </w:tr>
      <w:tr w:rsidR="005B0346" w:rsidRPr="00E000DF" w:rsidTr="00B673C2">
        <w:tc>
          <w:tcPr>
            <w:tcW w:w="9287" w:type="dxa"/>
            <w:gridSpan w:val="3"/>
            <w:shd w:val="clear" w:color="auto" w:fill="auto"/>
          </w:tcPr>
          <w:p w:rsidR="005B0346" w:rsidRPr="00E000DF" w:rsidRDefault="005B0346" w:rsidP="005B0346">
            <w:pPr>
              <w:suppressAutoHyphens/>
              <w:spacing w:after="0" w:line="240" w:lineRule="auto"/>
              <w:rPr>
                <w:rFonts w:ascii="Times New Roman" w:eastAsia="Times New Roman" w:hAnsi="Times New Roman"/>
                <w:b/>
                <w:sz w:val="26"/>
                <w:szCs w:val="26"/>
                <w:lang w:eastAsia="zh-CN"/>
              </w:rPr>
            </w:pPr>
            <w:r w:rsidRPr="00E000DF">
              <w:rPr>
                <w:rFonts w:ascii="Times New Roman" w:eastAsia="Times New Roman" w:hAnsi="Times New Roman"/>
                <w:b/>
                <w:sz w:val="26"/>
                <w:szCs w:val="26"/>
                <w:lang w:eastAsia="zh-CN"/>
              </w:rPr>
              <w:t>1.</w:t>
            </w:r>
            <w:r w:rsidRPr="00E000DF">
              <w:rPr>
                <w:rFonts w:ascii="Times New Roman" w:hAnsi="Times New Roman"/>
                <w:b/>
                <w:bCs/>
                <w:sz w:val="24"/>
                <w:szCs w:val="24"/>
              </w:rPr>
              <w:t>Целевой раздел</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1.1</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hAnsi="Times New Roman"/>
                <w:sz w:val="24"/>
                <w:szCs w:val="24"/>
              </w:rPr>
              <w:t>Пояснительная записка</w:t>
            </w:r>
          </w:p>
        </w:tc>
        <w:tc>
          <w:tcPr>
            <w:tcW w:w="1242"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1.2</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hAnsi="Times New Roman"/>
                <w:sz w:val="24"/>
                <w:szCs w:val="24"/>
              </w:rPr>
              <w:t>Планируемые результаты освоения учащимися ООП НОО</w:t>
            </w:r>
          </w:p>
        </w:tc>
        <w:tc>
          <w:tcPr>
            <w:tcW w:w="1242"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10</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hAnsi="Times New Roman"/>
                <w:bCs/>
                <w:noProof/>
                <w:sz w:val="24"/>
                <w:szCs w:val="24"/>
              </w:rPr>
            </w:pPr>
            <w:r w:rsidRPr="00E000DF">
              <w:rPr>
                <w:rFonts w:ascii="Times New Roman" w:hAnsi="Times New Roman"/>
                <w:bCs/>
                <w:noProof/>
                <w:sz w:val="24"/>
                <w:szCs w:val="24"/>
              </w:rPr>
              <w:t>1.2.1</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hAnsi="Times New Roman"/>
                <w:noProof/>
                <w:sz w:val="24"/>
                <w:szCs w:val="24"/>
              </w:rPr>
              <w:t>Формирование универсальных учебных действий</w:t>
            </w:r>
          </w:p>
        </w:tc>
        <w:tc>
          <w:tcPr>
            <w:tcW w:w="1242"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11</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sz w:val="26"/>
                <w:szCs w:val="26"/>
                <w:lang w:eastAsia="zh-CN"/>
              </w:rPr>
              <w:t>1.2.1.1</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noProof/>
                <w:sz w:val="24"/>
                <w:szCs w:val="24"/>
                <w:lang w:eastAsia="ru-RU"/>
              </w:rPr>
              <w:t xml:space="preserve">Чтение. Работа с текстом </w:t>
            </w:r>
            <w:r w:rsidRPr="00E000DF">
              <w:rPr>
                <w:rFonts w:ascii="Times New Roman" w:eastAsia="Times New Roman" w:hAnsi="Times New Roman"/>
                <w:bCs/>
                <w:noProof/>
                <w:sz w:val="24"/>
                <w:szCs w:val="24"/>
                <w:lang w:eastAsia="ru-RU"/>
              </w:rPr>
              <w:t>(метапредметные результаты)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14</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bCs/>
                <w:noProof/>
                <w:sz w:val="24"/>
                <w:szCs w:val="24"/>
                <w:lang w:eastAsia="ru-RU"/>
              </w:rPr>
              <w:t>1.2.1.2</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noProof/>
                <w:sz w:val="24"/>
                <w:szCs w:val="24"/>
                <w:lang w:eastAsia="ru-RU"/>
              </w:rPr>
              <w:t>Формирование ИКТ­компетентности обучающихся (метапредметные результаты)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bCs/>
                <w:noProof/>
                <w:sz w:val="24"/>
                <w:szCs w:val="24"/>
                <w:lang w:eastAsia="ru-RU"/>
              </w:rPr>
              <w:t xml:space="preserve">1.2.2 </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noProof/>
                <w:sz w:val="24"/>
                <w:szCs w:val="24"/>
                <w:lang w:eastAsia="ru-RU"/>
              </w:rPr>
              <w:t>Русский язык</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1.2.3</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Литературное чтение</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22</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1.2.4</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Иностранный язык (английский)</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26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1.2.5</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Математика и информатика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29</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1.2.6</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Основы религиозных культур и светской этики</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31</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1.2.7</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Окружающий мир</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36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1.2.8</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Изобразительное искусство</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38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1.2.9</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Музыка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41</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1.2.10</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Технология</w:t>
            </w:r>
            <w:r w:rsidRPr="00E000DF">
              <w:rPr>
                <w:rFonts w:ascii="Times New Roman" w:eastAsia="Times New Roman" w:hAnsi="Times New Roman"/>
                <w:noProof/>
                <w:sz w:val="24"/>
                <w:szCs w:val="24"/>
                <w:lang w:eastAsia="ru-RU"/>
              </w:rPr>
              <w:tab/>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44</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1.2.11</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hAnsi="Times New Roman"/>
                <w:noProof/>
                <w:sz w:val="24"/>
                <w:szCs w:val="24"/>
              </w:rPr>
              <w:t>Физическая культура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46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1.3</w:t>
            </w:r>
          </w:p>
        </w:tc>
        <w:tc>
          <w:tcPr>
            <w:tcW w:w="6818" w:type="dxa"/>
            <w:shd w:val="clear" w:color="auto" w:fill="auto"/>
          </w:tcPr>
          <w:p w:rsidR="005B0346" w:rsidRPr="00E000DF" w:rsidRDefault="005B0346" w:rsidP="005B0346">
            <w:pPr>
              <w:suppressAutoHyphens/>
              <w:spacing w:after="0" w:line="240" w:lineRule="auto"/>
              <w:rPr>
                <w:rFonts w:ascii="Times New Roman" w:hAnsi="Times New Roman"/>
                <w:sz w:val="24"/>
                <w:szCs w:val="24"/>
              </w:rPr>
            </w:pPr>
            <w:r w:rsidRPr="00E000DF">
              <w:rPr>
                <w:rFonts w:ascii="Times New Roman" w:hAnsi="Times New Roman"/>
                <w:sz w:val="24"/>
                <w:szCs w:val="24"/>
              </w:rPr>
              <w:t>Система оценки достижения планируемых результатов освоения ООП НОО</w:t>
            </w:r>
          </w:p>
          <w:p w:rsidR="005B0346" w:rsidRPr="00E000DF" w:rsidRDefault="005B0346" w:rsidP="005B0346">
            <w:pPr>
              <w:autoSpaceDE w:val="0"/>
              <w:autoSpaceDN w:val="0"/>
              <w:adjustRightInd w:val="0"/>
              <w:spacing w:after="0" w:line="240" w:lineRule="auto"/>
              <w:jc w:val="both"/>
              <w:rPr>
                <w:rFonts w:ascii="Times New Roman" w:hAnsi="Times New Roman"/>
                <w:sz w:val="24"/>
                <w:szCs w:val="24"/>
              </w:rPr>
            </w:pPr>
            <w:r w:rsidRPr="00E000DF">
              <w:rPr>
                <w:rFonts w:ascii="Times New Roman" w:hAnsi="Times New Roman"/>
                <w:sz w:val="24"/>
                <w:szCs w:val="24"/>
              </w:rPr>
              <w:t>(Приложение 1. Оценочно-методические материалы)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48</w:t>
            </w:r>
          </w:p>
        </w:tc>
      </w:tr>
      <w:tr w:rsidR="005B0346" w:rsidRPr="00E000DF" w:rsidTr="00B673C2">
        <w:tc>
          <w:tcPr>
            <w:tcW w:w="9287" w:type="dxa"/>
            <w:gridSpan w:val="3"/>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b/>
                <w:sz w:val="26"/>
                <w:szCs w:val="26"/>
                <w:lang w:eastAsia="zh-CN"/>
              </w:rPr>
              <w:t>2. Содержательный раздел</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2.1</w:t>
            </w:r>
          </w:p>
        </w:tc>
        <w:tc>
          <w:tcPr>
            <w:tcW w:w="6818" w:type="dxa"/>
            <w:shd w:val="clear" w:color="auto" w:fill="auto"/>
          </w:tcPr>
          <w:p w:rsidR="005B0346" w:rsidRPr="00E000DF" w:rsidRDefault="005B0346" w:rsidP="005B0346">
            <w:pPr>
              <w:spacing w:after="0" w:line="240" w:lineRule="auto"/>
              <w:jc w:val="both"/>
              <w:rPr>
                <w:rFonts w:ascii="Times New Roman" w:hAnsi="Times New Roman"/>
                <w:sz w:val="24"/>
                <w:szCs w:val="24"/>
              </w:rPr>
            </w:pPr>
            <w:r w:rsidRPr="00E000DF">
              <w:rPr>
                <w:rFonts w:ascii="Times New Roman" w:hAnsi="Times New Roman"/>
                <w:sz w:val="24"/>
                <w:szCs w:val="24"/>
              </w:rPr>
              <w:t xml:space="preserve">Программа формирования у обучающихся универсальных </w:t>
            </w:r>
            <w:r w:rsidR="006B4652" w:rsidRPr="00E000DF">
              <w:rPr>
                <w:rFonts w:ascii="Times New Roman" w:hAnsi="Times New Roman"/>
                <w:sz w:val="24"/>
                <w:szCs w:val="24"/>
              </w:rPr>
              <w:t>учебных действий</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53</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2.2</w:t>
            </w:r>
          </w:p>
        </w:tc>
        <w:tc>
          <w:tcPr>
            <w:tcW w:w="6818" w:type="dxa"/>
            <w:shd w:val="clear" w:color="auto" w:fill="auto"/>
          </w:tcPr>
          <w:p w:rsidR="005B0346" w:rsidRPr="00E000DF" w:rsidRDefault="005B0346" w:rsidP="005B0346">
            <w:pPr>
              <w:suppressAutoHyphens/>
              <w:spacing w:after="0" w:line="240" w:lineRule="auto"/>
              <w:rPr>
                <w:rFonts w:ascii="Times New Roman" w:hAnsi="Times New Roman"/>
                <w:sz w:val="24"/>
                <w:szCs w:val="24"/>
              </w:rPr>
            </w:pPr>
            <w:r w:rsidRPr="00E000DF">
              <w:rPr>
                <w:rFonts w:ascii="Times New Roman" w:hAnsi="Times New Roman"/>
                <w:sz w:val="24"/>
                <w:szCs w:val="24"/>
              </w:rPr>
              <w:t>Программы отдельных учебных предметов, курсов</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72</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2.2.1</w:t>
            </w:r>
          </w:p>
        </w:tc>
        <w:tc>
          <w:tcPr>
            <w:tcW w:w="6818" w:type="dxa"/>
            <w:shd w:val="clear" w:color="auto" w:fill="auto"/>
          </w:tcPr>
          <w:p w:rsidR="005B0346" w:rsidRPr="00E000DF" w:rsidRDefault="005B0346" w:rsidP="005B0346">
            <w:pPr>
              <w:suppressAutoHyphens/>
              <w:spacing w:after="0" w:line="240" w:lineRule="auto"/>
              <w:rPr>
                <w:rFonts w:ascii="Times New Roman" w:hAnsi="Times New Roman"/>
                <w:sz w:val="24"/>
                <w:szCs w:val="24"/>
              </w:rPr>
            </w:pPr>
            <w:r w:rsidRPr="00E000DF">
              <w:rPr>
                <w:rFonts w:ascii="Times New Roman" w:hAnsi="Times New Roman"/>
                <w:sz w:val="24"/>
                <w:szCs w:val="24"/>
              </w:rPr>
              <w:t>Общие положения</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72</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bCs/>
                <w:noProof/>
                <w:sz w:val="24"/>
                <w:szCs w:val="24"/>
                <w:lang w:eastAsia="ru-RU"/>
              </w:rPr>
              <w:t>2.2.2</w:t>
            </w:r>
          </w:p>
        </w:tc>
        <w:tc>
          <w:tcPr>
            <w:tcW w:w="6818" w:type="dxa"/>
            <w:shd w:val="clear" w:color="auto" w:fill="auto"/>
          </w:tcPr>
          <w:p w:rsidR="005B0346" w:rsidRPr="00E000DF" w:rsidRDefault="005B0346" w:rsidP="005B0346">
            <w:pPr>
              <w:spacing w:after="0" w:line="240" w:lineRule="auto"/>
              <w:rPr>
                <w:rFonts w:ascii="Times New Roman" w:hAnsi="Times New Roman"/>
                <w:sz w:val="24"/>
                <w:szCs w:val="24"/>
              </w:rPr>
            </w:pPr>
            <w:r w:rsidRPr="00E000DF">
              <w:rPr>
                <w:rFonts w:ascii="Times New Roman" w:hAnsi="Times New Roman"/>
                <w:sz w:val="24"/>
                <w:szCs w:val="24"/>
              </w:rPr>
              <w:t xml:space="preserve">Основное содержание учебных предметов </w:t>
            </w:r>
          </w:p>
          <w:p w:rsidR="005B0346" w:rsidRPr="00E000DF" w:rsidRDefault="005B0346" w:rsidP="005B0346">
            <w:pPr>
              <w:spacing w:after="0" w:line="240" w:lineRule="auto"/>
              <w:rPr>
                <w:rFonts w:ascii="Times New Roman" w:hAnsi="Times New Roman"/>
                <w:sz w:val="24"/>
                <w:szCs w:val="24"/>
              </w:rPr>
            </w:pPr>
            <w:r w:rsidRPr="00E000DF">
              <w:rPr>
                <w:rFonts w:ascii="Times New Roman" w:hAnsi="Times New Roman"/>
                <w:sz w:val="24"/>
                <w:szCs w:val="24"/>
              </w:rPr>
              <w:t>(Приложение 2. Программы учебных предметов)</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74</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bCs/>
                <w:noProof/>
                <w:sz w:val="24"/>
                <w:szCs w:val="24"/>
                <w:lang w:eastAsia="ru-RU"/>
              </w:rPr>
            </w:pPr>
            <w:r w:rsidRPr="00E000DF">
              <w:rPr>
                <w:rFonts w:ascii="Times New Roman" w:eastAsia="Times New Roman" w:hAnsi="Times New Roman"/>
                <w:noProof/>
                <w:sz w:val="24"/>
                <w:szCs w:val="24"/>
                <w:lang w:eastAsia="ru-RU"/>
              </w:rPr>
              <w:t>2.2.2.1</w:t>
            </w:r>
          </w:p>
        </w:tc>
        <w:tc>
          <w:tcPr>
            <w:tcW w:w="6818" w:type="dxa"/>
            <w:shd w:val="clear" w:color="auto" w:fill="auto"/>
          </w:tcPr>
          <w:p w:rsidR="005B0346" w:rsidRPr="00E000DF" w:rsidRDefault="005B0346" w:rsidP="005B0346">
            <w:pPr>
              <w:suppressAutoHyphens/>
              <w:spacing w:after="0" w:line="240" w:lineRule="auto"/>
              <w:rPr>
                <w:rFonts w:ascii="Times New Roman" w:hAnsi="Times New Roman"/>
                <w:sz w:val="24"/>
                <w:szCs w:val="24"/>
              </w:rPr>
            </w:pPr>
            <w:r w:rsidRPr="00E000DF">
              <w:rPr>
                <w:rFonts w:ascii="Times New Roman" w:eastAsia="Times New Roman" w:hAnsi="Times New Roman"/>
                <w:noProof/>
                <w:sz w:val="24"/>
                <w:szCs w:val="24"/>
                <w:lang w:eastAsia="ru-RU"/>
              </w:rPr>
              <w:t>Русский язык</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74</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2.2.2.2</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Литературное чтение</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78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2.2.2.3</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Иностранный язык (английский)</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81</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2.2.2.4</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Математика и информатика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84</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2.2.2.5</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Окружающий мир</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85</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2.2.2.6</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Основы религиозных культур и светской этики</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89</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2.2.2.7</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Изобразительное искусство</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90</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2.2.2.8</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Музыка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93</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2.2.2.9</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Технология</w:t>
            </w:r>
            <w:r w:rsidRPr="00E000DF">
              <w:rPr>
                <w:rFonts w:ascii="Times New Roman" w:eastAsia="Times New Roman" w:hAnsi="Times New Roman"/>
                <w:noProof/>
                <w:sz w:val="24"/>
                <w:szCs w:val="24"/>
                <w:lang w:eastAsia="ru-RU"/>
              </w:rPr>
              <w:tab/>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105</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2.2.2.10</w:t>
            </w:r>
          </w:p>
        </w:tc>
        <w:tc>
          <w:tcPr>
            <w:tcW w:w="6818"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hAnsi="Times New Roman"/>
                <w:noProof/>
                <w:sz w:val="24"/>
                <w:szCs w:val="24"/>
              </w:rPr>
              <w:t>Физическая культура</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106</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2.3</w:t>
            </w:r>
          </w:p>
        </w:tc>
        <w:tc>
          <w:tcPr>
            <w:tcW w:w="6818" w:type="dxa"/>
            <w:shd w:val="clear" w:color="auto" w:fill="auto"/>
          </w:tcPr>
          <w:p w:rsidR="005B0346" w:rsidRPr="00E000DF" w:rsidRDefault="005B0346" w:rsidP="005B0346">
            <w:pPr>
              <w:spacing w:after="0" w:line="240" w:lineRule="auto"/>
              <w:rPr>
                <w:rFonts w:ascii="Times New Roman" w:hAnsi="Times New Roman"/>
                <w:noProof/>
                <w:sz w:val="24"/>
                <w:szCs w:val="24"/>
                <w:lang w:eastAsia="ru-RU"/>
              </w:rPr>
            </w:pPr>
            <w:r w:rsidRPr="00E000DF">
              <w:rPr>
                <w:rFonts w:ascii="Times New Roman" w:hAnsi="Times New Roman"/>
                <w:noProof/>
                <w:sz w:val="24"/>
                <w:szCs w:val="24"/>
                <w:lang w:eastAsia="ru-RU"/>
              </w:rPr>
              <w:t>Программа духовно-нравственного воспитания, развития обучающихсяпри получении начального общего образования</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109</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2.4</w:t>
            </w:r>
          </w:p>
        </w:tc>
        <w:tc>
          <w:tcPr>
            <w:tcW w:w="6818" w:type="dxa"/>
            <w:shd w:val="clear" w:color="auto" w:fill="auto"/>
          </w:tcPr>
          <w:p w:rsidR="005B0346" w:rsidRPr="00E000DF" w:rsidRDefault="005B0346" w:rsidP="005B0346">
            <w:pPr>
              <w:spacing w:after="0" w:line="240" w:lineRule="auto"/>
              <w:rPr>
                <w:rFonts w:ascii="Times New Roman" w:hAnsi="Times New Roman"/>
                <w:noProof/>
                <w:sz w:val="24"/>
                <w:szCs w:val="24"/>
                <w:lang w:eastAsia="ru-RU"/>
              </w:rPr>
            </w:pPr>
            <w:r w:rsidRPr="00E000DF">
              <w:rPr>
                <w:rFonts w:ascii="Times New Roman" w:hAnsi="Times New Roman"/>
                <w:noProof/>
                <w:sz w:val="24"/>
                <w:szCs w:val="24"/>
                <w:lang w:eastAsia="ru-RU"/>
              </w:rPr>
              <w:t>Программа формирования экологической культуры,  здорового и безопасного образа жизни</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118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2.5</w:t>
            </w:r>
          </w:p>
        </w:tc>
        <w:tc>
          <w:tcPr>
            <w:tcW w:w="6818" w:type="dxa"/>
            <w:shd w:val="clear" w:color="auto" w:fill="auto"/>
          </w:tcPr>
          <w:p w:rsidR="005B0346" w:rsidRPr="00E000DF" w:rsidRDefault="005B0346" w:rsidP="005B0346">
            <w:pPr>
              <w:spacing w:after="0" w:line="240" w:lineRule="auto"/>
              <w:rPr>
                <w:rFonts w:ascii="Times New Roman" w:hAnsi="Times New Roman"/>
                <w:noProof/>
                <w:sz w:val="24"/>
                <w:szCs w:val="24"/>
                <w:lang w:eastAsia="ru-RU"/>
              </w:rPr>
            </w:pPr>
            <w:r w:rsidRPr="00E000DF">
              <w:rPr>
                <w:rFonts w:ascii="Times New Roman" w:hAnsi="Times New Roman"/>
                <w:noProof/>
                <w:sz w:val="24"/>
                <w:szCs w:val="24"/>
                <w:lang w:eastAsia="ru-RU"/>
              </w:rPr>
              <w:t>Программа коррекционной работы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125</w:t>
            </w:r>
          </w:p>
        </w:tc>
      </w:tr>
      <w:tr w:rsidR="005B0346" w:rsidRPr="00E000DF" w:rsidTr="00B673C2">
        <w:tc>
          <w:tcPr>
            <w:tcW w:w="9287" w:type="dxa"/>
            <w:gridSpan w:val="3"/>
            <w:shd w:val="clear" w:color="auto" w:fill="auto"/>
          </w:tcPr>
          <w:p w:rsidR="005B0346" w:rsidRPr="00E000DF" w:rsidRDefault="005B0346" w:rsidP="005B0346">
            <w:pPr>
              <w:suppressAutoHyphens/>
              <w:spacing w:after="0" w:line="240" w:lineRule="auto"/>
              <w:rPr>
                <w:rFonts w:ascii="Times New Roman" w:eastAsia="Times New Roman" w:hAnsi="Times New Roman"/>
                <w:sz w:val="26"/>
                <w:szCs w:val="26"/>
                <w:lang w:eastAsia="zh-CN"/>
              </w:rPr>
            </w:pPr>
            <w:r w:rsidRPr="00E000DF">
              <w:rPr>
                <w:rFonts w:ascii="Times New Roman" w:eastAsia="Times New Roman" w:hAnsi="Times New Roman"/>
                <w:b/>
                <w:sz w:val="26"/>
                <w:szCs w:val="26"/>
                <w:lang w:eastAsia="zh-CN"/>
              </w:rPr>
              <w:t xml:space="preserve">3. </w:t>
            </w:r>
            <w:r w:rsidR="006B4652" w:rsidRPr="00E000DF">
              <w:rPr>
                <w:rFonts w:ascii="Times New Roman" w:eastAsia="Times New Roman" w:hAnsi="Times New Roman"/>
                <w:b/>
                <w:sz w:val="26"/>
                <w:szCs w:val="26"/>
                <w:lang w:eastAsia="zh-CN"/>
              </w:rPr>
              <w:t>Организационный раздел</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3.1</w:t>
            </w:r>
          </w:p>
        </w:tc>
        <w:tc>
          <w:tcPr>
            <w:tcW w:w="6818" w:type="dxa"/>
            <w:shd w:val="clear" w:color="auto" w:fill="auto"/>
          </w:tcPr>
          <w:p w:rsidR="005B0346" w:rsidRPr="00E000DF" w:rsidRDefault="005B0346" w:rsidP="005B0346">
            <w:pPr>
              <w:spacing w:after="0" w:line="240" w:lineRule="auto"/>
              <w:rPr>
                <w:rFonts w:ascii="Times New Roman" w:hAnsi="Times New Roman"/>
                <w:noProof/>
                <w:sz w:val="24"/>
                <w:szCs w:val="24"/>
                <w:lang w:eastAsia="ru-RU"/>
              </w:rPr>
            </w:pPr>
            <w:r w:rsidRPr="00E000DF">
              <w:rPr>
                <w:rFonts w:ascii="Times New Roman" w:eastAsia="MS Gothic" w:hAnsi="Times New Roman"/>
                <w:sz w:val="24"/>
                <w:szCs w:val="24"/>
                <w:lang w:eastAsia="ru-RU"/>
              </w:rPr>
              <w:t>Учебный план начального общего образования</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129</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lastRenderedPageBreak/>
              <w:t>3.2</w:t>
            </w:r>
          </w:p>
        </w:tc>
        <w:tc>
          <w:tcPr>
            <w:tcW w:w="6818" w:type="dxa"/>
            <w:shd w:val="clear" w:color="auto" w:fill="auto"/>
          </w:tcPr>
          <w:p w:rsidR="005B0346" w:rsidRPr="00E000DF" w:rsidRDefault="005B0346" w:rsidP="005B0346">
            <w:pPr>
              <w:spacing w:after="0" w:line="240" w:lineRule="auto"/>
              <w:rPr>
                <w:rFonts w:ascii="Times New Roman" w:hAnsi="Times New Roman"/>
                <w:noProof/>
                <w:sz w:val="24"/>
                <w:szCs w:val="24"/>
                <w:lang w:eastAsia="ru-RU"/>
              </w:rPr>
            </w:pPr>
            <w:r w:rsidRPr="00E000DF">
              <w:rPr>
                <w:rFonts w:ascii="Times New Roman" w:eastAsia="Times New Roman" w:hAnsi="Times New Roman"/>
                <w:noProof/>
                <w:sz w:val="24"/>
                <w:szCs w:val="24"/>
                <w:lang w:eastAsia="ru-RU"/>
              </w:rPr>
              <w:t>План внеурочной деятельности</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133</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p>
        </w:tc>
        <w:tc>
          <w:tcPr>
            <w:tcW w:w="6818" w:type="dxa"/>
            <w:shd w:val="clear" w:color="auto" w:fill="auto"/>
          </w:tcPr>
          <w:p w:rsidR="005B0346" w:rsidRPr="00E000DF" w:rsidRDefault="005B0346" w:rsidP="00A161CB">
            <w:pPr>
              <w:spacing w:after="0" w:line="240" w:lineRule="auto"/>
              <w:rPr>
                <w:rFonts w:ascii="Times New Roman" w:hAnsi="Times New Roman"/>
                <w:noProof/>
                <w:sz w:val="24"/>
                <w:szCs w:val="24"/>
                <w:lang w:eastAsia="ru-RU"/>
              </w:rPr>
            </w:pPr>
            <w:r w:rsidRPr="00E000DF">
              <w:rPr>
                <w:rFonts w:ascii="Times New Roman" w:eastAsia="Times New Roman" w:hAnsi="Times New Roman"/>
                <w:noProof/>
                <w:sz w:val="24"/>
                <w:szCs w:val="24"/>
                <w:lang w:eastAsia="ru-RU"/>
              </w:rPr>
              <w:t xml:space="preserve">Календарный учебный график </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138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3.3</w:t>
            </w:r>
          </w:p>
        </w:tc>
        <w:tc>
          <w:tcPr>
            <w:tcW w:w="6818" w:type="dxa"/>
            <w:shd w:val="clear" w:color="auto" w:fill="auto"/>
          </w:tcPr>
          <w:p w:rsidR="005B0346" w:rsidRPr="00E000DF" w:rsidRDefault="005B0346" w:rsidP="005B0346">
            <w:pPr>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Система условий реализации основной образовательной программы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138</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3.3.1</w:t>
            </w:r>
          </w:p>
        </w:tc>
        <w:tc>
          <w:tcPr>
            <w:tcW w:w="6818" w:type="dxa"/>
            <w:shd w:val="clear" w:color="auto" w:fill="auto"/>
          </w:tcPr>
          <w:p w:rsidR="005B0346" w:rsidRPr="00E000DF" w:rsidRDefault="00F171DE" w:rsidP="005B0346">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Дорожная карта и к</w:t>
            </w:r>
            <w:r w:rsidR="005B0346" w:rsidRPr="00E000DF">
              <w:rPr>
                <w:rFonts w:ascii="Times New Roman" w:eastAsia="Times New Roman" w:hAnsi="Times New Roman"/>
                <w:noProof/>
                <w:sz w:val="24"/>
                <w:szCs w:val="24"/>
                <w:lang w:eastAsia="ru-RU"/>
              </w:rPr>
              <w:t>адровые условия реализации ос</w:t>
            </w:r>
            <w:r>
              <w:rPr>
                <w:rFonts w:ascii="Times New Roman" w:eastAsia="Times New Roman" w:hAnsi="Times New Roman"/>
                <w:noProof/>
                <w:sz w:val="24"/>
                <w:szCs w:val="24"/>
                <w:lang w:eastAsia="ru-RU"/>
              </w:rPr>
              <w:t>новной образовательной программы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140</w:t>
            </w:r>
          </w:p>
        </w:tc>
      </w:tr>
      <w:tr w:rsidR="005B0346" w:rsidRPr="00E000DF" w:rsidTr="00B673C2">
        <w:tc>
          <w:tcPr>
            <w:tcW w:w="1227" w:type="dxa"/>
            <w:shd w:val="clear" w:color="auto" w:fill="auto"/>
          </w:tcPr>
          <w:p w:rsidR="005B0346" w:rsidRPr="00E000DF" w:rsidRDefault="005B0346"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3.3.2</w:t>
            </w:r>
          </w:p>
        </w:tc>
        <w:tc>
          <w:tcPr>
            <w:tcW w:w="6818" w:type="dxa"/>
            <w:shd w:val="clear" w:color="auto" w:fill="auto"/>
          </w:tcPr>
          <w:p w:rsidR="005B0346" w:rsidRPr="00E000DF" w:rsidRDefault="005B0346" w:rsidP="005B0346">
            <w:pPr>
              <w:tabs>
                <w:tab w:val="left" w:pos="284"/>
                <w:tab w:val="right" w:leader="dot" w:pos="10065"/>
              </w:tab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Психолого­педагогические условия реализации основной образовательной   программы</w:t>
            </w:r>
          </w:p>
        </w:tc>
        <w:tc>
          <w:tcPr>
            <w:tcW w:w="1242" w:type="dxa"/>
            <w:shd w:val="clear" w:color="auto" w:fill="auto"/>
          </w:tcPr>
          <w:p w:rsidR="005B0346" w:rsidRPr="00E000DF" w:rsidRDefault="00F171DE"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153</w:t>
            </w:r>
          </w:p>
        </w:tc>
      </w:tr>
      <w:tr w:rsidR="00B673C2" w:rsidRPr="00E000DF" w:rsidTr="00B673C2">
        <w:tc>
          <w:tcPr>
            <w:tcW w:w="1227" w:type="dxa"/>
            <w:shd w:val="clear" w:color="auto" w:fill="auto"/>
          </w:tcPr>
          <w:p w:rsidR="00B673C2" w:rsidRPr="00E000DF" w:rsidRDefault="00B673C2" w:rsidP="006B4652">
            <w:pPr>
              <w:suppressAutoHyphens/>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3.3.3</w:t>
            </w:r>
          </w:p>
        </w:tc>
        <w:tc>
          <w:tcPr>
            <w:tcW w:w="6818" w:type="dxa"/>
            <w:shd w:val="clear" w:color="auto" w:fill="auto"/>
          </w:tcPr>
          <w:p w:rsidR="00B673C2" w:rsidRPr="00E000DF" w:rsidRDefault="00B673C2" w:rsidP="006B4652">
            <w:pPr>
              <w:tabs>
                <w:tab w:val="left" w:pos="284"/>
                <w:tab w:val="right" w:leader="dot" w:pos="10065"/>
              </w:tab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Материально-технические условия реализации основной образовательной программы</w:t>
            </w:r>
          </w:p>
        </w:tc>
        <w:tc>
          <w:tcPr>
            <w:tcW w:w="1242" w:type="dxa"/>
            <w:shd w:val="clear" w:color="auto" w:fill="auto"/>
          </w:tcPr>
          <w:p w:rsidR="00B673C2" w:rsidRPr="00E000DF" w:rsidRDefault="00B673C2" w:rsidP="006B4652">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154</w:t>
            </w:r>
          </w:p>
        </w:tc>
      </w:tr>
      <w:tr w:rsidR="00B673C2" w:rsidRPr="00E000DF" w:rsidTr="00B673C2">
        <w:tc>
          <w:tcPr>
            <w:tcW w:w="1227" w:type="dxa"/>
            <w:shd w:val="clear" w:color="auto" w:fill="auto"/>
          </w:tcPr>
          <w:p w:rsidR="00B673C2" w:rsidRPr="00E000DF" w:rsidRDefault="00B673C2" w:rsidP="005B0346">
            <w:pPr>
              <w:suppressAutoHyphens/>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3.3.4</w:t>
            </w:r>
          </w:p>
        </w:tc>
        <w:tc>
          <w:tcPr>
            <w:tcW w:w="6818" w:type="dxa"/>
            <w:shd w:val="clear" w:color="auto" w:fill="auto"/>
          </w:tcPr>
          <w:p w:rsidR="00B673C2" w:rsidRPr="00E000DF" w:rsidRDefault="00B673C2" w:rsidP="005B0346">
            <w:pPr>
              <w:tabs>
                <w:tab w:val="left" w:pos="284"/>
                <w:tab w:val="right" w:leader="dot" w:pos="10065"/>
              </w:tab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Финансовое обеспечение реализации основной образовательной программы</w:t>
            </w:r>
          </w:p>
        </w:tc>
        <w:tc>
          <w:tcPr>
            <w:tcW w:w="1242" w:type="dxa"/>
            <w:shd w:val="clear" w:color="auto" w:fill="auto"/>
          </w:tcPr>
          <w:p w:rsidR="00B673C2" w:rsidRPr="00E000DF" w:rsidRDefault="00B673C2"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155</w:t>
            </w:r>
          </w:p>
        </w:tc>
      </w:tr>
      <w:tr w:rsidR="00B673C2" w:rsidRPr="00E000DF" w:rsidTr="00B673C2">
        <w:tc>
          <w:tcPr>
            <w:tcW w:w="1227" w:type="dxa"/>
            <w:shd w:val="clear" w:color="auto" w:fill="auto"/>
          </w:tcPr>
          <w:p w:rsidR="00B673C2" w:rsidRPr="00E000DF" w:rsidRDefault="00B673C2"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3.3.5</w:t>
            </w:r>
          </w:p>
        </w:tc>
        <w:tc>
          <w:tcPr>
            <w:tcW w:w="6818" w:type="dxa"/>
            <w:shd w:val="clear" w:color="auto" w:fill="auto"/>
          </w:tcPr>
          <w:p w:rsidR="00B673C2" w:rsidRPr="00E000DF" w:rsidRDefault="00B673C2" w:rsidP="005B0346">
            <w:pPr>
              <w:tabs>
                <w:tab w:val="left" w:pos="284"/>
                <w:tab w:val="right" w:leader="dot" w:pos="10065"/>
              </w:tab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Информационно­методические условия реализации основной образовательной программы</w:t>
            </w:r>
          </w:p>
        </w:tc>
        <w:tc>
          <w:tcPr>
            <w:tcW w:w="1242" w:type="dxa"/>
            <w:shd w:val="clear" w:color="auto" w:fill="auto"/>
          </w:tcPr>
          <w:p w:rsidR="00B673C2" w:rsidRPr="00E000DF" w:rsidRDefault="00B673C2"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157</w:t>
            </w:r>
          </w:p>
        </w:tc>
      </w:tr>
      <w:tr w:rsidR="00B673C2" w:rsidRPr="00E000DF" w:rsidTr="00B673C2">
        <w:tc>
          <w:tcPr>
            <w:tcW w:w="1227" w:type="dxa"/>
            <w:shd w:val="clear" w:color="auto" w:fill="auto"/>
          </w:tcPr>
          <w:p w:rsidR="00B673C2" w:rsidRPr="00E000DF" w:rsidRDefault="00B673C2" w:rsidP="005B0346">
            <w:pPr>
              <w:suppressAutoHyphen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3.3.6</w:t>
            </w:r>
          </w:p>
        </w:tc>
        <w:tc>
          <w:tcPr>
            <w:tcW w:w="6818" w:type="dxa"/>
            <w:shd w:val="clear" w:color="auto" w:fill="auto"/>
          </w:tcPr>
          <w:p w:rsidR="00B673C2" w:rsidRPr="00E000DF" w:rsidRDefault="00B673C2" w:rsidP="005B0346">
            <w:pPr>
              <w:tabs>
                <w:tab w:val="left" w:pos="284"/>
                <w:tab w:val="right" w:leader="dot" w:pos="10065"/>
              </w:tabs>
              <w:spacing w:after="0" w:line="240" w:lineRule="auto"/>
              <w:rPr>
                <w:rFonts w:ascii="Times New Roman" w:eastAsia="Times New Roman" w:hAnsi="Times New Roman"/>
                <w:noProof/>
                <w:sz w:val="24"/>
                <w:szCs w:val="24"/>
                <w:lang w:eastAsia="ru-RU"/>
              </w:rPr>
            </w:pPr>
            <w:r w:rsidRPr="00E000DF">
              <w:rPr>
                <w:rFonts w:ascii="Times New Roman" w:eastAsia="Times New Roman" w:hAnsi="Times New Roman"/>
                <w:noProof/>
                <w:sz w:val="24"/>
                <w:szCs w:val="24"/>
                <w:lang w:eastAsia="ru-RU"/>
              </w:rPr>
              <w:t>Механизмы достижения целевых ориентиров в системе условий</w:t>
            </w:r>
          </w:p>
        </w:tc>
        <w:tc>
          <w:tcPr>
            <w:tcW w:w="1242" w:type="dxa"/>
            <w:shd w:val="clear" w:color="auto" w:fill="auto"/>
          </w:tcPr>
          <w:p w:rsidR="00B673C2" w:rsidRPr="00E000DF" w:rsidRDefault="00B673C2" w:rsidP="005B0346">
            <w:pPr>
              <w:suppressAutoHyphens/>
              <w:spacing w:after="0" w:line="240" w:lineRule="auto"/>
              <w:rPr>
                <w:rFonts w:ascii="Times New Roman" w:eastAsia="Times New Roman" w:hAnsi="Times New Roman"/>
                <w:sz w:val="26"/>
                <w:szCs w:val="26"/>
                <w:lang w:eastAsia="zh-CN"/>
              </w:rPr>
            </w:pPr>
            <w:r>
              <w:rPr>
                <w:rFonts w:ascii="Times New Roman" w:eastAsia="Times New Roman" w:hAnsi="Times New Roman"/>
                <w:sz w:val="26"/>
                <w:szCs w:val="26"/>
                <w:lang w:eastAsia="zh-CN"/>
              </w:rPr>
              <w:t>157</w:t>
            </w:r>
          </w:p>
        </w:tc>
      </w:tr>
    </w:tbl>
    <w:p w:rsidR="005B0346" w:rsidRDefault="005B0346" w:rsidP="005B0346">
      <w:pPr>
        <w:suppressAutoHyphens/>
        <w:spacing w:after="0" w:line="240" w:lineRule="auto"/>
        <w:rPr>
          <w:rFonts w:ascii="Times New Roman" w:eastAsia="Times New Roman" w:hAnsi="Times New Roman"/>
          <w:b/>
          <w:sz w:val="26"/>
          <w:szCs w:val="26"/>
          <w:lang w:eastAsia="zh-CN"/>
        </w:rPr>
      </w:pPr>
    </w:p>
    <w:p w:rsidR="005B0346" w:rsidRDefault="005B0346" w:rsidP="005B0346">
      <w:pPr>
        <w:autoSpaceDE w:val="0"/>
        <w:autoSpaceDN w:val="0"/>
        <w:adjustRightInd w:val="0"/>
        <w:spacing w:after="0" w:line="240" w:lineRule="auto"/>
        <w:jc w:val="both"/>
        <w:rPr>
          <w:rFonts w:ascii="Times New Roman" w:hAnsi="Times New Roman"/>
          <w:sz w:val="24"/>
          <w:szCs w:val="24"/>
        </w:rPr>
      </w:pPr>
    </w:p>
    <w:p w:rsidR="005B0346" w:rsidRDefault="005B0346" w:rsidP="005B0346"/>
    <w:p w:rsidR="005B0346" w:rsidRDefault="005B0346" w:rsidP="005B0346">
      <w:pPr>
        <w:suppressAutoHyphens/>
        <w:spacing w:after="0" w:line="240" w:lineRule="auto"/>
        <w:jc w:val="center"/>
        <w:rPr>
          <w:rFonts w:ascii="Times New Roman" w:eastAsia="Times New Roman" w:hAnsi="Times New Roman"/>
          <w:b/>
          <w:sz w:val="26"/>
          <w:szCs w:val="26"/>
          <w:lang w:eastAsia="zh-CN"/>
        </w:rPr>
      </w:pPr>
    </w:p>
    <w:p w:rsidR="00CC2784" w:rsidRDefault="00CC2784" w:rsidP="00FC624D">
      <w:pPr>
        <w:suppressAutoHyphens/>
        <w:spacing w:after="0" w:line="240" w:lineRule="auto"/>
        <w:jc w:val="center"/>
        <w:rPr>
          <w:rFonts w:ascii="Times New Roman" w:eastAsia="Times New Roman" w:hAnsi="Times New Roman"/>
          <w:b/>
          <w:sz w:val="24"/>
          <w:szCs w:val="24"/>
          <w:lang w:eastAsia="zh-CN"/>
        </w:rPr>
      </w:pPr>
    </w:p>
    <w:p w:rsidR="009E015C" w:rsidRDefault="009E015C" w:rsidP="00FC624D">
      <w:pPr>
        <w:suppressAutoHyphens/>
        <w:spacing w:after="0" w:line="240" w:lineRule="auto"/>
        <w:rPr>
          <w:rFonts w:ascii="Times New Roman" w:eastAsia="Times New Roman" w:hAnsi="Times New Roman"/>
          <w:b/>
          <w:sz w:val="26"/>
          <w:szCs w:val="26"/>
          <w:lang w:eastAsia="zh-CN"/>
        </w:rPr>
      </w:pPr>
    </w:p>
    <w:p w:rsidR="00367923" w:rsidRDefault="00367923" w:rsidP="00FC624D">
      <w:pPr>
        <w:autoSpaceDE w:val="0"/>
        <w:autoSpaceDN w:val="0"/>
        <w:adjustRightInd w:val="0"/>
        <w:spacing w:after="0" w:line="240" w:lineRule="auto"/>
        <w:jc w:val="both"/>
        <w:rPr>
          <w:rFonts w:ascii="Times New Roman" w:hAnsi="Times New Roman"/>
          <w:sz w:val="24"/>
          <w:szCs w:val="24"/>
        </w:rPr>
      </w:pPr>
    </w:p>
    <w:p w:rsidR="00123F90" w:rsidRDefault="00123F90" w:rsidP="00FC624D">
      <w:pPr>
        <w:spacing w:line="240" w:lineRule="auto"/>
      </w:pPr>
    </w:p>
    <w:p w:rsidR="005C2879" w:rsidRDefault="005C2879"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1B0272" w:rsidRDefault="001B0272" w:rsidP="005F0EEB">
      <w:pPr>
        <w:suppressAutoHyphens/>
        <w:spacing w:after="0" w:line="240" w:lineRule="auto"/>
        <w:rPr>
          <w:rFonts w:ascii="Times New Roman" w:eastAsia="Times New Roman" w:hAnsi="Times New Roman"/>
          <w:b/>
          <w:sz w:val="26"/>
          <w:szCs w:val="26"/>
          <w:lang w:eastAsia="zh-CN"/>
        </w:rPr>
      </w:pPr>
    </w:p>
    <w:p w:rsidR="001B0272" w:rsidRDefault="001B0272" w:rsidP="00FC624D">
      <w:pPr>
        <w:suppressAutoHyphens/>
        <w:spacing w:after="0" w:line="240" w:lineRule="auto"/>
        <w:jc w:val="center"/>
        <w:rPr>
          <w:rFonts w:ascii="Times New Roman" w:eastAsia="Times New Roman" w:hAnsi="Times New Roman"/>
          <w:b/>
          <w:sz w:val="26"/>
          <w:szCs w:val="26"/>
          <w:lang w:eastAsia="zh-CN"/>
        </w:rPr>
      </w:pPr>
    </w:p>
    <w:p w:rsidR="007B4308" w:rsidRPr="007B4308" w:rsidRDefault="00EF42DE" w:rsidP="00FC624D">
      <w:pPr>
        <w:suppressAutoHyphens/>
        <w:spacing w:after="0" w:line="240" w:lineRule="auto"/>
        <w:jc w:val="center"/>
        <w:rPr>
          <w:rFonts w:ascii="Times New Roman" w:eastAsia="Times New Roman" w:hAnsi="Times New Roman"/>
          <w:b/>
          <w:sz w:val="26"/>
          <w:szCs w:val="26"/>
          <w:lang w:eastAsia="zh-CN"/>
        </w:rPr>
      </w:pPr>
      <w:r>
        <w:rPr>
          <w:rFonts w:ascii="Times New Roman" w:eastAsia="Times New Roman" w:hAnsi="Times New Roman"/>
          <w:b/>
          <w:sz w:val="26"/>
          <w:szCs w:val="26"/>
          <w:lang w:eastAsia="zh-CN"/>
        </w:rPr>
        <w:lastRenderedPageBreak/>
        <w:t>П</w:t>
      </w:r>
      <w:r w:rsidR="007B4308" w:rsidRPr="007B4308">
        <w:rPr>
          <w:rFonts w:ascii="Times New Roman" w:eastAsia="Times New Roman" w:hAnsi="Times New Roman"/>
          <w:b/>
          <w:sz w:val="26"/>
          <w:szCs w:val="26"/>
          <w:lang w:eastAsia="zh-CN"/>
        </w:rPr>
        <w:t>аспорт</w:t>
      </w:r>
      <w:r w:rsidR="005A5B56">
        <w:rPr>
          <w:rFonts w:ascii="Times New Roman" w:eastAsia="Times New Roman" w:hAnsi="Times New Roman"/>
          <w:b/>
          <w:sz w:val="26"/>
          <w:szCs w:val="26"/>
          <w:lang w:eastAsia="zh-CN"/>
        </w:rPr>
        <w:t xml:space="preserve"> </w:t>
      </w:r>
      <w:r w:rsidR="007B4308" w:rsidRPr="007B4308">
        <w:rPr>
          <w:rFonts w:ascii="Times New Roman" w:eastAsia="Times New Roman" w:hAnsi="Times New Roman"/>
          <w:b/>
          <w:sz w:val="26"/>
          <w:szCs w:val="26"/>
          <w:lang w:eastAsia="zh-CN"/>
        </w:rPr>
        <w:t>программы</w:t>
      </w:r>
    </w:p>
    <w:tbl>
      <w:tblPr>
        <w:tblW w:w="9772" w:type="dxa"/>
        <w:tblInd w:w="-25" w:type="dxa"/>
        <w:tblLayout w:type="fixed"/>
        <w:tblLook w:val="0000"/>
      </w:tblPr>
      <w:tblGrid>
        <w:gridCol w:w="3110"/>
        <w:gridCol w:w="6662"/>
      </w:tblGrid>
      <w:tr w:rsidR="007B4308" w:rsidRPr="007B4308" w:rsidTr="00FC624D">
        <w:tc>
          <w:tcPr>
            <w:tcW w:w="3110" w:type="dxa"/>
            <w:tcBorders>
              <w:top w:val="single" w:sz="4" w:space="0" w:color="000000"/>
              <w:left w:val="single" w:sz="4" w:space="0" w:color="000000"/>
              <w:bottom w:val="single" w:sz="4" w:space="0" w:color="000000"/>
            </w:tcBorders>
            <w:shd w:val="clear" w:color="auto" w:fill="auto"/>
          </w:tcPr>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r w:rsidRPr="007B4308">
              <w:rPr>
                <w:rFonts w:ascii="Times New Roman" w:eastAsia="Times New Roman" w:hAnsi="Times New Roman"/>
                <w:sz w:val="24"/>
                <w:szCs w:val="24"/>
                <w:lang w:eastAsia="zh-CN"/>
              </w:rPr>
              <w:t>Наименование</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B4308" w:rsidRPr="007B4308" w:rsidRDefault="007B4308" w:rsidP="00FC624D">
            <w:pPr>
              <w:tabs>
                <w:tab w:val="left" w:pos="4595"/>
              </w:tabs>
              <w:suppressAutoHyphens/>
              <w:snapToGrid w:val="0"/>
              <w:spacing w:after="0" w:line="240" w:lineRule="auto"/>
              <w:jc w:val="both"/>
              <w:rPr>
                <w:rFonts w:ascii="Times New Roman" w:eastAsia="Nimbus Roman No9 L" w:hAnsi="Times New Roman"/>
                <w:sz w:val="24"/>
                <w:szCs w:val="24"/>
                <w:lang w:eastAsia="zh-CN"/>
              </w:rPr>
            </w:pPr>
            <w:r w:rsidRPr="007B4308">
              <w:rPr>
                <w:rFonts w:ascii="Times New Roman" w:eastAsia="Times New Roman" w:hAnsi="Times New Roman"/>
                <w:sz w:val="24"/>
                <w:szCs w:val="24"/>
                <w:lang w:eastAsia="zh-CN"/>
              </w:rPr>
              <w:t>Основная образовательная</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программа</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начального общего</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образования</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муниципально</w:t>
            </w:r>
            <w:r w:rsidRPr="005F1E18">
              <w:rPr>
                <w:rFonts w:ascii="Times New Roman" w:eastAsia="Times New Roman" w:hAnsi="Times New Roman"/>
                <w:sz w:val="24"/>
                <w:szCs w:val="24"/>
                <w:lang w:eastAsia="zh-CN"/>
              </w:rPr>
              <w:t>го</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бюджетно</w:t>
            </w:r>
            <w:r w:rsidRPr="005F1E18">
              <w:rPr>
                <w:rFonts w:ascii="Times New Roman" w:eastAsia="Times New Roman" w:hAnsi="Times New Roman"/>
                <w:sz w:val="24"/>
                <w:szCs w:val="24"/>
                <w:lang w:eastAsia="zh-CN"/>
              </w:rPr>
              <w:t>го</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общеобра</w:t>
            </w:r>
            <w:r w:rsidR="00156FC7">
              <w:rPr>
                <w:rFonts w:ascii="Times New Roman" w:eastAsia="Times New Roman" w:hAnsi="Times New Roman"/>
                <w:sz w:val="24"/>
                <w:szCs w:val="24"/>
                <w:lang w:eastAsia="zh-CN"/>
              </w:rPr>
              <w:t>-</w:t>
            </w:r>
            <w:r w:rsidRPr="007B4308">
              <w:rPr>
                <w:rFonts w:ascii="Times New Roman" w:eastAsia="Times New Roman" w:hAnsi="Times New Roman"/>
                <w:sz w:val="24"/>
                <w:szCs w:val="24"/>
                <w:lang w:eastAsia="zh-CN"/>
              </w:rPr>
              <w:t>зовательно</w:t>
            </w:r>
            <w:r w:rsidRPr="005F1E18">
              <w:rPr>
                <w:rFonts w:ascii="Times New Roman" w:eastAsia="Times New Roman" w:hAnsi="Times New Roman"/>
                <w:sz w:val="24"/>
                <w:szCs w:val="24"/>
                <w:lang w:eastAsia="zh-CN"/>
              </w:rPr>
              <w:t>го</w:t>
            </w:r>
            <w:r w:rsidRPr="007B4308">
              <w:rPr>
                <w:rFonts w:ascii="Times New Roman" w:eastAsia="Times New Roman" w:hAnsi="Times New Roman"/>
                <w:sz w:val="24"/>
                <w:szCs w:val="24"/>
                <w:lang w:eastAsia="zh-CN"/>
              </w:rPr>
              <w:t>учреждени</w:t>
            </w:r>
            <w:r w:rsidRPr="005F1E18">
              <w:rPr>
                <w:rFonts w:ascii="Times New Roman" w:eastAsia="Times New Roman" w:hAnsi="Times New Roman"/>
                <w:sz w:val="24"/>
                <w:szCs w:val="24"/>
                <w:lang w:eastAsia="zh-CN"/>
              </w:rPr>
              <w:t>я</w:t>
            </w:r>
            <w:r w:rsidR="00156FC7">
              <w:rPr>
                <w:rFonts w:ascii="Times New Roman" w:eastAsia="Times New Roman" w:hAnsi="Times New Roman"/>
                <w:sz w:val="24"/>
                <w:szCs w:val="24"/>
                <w:lang w:eastAsia="zh-CN"/>
              </w:rPr>
              <w:t xml:space="preserve"> </w:t>
            </w:r>
            <w:r w:rsidR="00794B47">
              <w:rPr>
                <w:rFonts w:ascii="Times New Roman" w:eastAsia="Times New Roman" w:hAnsi="Times New Roman"/>
                <w:sz w:val="24"/>
                <w:szCs w:val="24"/>
                <w:lang w:eastAsia="zh-CN"/>
              </w:rPr>
              <w:t xml:space="preserve">«Кубанская школа» </w:t>
            </w:r>
            <w:r w:rsidR="00F84C5E">
              <w:rPr>
                <w:rFonts w:ascii="Times New Roman" w:eastAsia="Times New Roman" w:hAnsi="Times New Roman"/>
                <w:sz w:val="24"/>
                <w:szCs w:val="24"/>
                <w:lang w:eastAsia="zh-CN"/>
              </w:rPr>
              <w:t>на 2015-2019 учебные годы</w:t>
            </w:r>
          </w:p>
        </w:tc>
      </w:tr>
      <w:tr w:rsidR="007B4308" w:rsidRPr="007B4308" w:rsidTr="00FC624D">
        <w:tc>
          <w:tcPr>
            <w:tcW w:w="3110" w:type="dxa"/>
            <w:tcBorders>
              <w:top w:val="single" w:sz="4" w:space="0" w:color="000000"/>
              <w:left w:val="single" w:sz="4" w:space="0" w:color="000000"/>
              <w:bottom w:val="single" w:sz="4" w:space="0" w:color="000000"/>
            </w:tcBorders>
            <w:shd w:val="clear" w:color="auto" w:fill="auto"/>
          </w:tcPr>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r w:rsidRPr="007B4308">
              <w:rPr>
                <w:rFonts w:ascii="Times New Roman" w:eastAsia="Times New Roman" w:hAnsi="Times New Roman"/>
                <w:sz w:val="24"/>
                <w:szCs w:val="24"/>
                <w:lang w:eastAsia="zh-CN"/>
              </w:rPr>
              <w:t>Нормативная</w:t>
            </w:r>
            <w:r w:rsidR="00156FC7">
              <w:rPr>
                <w:rFonts w:ascii="Times New Roman" w:eastAsia="Times New Roman" w:hAnsi="Times New Roman"/>
                <w:sz w:val="24"/>
                <w:szCs w:val="24"/>
                <w:lang w:eastAsia="zh-CN"/>
              </w:rPr>
              <w:t xml:space="preserve"> </w:t>
            </w:r>
            <w:r w:rsidRPr="007B4308">
              <w:rPr>
                <w:rFonts w:ascii="Times New Roman" w:eastAsia="Times New Roman" w:hAnsi="Times New Roman"/>
                <w:sz w:val="24"/>
                <w:szCs w:val="24"/>
                <w:lang w:eastAsia="zh-CN"/>
              </w:rPr>
              <w:t>база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1E18" w:rsidRPr="00824E8D" w:rsidRDefault="005F1E18" w:rsidP="00FC624D">
            <w:pPr>
              <w:pStyle w:val="Default"/>
              <w:numPr>
                <w:ilvl w:val="0"/>
                <w:numId w:val="1"/>
              </w:numPr>
              <w:ind w:left="342"/>
              <w:jc w:val="both"/>
            </w:pPr>
            <w:r w:rsidRPr="00824E8D">
              <w:t>Федеральный закон от 29.12.2012 №273-ФЗ «Об образовании в Российской Федерации».</w:t>
            </w:r>
          </w:p>
          <w:p w:rsidR="00824E8D" w:rsidRDefault="00824E8D" w:rsidP="00FC624D">
            <w:pPr>
              <w:pStyle w:val="Default"/>
              <w:numPr>
                <w:ilvl w:val="0"/>
                <w:numId w:val="1"/>
              </w:numPr>
              <w:ind w:left="342"/>
              <w:jc w:val="both"/>
            </w:pPr>
            <w:r w:rsidRPr="00824E8D">
              <w:t xml:space="preserve">Федеральный закон от </w:t>
            </w:r>
            <w:r w:rsidR="006B4652" w:rsidRPr="00824E8D">
              <w:t>29.10.2010 №</w:t>
            </w:r>
            <w:r w:rsidRPr="00824E8D">
              <w:t>436-ФЗ «О защите детей от информации, причиняющей вред их здоровью и развитию»</w:t>
            </w:r>
            <w:r>
              <w:t>.</w:t>
            </w:r>
          </w:p>
          <w:p w:rsidR="00697894" w:rsidRDefault="00697894" w:rsidP="00FC624D">
            <w:pPr>
              <w:pStyle w:val="Default"/>
              <w:numPr>
                <w:ilvl w:val="0"/>
                <w:numId w:val="1"/>
              </w:numPr>
              <w:ind w:left="342"/>
              <w:jc w:val="both"/>
            </w:pPr>
            <w:r>
              <w:t xml:space="preserve">Указ Президента РФ от 01.06.2012 №761 «О национальной стратегии действий </w:t>
            </w:r>
            <w:r w:rsidR="006B4652">
              <w:t>в интересах</w:t>
            </w:r>
            <w:r>
              <w:t xml:space="preserve"> детей на 2012-2017 годы». </w:t>
            </w:r>
          </w:p>
          <w:p w:rsidR="00697894" w:rsidRDefault="00697894" w:rsidP="00FC624D">
            <w:pPr>
              <w:pStyle w:val="Default"/>
              <w:numPr>
                <w:ilvl w:val="0"/>
                <w:numId w:val="1"/>
              </w:numPr>
              <w:ind w:left="342"/>
              <w:jc w:val="both"/>
            </w:pPr>
            <w:r>
              <w:t>Указ Президента РФ от 19.12.2012 №1666 «О Стратегии государственной национальной политики Российской Федерации на период до 2025 года».</w:t>
            </w:r>
          </w:p>
          <w:p w:rsidR="005F1E18" w:rsidRPr="00824E8D" w:rsidRDefault="005F1E18" w:rsidP="00FC624D">
            <w:pPr>
              <w:pStyle w:val="Default"/>
              <w:numPr>
                <w:ilvl w:val="0"/>
                <w:numId w:val="1"/>
              </w:numPr>
              <w:ind w:left="342"/>
              <w:jc w:val="both"/>
            </w:pPr>
            <w:r w:rsidRPr="00824E8D">
              <w:t xml:space="preserve">Приказ Министерства образования и науки Российской </w:t>
            </w:r>
            <w:r w:rsidR="006B4652" w:rsidRPr="00824E8D">
              <w:t>Федерации от</w:t>
            </w:r>
            <w:r w:rsidR="00F84C5E">
              <w:t>0</w:t>
            </w:r>
            <w:r w:rsidRPr="00824E8D">
              <w:t>6.10.2009 №373, зарегистрированный Минюстом России 22.12. 2009 №15785, «Об утверждении и введении в действие федерального государственного образовательного стандарта начального общего образования».</w:t>
            </w:r>
          </w:p>
          <w:p w:rsidR="005F1E18" w:rsidRPr="00824E8D" w:rsidRDefault="005F1E18" w:rsidP="00FC624D">
            <w:pPr>
              <w:pStyle w:val="a3"/>
              <w:numPr>
                <w:ilvl w:val="0"/>
                <w:numId w:val="1"/>
              </w:numPr>
              <w:suppressAutoHyphens/>
              <w:snapToGrid w:val="0"/>
              <w:spacing w:after="0" w:line="240" w:lineRule="auto"/>
              <w:ind w:left="342"/>
              <w:jc w:val="both"/>
              <w:rPr>
                <w:rFonts w:ascii="Times New Roman" w:eastAsia="Nimbus Roman No9 L" w:hAnsi="Times New Roman"/>
                <w:sz w:val="24"/>
                <w:szCs w:val="24"/>
                <w:lang w:eastAsia="zh-CN"/>
              </w:rPr>
            </w:pPr>
            <w:r w:rsidRPr="00824E8D">
              <w:rPr>
                <w:rFonts w:ascii="Times New Roman" w:eastAsia="Nimbus Roman No9 L" w:hAnsi="Times New Roman"/>
                <w:sz w:val="24"/>
                <w:szCs w:val="24"/>
                <w:lang w:eastAsia="zh-CN"/>
              </w:rPr>
              <w:t xml:space="preserve">Приказ </w:t>
            </w:r>
            <w:r w:rsidR="00824E8D" w:rsidRPr="00824E8D">
              <w:rPr>
                <w:rFonts w:ascii="Times New Roman" w:hAnsi="Times New Roman"/>
                <w:sz w:val="24"/>
                <w:szCs w:val="24"/>
              </w:rPr>
              <w:t xml:space="preserve">Министерства образования и науки Российской Федерации  </w:t>
            </w:r>
            <w:r w:rsidRPr="00824E8D">
              <w:rPr>
                <w:rFonts w:ascii="Times New Roman" w:eastAsia="Nimbus Roman No9 L" w:hAnsi="Times New Roman"/>
                <w:sz w:val="24"/>
                <w:szCs w:val="24"/>
                <w:lang w:eastAsia="zh-CN"/>
              </w:rPr>
              <w:t xml:space="preserve">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№373».</w:t>
            </w:r>
          </w:p>
          <w:p w:rsidR="005F1E18" w:rsidRPr="00824E8D" w:rsidRDefault="005F1E18" w:rsidP="00FC624D">
            <w:pPr>
              <w:pStyle w:val="a3"/>
              <w:numPr>
                <w:ilvl w:val="0"/>
                <w:numId w:val="1"/>
              </w:numPr>
              <w:autoSpaceDE w:val="0"/>
              <w:autoSpaceDN w:val="0"/>
              <w:adjustRightInd w:val="0"/>
              <w:spacing w:after="0" w:line="240" w:lineRule="auto"/>
              <w:ind w:left="342"/>
              <w:jc w:val="both"/>
              <w:textAlignment w:val="center"/>
              <w:rPr>
                <w:rFonts w:ascii="Times New Roman" w:eastAsia="Times New Roman" w:hAnsi="Times New Roman"/>
                <w:color w:val="000000"/>
                <w:spacing w:val="2"/>
                <w:sz w:val="24"/>
                <w:szCs w:val="24"/>
                <w:lang w:eastAsia="ru-RU"/>
              </w:rPr>
            </w:pPr>
            <w:r w:rsidRPr="00824E8D">
              <w:rPr>
                <w:rFonts w:ascii="Times New Roman" w:eastAsia="Times New Roman" w:hAnsi="Times New Roman"/>
                <w:color w:val="000000"/>
                <w:spacing w:val="2"/>
                <w:sz w:val="24"/>
                <w:szCs w:val="24"/>
                <w:lang w:eastAsia="ru-RU"/>
              </w:rPr>
              <w:t xml:space="preserve">Приказ </w:t>
            </w:r>
            <w:r w:rsidR="00824E8D" w:rsidRPr="00824E8D">
              <w:rPr>
                <w:rFonts w:ascii="Times New Roman" w:hAnsi="Times New Roman"/>
                <w:sz w:val="24"/>
                <w:szCs w:val="24"/>
              </w:rPr>
              <w:t xml:space="preserve">Министерства образования и науки Российской </w:t>
            </w:r>
            <w:r w:rsidR="006B4652" w:rsidRPr="00824E8D">
              <w:rPr>
                <w:rFonts w:ascii="Times New Roman" w:hAnsi="Times New Roman"/>
                <w:sz w:val="24"/>
                <w:szCs w:val="24"/>
              </w:rPr>
              <w:t>Федерации от</w:t>
            </w:r>
            <w:r w:rsidRPr="00824E8D">
              <w:rPr>
                <w:rFonts w:ascii="Times New Roman" w:eastAsia="Times New Roman" w:hAnsi="Times New Roman"/>
                <w:color w:val="000000"/>
                <w:spacing w:val="2"/>
                <w:sz w:val="24"/>
                <w:szCs w:val="24"/>
                <w:lang w:eastAsia="ru-RU"/>
              </w:rPr>
              <w:t xml:space="preserve"> 22.09.2011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№373».</w:t>
            </w:r>
          </w:p>
          <w:p w:rsidR="00824E8D" w:rsidRDefault="00824E8D" w:rsidP="00FC624D">
            <w:pPr>
              <w:pStyle w:val="a3"/>
              <w:numPr>
                <w:ilvl w:val="0"/>
                <w:numId w:val="1"/>
              </w:numPr>
              <w:autoSpaceDE w:val="0"/>
              <w:autoSpaceDN w:val="0"/>
              <w:adjustRightInd w:val="0"/>
              <w:spacing w:after="0" w:line="240" w:lineRule="auto"/>
              <w:ind w:left="342"/>
              <w:jc w:val="both"/>
              <w:textAlignment w:val="center"/>
              <w:rPr>
                <w:rFonts w:ascii="Times New Roman" w:hAnsi="Times New Roman"/>
                <w:sz w:val="24"/>
                <w:szCs w:val="24"/>
                <w:shd w:val="clear" w:color="auto" w:fill="FFFFFF"/>
              </w:rPr>
            </w:pPr>
            <w:r w:rsidRPr="00824E8D">
              <w:rPr>
                <w:rFonts w:ascii="Times New Roman" w:hAnsi="Times New Roman"/>
                <w:bCs/>
                <w:sz w:val="24"/>
                <w:szCs w:val="24"/>
              </w:rPr>
              <w:t>Приказ Министерства образования и науки Российской Федер</w:t>
            </w:r>
            <w:r w:rsidR="00F84C5E">
              <w:rPr>
                <w:rFonts w:ascii="Times New Roman" w:hAnsi="Times New Roman"/>
                <w:bCs/>
                <w:sz w:val="24"/>
                <w:szCs w:val="24"/>
              </w:rPr>
              <w:t>ации (Минобрнауки России) от 30.08.</w:t>
            </w:r>
            <w:r w:rsidRPr="00824E8D">
              <w:rPr>
                <w:rFonts w:ascii="Times New Roman" w:hAnsi="Times New Roman"/>
                <w:bCs/>
                <w:sz w:val="24"/>
                <w:szCs w:val="24"/>
              </w:rPr>
              <w:t>2013</w:t>
            </w:r>
            <w:r w:rsidR="00F84C5E">
              <w:rPr>
                <w:rFonts w:ascii="Times New Roman" w:hAnsi="Times New Roman"/>
                <w:bCs/>
                <w:sz w:val="24"/>
                <w:szCs w:val="24"/>
              </w:rPr>
              <w:t xml:space="preserve"> №1015</w:t>
            </w:r>
            <w:r w:rsidRPr="00824E8D">
              <w:rPr>
                <w:rFonts w:ascii="Times New Roman" w:hAnsi="Times New Roman"/>
                <w:bCs/>
                <w:sz w:val="24"/>
                <w:szCs w:val="24"/>
              </w:rPr>
              <w:t> </w:t>
            </w:r>
            <w:r w:rsidRPr="00824E8D">
              <w:rPr>
                <w:rFonts w:ascii="Times New Roman" w:hAnsi="Times New Roman"/>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406B" w:rsidRPr="00F85F6D" w:rsidRDefault="00AC406B" w:rsidP="00FC624D">
            <w:pPr>
              <w:pStyle w:val="ad"/>
              <w:numPr>
                <w:ilvl w:val="0"/>
                <w:numId w:val="1"/>
              </w:numPr>
              <w:spacing w:before="0" w:beforeAutospacing="0" w:after="0" w:afterAutospacing="0"/>
              <w:ind w:left="342"/>
              <w:jc w:val="both"/>
              <w:textAlignment w:val="baseline"/>
              <w:rPr>
                <w:bCs/>
                <w:kern w:val="24"/>
              </w:rPr>
            </w:pPr>
            <w:r w:rsidRPr="00F85F6D">
              <w:rPr>
                <w:bCs/>
                <w:kern w:val="24"/>
              </w:rPr>
              <w:t>Приказ Министерств</w:t>
            </w:r>
            <w:r w:rsidR="00F84C5E" w:rsidRPr="00F85F6D">
              <w:rPr>
                <w:bCs/>
                <w:kern w:val="24"/>
              </w:rPr>
              <w:t xml:space="preserve">а образования и науки </w:t>
            </w:r>
            <w:r w:rsidR="006B4652" w:rsidRPr="00F85F6D">
              <w:rPr>
                <w:bCs/>
                <w:kern w:val="24"/>
              </w:rPr>
              <w:t>РФ от</w:t>
            </w:r>
            <w:r w:rsidR="00F84C5E" w:rsidRPr="00F85F6D">
              <w:rPr>
                <w:bCs/>
                <w:kern w:val="24"/>
              </w:rPr>
              <w:t xml:space="preserve"> 29.12.</w:t>
            </w:r>
            <w:r w:rsidRPr="00F85F6D">
              <w:rPr>
                <w:bCs/>
                <w:kern w:val="24"/>
              </w:rPr>
              <w:t xml:space="preserve">2014  №1643 «О внесении изменений в приказ Министерства образования и науки </w:t>
            </w:r>
            <w:r w:rsidR="006B4652" w:rsidRPr="00F85F6D">
              <w:rPr>
                <w:bCs/>
                <w:kern w:val="24"/>
              </w:rPr>
              <w:t>РФ от</w:t>
            </w:r>
            <w:r w:rsidRPr="00F85F6D">
              <w:rPr>
                <w:bCs/>
                <w:kern w:val="24"/>
              </w:rPr>
              <w:t xml:space="preserve"> 6 октября 2009 г. №373 «Об утверждении и введении в действие Федерального государственного стандарта начального общего образования». </w:t>
            </w:r>
          </w:p>
          <w:p w:rsidR="005F1E18" w:rsidRPr="00824E8D" w:rsidRDefault="005F1E18" w:rsidP="00FC624D">
            <w:pPr>
              <w:pStyle w:val="a3"/>
              <w:numPr>
                <w:ilvl w:val="0"/>
                <w:numId w:val="1"/>
              </w:numPr>
              <w:suppressAutoHyphens/>
              <w:spacing w:after="0" w:line="240" w:lineRule="auto"/>
              <w:ind w:left="342"/>
              <w:jc w:val="both"/>
              <w:rPr>
                <w:rFonts w:ascii="Times New Roman" w:eastAsia="Times New Roman" w:hAnsi="Times New Roman"/>
                <w:sz w:val="24"/>
                <w:szCs w:val="24"/>
                <w:lang w:eastAsia="zh-CN"/>
              </w:rPr>
            </w:pPr>
            <w:r w:rsidRPr="00824E8D">
              <w:rPr>
                <w:rFonts w:ascii="Times New Roman" w:eastAsia="Times New Roman" w:hAnsi="Times New Roman"/>
                <w:sz w:val="24"/>
                <w:szCs w:val="24"/>
                <w:lang w:eastAsia="zh-CN"/>
              </w:rPr>
              <w:t xml:space="preserve">Постановление Главного государственного санитарного врача Российской Федерации от 29 декабря </w:t>
            </w:r>
            <w:r w:rsidR="006B4652" w:rsidRPr="00824E8D">
              <w:rPr>
                <w:rFonts w:ascii="Times New Roman" w:eastAsia="Times New Roman" w:hAnsi="Times New Roman"/>
                <w:sz w:val="24"/>
                <w:szCs w:val="24"/>
                <w:lang w:eastAsia="zh-CN"/>
              </w:rPr>
              <w:t>2010№</w:t>
            </w:r>
            <w:r w:rsidRPr="00824E8D">
              <w:rPr>
                <w:rFonts w:ascii="Times New Roman" w:eastAsia="Times New Roman" w:hAnsi="Times New Roman"/>
                <w:sz w:val="24"/>
                <w:szCs w:val="24"/>
                <w:lang w:eastAsia="zh-CN"/>
              </w:rPr>
              <w:t xml:space="preserve">189 «Об утверждении СанПин 2.4.2.2821-10 «Санитарно-эпидемиологические требования к условиям и </w:t>
            </w:r>
            <w:r w:rsidRPr="00824E8D">
              <w:rPr>
                <w:rFonts w:ascii="Times New Roman" w:eastAsia="Times New Roman" w:hAnsi="Times New Roman"/>
                <w:sz w:val="24"/>
                <w:szCs w:val="24"/>
                <w:lang w:eastAsia="zh-CN"/>
              </w:rPr>
              <w:lastRenderedPageBreak/>
              <w:t>организации обучения в о</w:t>
            </w:r>
            <w:r w:rsidR="00F84C5E">
              <w:rPr>
                <w:rFonts w:ascii="Times New Roman" w:eastAsia="Times New Roman" w:hAnsi="Times New Roman"/>
                <w:sz w:val="24"/>
                <w:szCs w:val="24"/>
                <w:lang w:eastAsia="zh-CN"/>
              </w:rPr>
              <w:t>бщеобразовательных учреждениях».</w:t>
            </w:r>
          </w:p>
          <w:p w:rsidR="007B4308" w:rsidRPr="007B4308" w:rsidRDefault="007B4308" w:rsidP="00FC624D">
            <w:pPr>
              <w:suppressAutoHyphens/>
              <w:spacing w:after="0" w:line="240" w:lineRule="auto"/>
              <w:jc w:val="both"/>
              <w:rPr>
                <w:rFonts w:ascii="Times New Roman" w:eastAsia="Times New Roman" w:hAnsi="Times New Roman"/>
                <w:sz w:val="24"/>
                <w:szCs w:val="24"/>
                <w:lang w:eastAsia="zh-CN"/>
              </w:rPr>
            </w:pPr>
          </w:p>
        </w:tc>
      </w:tr>
      <w:tr w:rsidR="00697894" w:rsidRPr="007B4308" w:rsidTr="00FC624D">
        <w:tc>
          <w:tcPr>
            <w:tcW w:w="3110" w:type="dxa"/>
            <w:tcBorders>
              <w:top w:val="single" w:sz="4" w:space="0" w:color="000000"/>
              <w:left w:val="single" w:sz="4" w:space="0" w:color="000000"/>
              <w:bottom w:val="single" w:sz="4" w:space="0" w:color="000000"/>
            </w:tcBorders>
            <w:shd w:val="clear" w:color="auto" w:fill="auto"/>
          </w:tcPr>
          <w:p w:rsidR="00697894" w:rsidRPr="007B4308" w:rsidRDefault="00794B47" w:rsidP="00FC624D">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Руководитель МБОУ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7894" w:rsidRPr="00824E8D" w:rsidRDefault="00794B47" w:rsidP="00FC624D">
            <w:pPr>
              <w:pStyle w:val="Default"/>
              <w:ind w:left="59"/>
              <w:jc w:val="both"/>
            </w:pPr>
            <w:r>
              <w:t>Лещина Надежда Ивановна</w:t>
            </w:r>
          </w:p>
        </w:tc>
      </w:tr>
      <w:tr w:rsidR="007B4308" w:rsidRPr="007B4308" w:rsidTr="00FC624D">
        <w:trPr>
          <w:trHeight w:val="1440"/>
        </w:trPr>
        <w:tc>
          <w:tcPr>
            <w:tcW w:w="3110" w:type="dxa"/>
            <w:tcBorders>
              <w:top w:val="single" w:sz="4" w:space="0" w:color="000000"/>
              <w:left w:val="single" w:sz="4" w:space="0" w:color="000000"/>
              <w:bottom w:val="single" w:sz="4" w:space="0" w:color="auto"/>
            </w:tcBorders>
            <w:shd w:val="clear" w:color="auto" w:fill="auto"/>
          </w:tcPr>
          <w:p w:rsidR="007B4308" w:rsidRDefault="007B4308" w:rsidP="00FC624D">
            <w:pPr>
              <w:suppressAutoHyphens/>
              <w:snapToGrid w:val="0"/>
              <w:spacing w:after="0" w:line="240" w:lineRule="auto"/>
              <w:rPr>
                <w:rFonts w:ascii="Times New Roman" w:eastAsia="Times New Roman" w:hAnsi="Times New Roman"/>
                <w:sz w:val="24"/>
                <w:szCs w:val="24"/>
                <w:lang w:eastAsia="zh-CN"/>
              </w:rPr>
            </w:pPr>
            <w:r w:rsidRPr="007B4308">
              <w:rPr>
                <w:rFonts w:ascii="Times New Roman" w:eastAsia="Times New Roman" w:hAnsi="Times New Roman"/>
                <w:sz w:val="24"/>
                <w:szCs w:val="24"/>
                <w:lang w:eastAsia="zh-CN"/>
              </w:rPr>
              <w:t>Разработчики</w:t>
            </w:r>
          </w:p>
          <w:p w:rsidR="00F84C5E" w:rsidRPr="007B4308" w:rsidRDefault="00F84C5E" w:rsidP="00FC624D">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программы</w:t>
            </w:r>
          </w:p>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p>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p>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p>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p>
        </w:tc>
        <w:tc>
          <w:tcPr>
            <w:tcW w:w="6662" w:type="dxa"/>
            <w:tcBorders>
              <w:top w:val="single" w:sz="4" w:space="0" w:color="000000"/>
              <w:left w:val="single" w:sz="4" w:space="0" w:color="000000"/>
              <w:bottom w:val="single" w:sz="4" w:space="0" w:color="auto"/>
              <w:right w:val="single" w:sz="4" w:space="0" w:color="000000"/>
            </w:tcBorders>
            <w:shd w:val="clear" w:color="auto" w:fill="auto"/>
          </w:tcPr>
          <w:p w:rsidR="00697894" w:rsidRDefault="00697894" w:rsidP="00FC624D">
            <w:pPr>
              <w:suppressAutoHyphens/>
              <w:snapToGrid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w:t>
            </w:r>
            <w:r w:rsidR="007B4308" w:rsidRPr="007B4308">
              <w:rPr>
                <w:rFonts w:ascii="Times New Roman" w:eastAsia="Times New Roman" w:hAnsi="Times New Roman"/>
                <w:sz w:val="24"/>
                <w:szCs w:val="24"/>
                <w:lang w:eastAsia="zh-CN"/>
              </w:rPr>
              <w:t>аместитель</w:t>
            </w:r>
            <w:r w:rsidR="00156FC7">
              <w:rPr>
                <w:rFonts w:ascii="Times New Roman" w:eastAsia="Times New Roman" w:hAnsi="Times New Roman"/>
                <w:sz w:val="24"/>
                <w:szCs w:val="24"/>
                <w:lang w:eastAsia="zh-CN"/>
              </w:rPr>
              <w:t xml:space="preserve"> </w:t>
            </w:r>
            <w:r w:rsidR="007B4308" w:rsidRPr="007B4308">
              <w:rPr>
                <w:rFonts w:ascii="Times New Roman" w:eastAsia="Times New Roman" w:hAnsi="Times New Roman"/>
                <w:sz w:val="24"/>
                <w:szCs w:val="24"/>
                <w:lang w:eastAsia="zh-CN"/>
              </w:rPr>
              <w:t>директора</w:t>
            </w:r>
            <w:r w:rsidR="00156FC7">
              <w:rPr>
                <w:rFonts w:ascii="Times New Roman" w:eastAsia="Times New Roman" w:hAnsi="Times New Roman"/>
                <w:sz w:val="24"/>
                <w:szCs w:val="24"/>
                <w:lang w:eastAsia="zh-CN"/>
              </w:rPr>
              <w:t xml:space="preserve"> </w:t>
            </w:r>
            <w:r w:rsidR="007B4308" w:rsidRPr="007B4308">
              <w:rPr>
                <w:rFonts w:ascii="Times New Roman" w:eastAsia="Times New Roman" w:hAnsi="Times New Roman"/>
                <w:sz w:val="24"/>
                <w:szCs w:val="24"/>
                <w:lang w:eastAsia="zh-CN"/>
              </w:rPr>
              <w:t>по</w:t>
            </w:r>
            <w:r w:rsidR="00794B47">
              <w:rPr>
                <w:rFonts w:ascii="Times New Roman" w:eastAsia="Times New Roman" w:hAnsi="Times New Roman"/>
                <w:sz w:val="24"/>
                <w:szCs w:val="24"/>
                <w:lang w:eastAsia="zh-CN"/>
              </w:rPr>
              <w:t>УВР Варфоломеева С.Ю.</w:t>
            </w:r>
          </w:p>
          <w:p w:rsidR="00697894" w:rsidRDefault="00F13647" w:rsidP="00FC624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Руководитель методического объединения</w:t>
            </w:r>
            <w:r w:rsidR="00697894">
              <w:rPr>
                <w:rFonts w:ascii="Times New Roman" w:eastAsia="Times New Roman" w:hAnsi="Times New Roman"/>
                <w:sz w:val="24"/>
                <w:szCs w:val="24"/>
                <w:lang w:eastAsia="zh-CN"/>
              </w:rPr>
              <w:t xml:space="preserve"> учителей начальных </w:t>
            </w:r>
            <w:r w:rsidR="006B4652">
              <w:rPr>
                <w:rFonts w:ascii="Times New Roman" w:eastAsia="Times New Roman" w:hAnsi="Times New Roman"/>
                <w:sz w:val="24"/>
                <w:szCs w:val="24"/>
                <w:lang w:eastAsia="zh-CN"/>
              </w:rPr>
              <w:t>классов Куреня</w:t>
            </w:r>
            <w:r w:rsidR="00794B47">
              <w:rPr>
                <w:rFonts w:ascii="Times New Roman" w:eastAsia="Times New Roman" w:hAnsi="Times New Roman"/>
                <w:sz w:val="24"/>
                <w:szCs w:val="24"/>
                <w:lang w:eastAsia="zh-CN"/>
              </w:rPr>
              <w:t xml:space="preserve"> И.Н.</w:t>
            </w:r>
          </w:p>
          <w:p w:rsidR="00794B47" w:rsidRDefault="00794B47" w:rsidP="00FC624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Учитель начальных классов Блащук Е.Н.</w:t>
            </w:r>
          </w:p>
          <w:p w:rsidR="004A2EAF" w:rsidRDefault="00F13647" w:rsidP="00FC624D">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Педагог-психолог </w:t>
            </w:r>
            <w:r w:rsidR="00EB68BB">
              <w:rPr>
                <w:rFonts w:ascii="Times New Roman" w:eastAsia="Times New Roman" w:hAnsi="Times New Roman"/>
                <w:sz w:val="24"/>
                <w:szCs w:val="24"/>
                <w:lang w:eastAsia="zh-CN"/>
              </w:rPr>
              <w:t>Морбицр В.В.</w:t>
            </w:r>
          </w:p>
          <w:p w:rsidR="007B4308" w:rsidRPr="007B4308" w:rsidRDefault="007B4308" w:rsidP="00FC624D">
            <w:pPr>
              <w:suppressAutoHyphens/>
              <w:spacing w:after="0" w:line="240" w:lineRule="auto"/>
              <w:rPr>
                <w:rFonts w:ascii="Times New Roman" w:eastAsia="Times New Roman" w:hAnsi="Times New Roman"/>
                <w:sz w:val="24"/>
                <w:szCs w:val="24"/>
                <w:lang w:eastAsia="zh-CN"/>
              </w:rPr>
            </w:pPr>
          </w:p>
        </w:tc>
      </w:tr>
      <w:tr w:rsidR="007B4308" w:rsidRPr="007B4308" w:rsidTr="00FC624D">
        <w:trPr>
          <w:trHeight w:val="480"/>
        </w:trPr>
        <w:tc>
          <w:tcPr>
            <w:tcW w:w="3110" w:type="dxa"/>
            <w:tcBorders>
              <w:top w:val="single" w:sz="4" w:space="0" w:color="auto"/>
              <w:left w:val="single" w:sz="4" w:space="0" w:color="000000"/>
              <w:bottom w:val="single" w:sz="4" w:space="0" w:color="000000"/>
            </w:tcBorders>
            <w:shd w:val="clear" w:color="auto" w:fill="auto"/>
          </w:tcPr>
          <w:p w:rsidR="007B4308" w:rsidRPr="007B4308" w:rsidRDefault="004A2EAF" w:rsidP="00FC624D">
            <w:pPr>
              <w:suppressAutoHyphens/>
              <w:snapToGrid w:val="0"/>
              <w:spacing w:after="0" w:line="240" w:lineRule="auto"/>
              <w:rPr>
                <w:rFonts w:ascii="Times New Roman" w:eastAsia="Times New Roman" w:hAnsi="Times New Roman"/>
                <w:sz w:val="24"/>
                <w:szCs w:val="24"/>
                <w:lang w:eastAsia="zh-CN"/>
              </w:rPr>
            </w:pPr>
            <w:r w:rsidRPr="004A2EAF">
              <w:rPr>
                <w:rFonts w:ascii="Times New Roman" w:eastAsia="Times New Roman" w:hAnsi="Times New Roman"/>
                <w:sz w:val="24"/>
                <w:szCs w:val="24"/>
                <w:lang w:eastAsia="zh-CN"/>
              </w:rPr>
              <w:t>Целевые группы</w:t>
            </w:r>
          </w:p>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7B4308" w:rsidRPr="007B4308" w:rsidRDefault="004A2EAF" w:rsidP="00FC624D">
            <w:pPr>
              <w:suppressAutoHyphens/>
              <w:spacing w:after="0" w:line="240" w:lineRule="auto"/>
              <w:jc w:val="both"/>
              <w:rPr>
                <w:rFonts w:ascii="Times New Roman" w:eastAsia="Times New Roman" w:hAnsi="Times New Roman"/>
                <w:sz w:val="24"/>
                <w:szCs w:val="24"/>
                <w:lang w:eastAsia="zh-CN"/>
              </w:rPr>
            </w:pPr>
            <w:r w:rsidRPr="004A2EAF">
              <w:rPr>
                <w:rFonts w:ascii="Times New Roman" w:hAnsi="Times New Roman"/>
                <w:color w:val="000000"/>
                <w:sz w:val="24"/>
                <w:szCs w:val="24"/>
                <w:lang w:eastAsia="ru-RU"/>
              </w:rPr>
              <w:t>Учащиеся 1-4 классов</w:t>
            </w:r>
          </w:p>
        </w:tc>
      </w:tr>
      <w:tr w:rsidR="007B4308" w:rsidRPr="007B4308" w:rsidTr="00FC624D">
        <w:tc>
          <w:tcPr>
            <w:tcW w:w="3110" w:type="dxa"/>
            <w:tcBorders>
              <w:top w:val="single" w:sz="4" w:space="0" w:color="000000"/>
              <w:left w:val="single" w:sz="4" w:space="0" w:color="000000"/>
              <w:bottom w:val="single" w:sz="4" w:space="0" w:color="000000"/>
            </w:tcBorders>
            <w:shd w:val="clear" w:color="auto" w:fill="auto"/>
          </w:tcPr>
          <w:p w:rsidR="007B4308" w:rsidRPr="007B4308" w:rsidRDefault="004A2EAF" w:rsidP="00FC624D">
            <w:pPr>
              <w:suppressAutoHyphens/>
              <w:snapToGrid w:val="0"/>
              <w:spacing w:after="0" w:line="240" w:lineRule="auto"/>
              <w:rPr>
                <w:rFonts w:ascii="Times New Roman" w:eastAsia="Times New Roman" w:hAnsi="Times New Roman"/>
                <w:sz w:val="24"/>
                <w:szCs w:val="24"/>
                <w:lang w:eastAsia="zh-CN"/>
              </w:rPr>
            </w:pPr>
            <w:r w:rsidRPr="004A2EAF">
              <w:rPr>
                <w:rFonts w:ascii="Times New Roman" w:hAnsi="Times New Roman"/>
                <w:color w:val="000000"/>
                <w:sz w:val="24"/>
                <w:szCs w:val="24"/>
                <w:lang w:eastAsia="ru-RU"/>
              </w:rPr>
              <w:t>Источник финансирования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B4308" w:rsidRPr="007B4308" w:rsidRDefault="004A2EAF" w:rsidP="00FC624D">
            <w:pPr>
              <w:autoSpaceDE w:val="0"/>
              <w:autoSpaceDN w:val="0"/>
              <w:adjustRightInd w:val="0"/>
              <w:spacing w:after="0" w:line="240" w:lineRule="auto"/>
              <w:jc w:val="both"/>
              <w:rPr>
                <w:rFonts w:ascii="Times New Roman" w:hAnsi="Times New Roman"/>
                <w:color w:val="000000"/>
                <w:sz w:val="24"/>
                <w:szCs w:val="24"/>
                <w:lang w:eastAsia="ru-RU"/>
              </w:rPr>
            </w:pPr>
            <w:r w:rsidRPr="004A2EAF">
              <w:rPr>
                <w:rFonts w:ascii="Times New Roman" w:hAnsi="Times New Roman"/>
                <w:color w:val="000000"/>
                <w:sz w:val="24"/>
                <w:szCs w:val="24"/>
                <w:lang w:eastAsia="ru-RU"/>
              </w:rPr>
              <w:t>В рамках текущего финансирования</w:t>
            </w:r>
          </w:p>
        </w:tc>
      </w:tr>
      <w:tr w:rsidR="007B4308" w:rsidRPr="007B4308" w:rsidTr="00FC624D">
        <w:tc>
          <w:tcPr>
            <w:tcW w:w="3110" w:type="dxa"/>
            <w:tcBorders>
              <w:top w:val="single" w:sz="4" w:space="0" w:color="000000"/>
              <w:left w:val="single" w:sz="4" w:space="0" w:color="000000"/>
              <w:bottom w:val="single" w:sz="4" w:space="0" w:color="000000"/>
            </w:tcBorders>
            <w:shd w:val="clear" w:color="auto" w:fill="auto"/>
          </w:tcPr>
          <w:p w:rsidR="007B4308" w:rsidRPr="007B4308" w:rsidRDefault="007B4308" w:rsidP="00FC624D">
            <w:pPr>
              <w:suppressAutoHyphens/>
              <w:snapToGrid w:val="0"/>
              <w:spacing w:after="0" w:line="240" w:lineRule="auto"/>
              <w:rPr>
                <w:rFonts w:ascii="Times New Roman" w:eastAsia="Nimbus Roman No9 L" w:hAnsi="Times New Roman"/>
                <w:sz w:val="24"/>
                <w:szCs w:val="24"/>
                <w:lang w:eastAsia="zh-CN"/>
              </w:rPr>
            </w:pPr>
            <w:r w:rsidRPr="007B4308">
              <w:rPr>
                <w:rFonts w:ascii="Times New Roman" w:eastAsia="Times New Roman" w:hAnsi="Times New Roman"/>
                <w:sz w:val="24"/>
                <w:szCs w:val="24"/>
                <w:lang w:eastAsia="zh-CN"/>
              </w:rPr>
              <w:t>Срокиреализации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B4308" w:rsidRPr="007B4308" w:rsidRDefault="007B4308" w:rsidP="00FC624D">
            <w:pPr>
              <w:suppressAutoHyphens/>
              <w:snapToGrid w:val="0"/>
              <w:spacing w:after="0" w:line="240" w:lineRule="auto"/>
              <w:rPr>
                <w:rFonts w:ascii="Times New Roman" w:eastAsia="Times New Roman" w:hAnsi="Times New Roman"/>
                <w:sz w:val="24"/>
                <w:szCs w:val="24"/>
                <w:lang w:eastAsia="zh-CN"/>
              </w:rPr>
            </w:pPr>
            <w:r w:rsidRPr="007B4308">
              <w:rPr>
                <w:rFonts w:ascii="Times New Roman" w:eastAsia="DejaVu Sans" w:hAnsi="Times New Roman"/>
                <w:bCs/>
                <w:kern w:val="1"/>
                <w:sz w:val="24"/>
                <w:szCs w:val="24"/>
                <w:lang w:eastAsia="ar-SA"/>
              </w:rPr>
              <w:t>201</w:t>
            </w:r>
            <w:r w:rsidR="004A2EAF" w:rsidRPr="004A2EAF">
              <w:rPr>
                <w:rFonts w:ascii="Times New Roman" w:eastAsia="DejaVu Sans" w:hAnsi="Times New Roman"/>
                <w:bCs/>
                <w:kern w:val="1"/>
                <w:sz w:val="24"/>
                <w:szCs w:val="24"/>
                <w:lang w:eastAsia="ar-SA"/>
              </w:rPr>
              <w:t>5-</w:t>
            </w:r>
            <w:r w:rsidRPr="007B4308">
              <w:rPr>
                <w:rFonts w:ascii="Times New Roman" w:eastAsia="DejaVu Sans" w:hAnsi="Times New Roman"/>
                <w:bCs/>
                <w:kern w:val="1"/>
                <w:sz w:val="24"/>
                <w:szCs w:val="24"/>
                <w:lang w:eastAsia="ar-SA"/>
              </w:rPr>
              <w:t>201</w:t>
            </w:r>
            <w:r w:rsidR="004A2EAF" w:rsidRPr="004A2EAF">
              <w:rPr>
                <w:rFonts w:ascii="Times New Roman" w:eastAsia="DejaVu Sans" w:hAnsi="Times New Roman"/>
                <w:bCs/>
                <w:kern w:val="1"/>
                <w:sz w:val="24"/>
                <w:szCs w:val="24"/>
                <w:lang w:eastAsia="ar-SA"/>
              </w:rPr>
              <w:t>9</w:t>
            </w:r>
            <w:r w:rsidR="00156FC7">
              <w:rPr>
                <w:rFonts w:ascii="Times New Roman" w:eastAsia="DejaVu Sans" w:hAnsi="Times New Roman"/>
                <w:bCs/>
                <w:kern w:val="1"/>
                <w:sz w:val="24"/>
                <w:szCs w:val="24"/>
                <w:lang w:eastAsia="ar-SA"/>
              </w:rPr>
              <w:t xml:space="preserve"> </w:t>
            </w:r>
            <w:r w:rsidR="006B4652" w:rsidRPr="007B4308">
              <w:rPr>
                <w:rFonts w:ascii="Times New Roman" w:eastAsia="DejaVu Sans" w:hAnsi="Times New Roman"/>
                <w:bCs/>
                <w:kern w:val="1"/>
                <w:sz w:val="24"/>
                <w:szCs w:val="24"/>
                <w:lang w:eastAsia="ar-SA"/>
              </w:rPr>
              <w:t>уч</w:t>
            </w:r>
            <w:r w:rsidR="006B4652" w:rsidRPr="004A2EAF">
              <w:rPr>
                <w:rFonts w:ascii="Times New Roman" w:eastAsia="DejaVu Sans" w:hAnsi="Times New Roman"/>
                <w:bCs/>
                <w:kern w:val="1"/>
                <w:sz w:val="24"/>
                <w:szCs w:val="24"/>
                <w:lang w:eastAsia="ar-SA"/>
              </w:rPr>
              <w:t xml:space="preserve">ебные </w:t>
            </w:r>
            <w:r w:rsidR="006B4652" w:rsidRPr="007B4308">
              <w:rPr>
                <w:rFonts w:ascii="Times New Roman" w:eastAsia="DejaVu Sans" w:hAnsi="Times New Roman"/>
                <w:bCs/>
                <w:kern w:val="1"/>
                <w:sz w:val="24"/>
                <w:szCs w:val="24"/>
                <w:lang w:eastAsia="ar-SA"/>
              </w:rPr>
              <w:t>годы</w:t>
            </w:r>
          </w:p>
        </w:tc>
      </w:tr>
    </w:tbl>
    <w:p w:rsidR="007B4308" w:rsidRDefault="007B4308" w:rsidP="00FC624D">
      <w:pPr>
        <w:spacing w:line="240" w:lineRule="auto"/>
        <w:ind w:right="283"/>
      </w:pPr>
    </w:p>
    <w:p w:rsidR="007B4308" w:rsidRDefault="007B4308" w:rsidP="00FC624D">
      <w:pPr>
        <w:spacing w:line="240" w:lineRule="auto"/>
      </w:pPr>
    </w:p>
    <w:p w:rsidR="004A2EAF" w:rsidRDefault="004A2EAF" w:rsidP="00FC624D">
      <w:pPr>
        <w:spacing w:line="240" w:lineRule="auto"/>
      </w:pPr>
    </w:p>
    <w:p w:rsidR="004A2EAF" w:rsidRDefault="004A2EAF" w:rsidP="00FC624D">
      <w:pPr>
        <w:spacing w:line="240" w:lineRule="auto"/>
      </w:pPr>
    </w:p>
    <w:p w:rsidR="005C2879" w:rsidRDefault="005C2879" w:rsidP="00FC624D">
      <w:pPr>
        <w:spacing w:line="240" w:lineRule="auto"/>
      </w:pPr>
    </w:p>
    <w:p w:rsidR="005C2879" w:rsidRDefault="005C2879" w:rsidP="00FC624D">
      <w:pPr>
        <w:spacing w:line="240" w:lineRule="auto"/>
      </w:pPr>
    </w:p>
    <w:p w:rsidR="00F13647" w:rsidRDefault="00F136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794B47" w:rsidRDefault="00794B47" w:rsidP="00FC624D">
      <w:pPr>
        <w:spacing w:line="240" w:lineRule="auto"/>
        <w:rPr>
          <w:rFonts w:ascii="Times New Roman" w:hAnsi="Times New Roman"/>
          <w:i/>
          <w:sz w:val="40"/>
          <w:szCs w:val="40"/>
        </w:rPr>
      </w:pPr>
    </w:p>
    <w:p w:rsidR="00FC624D" w:rsidRDefault="00FC624D" w:rsidP="00FC624D">
      <w:pPr>
        <w:spacing w:line="240" w:lineRule="auto"/>
        <w:rPr>
          <w:rFonts w:ascii="Times New Roman" w:hAnsi="Times New Roman"/>
          <w:i/>
          <w:sz w:val="40"/>
          <w:szCs w:val="40"/>
        </w:rPr>
      </w:pPr>
    </w:p>
    <w:p w:rsidR="00C62A95" w:rsidRDefault="00C62A95" w:rsidP="00FC624D">
      <w:pPr>
        <w:spacing w:line="240" w:lineRule="auto"/>
        <w:rPr>
          <w:rFonts w:ascii="Times New Roman" w:hAnsi="Times New Roman"/>
          <w:i/>
          <w:sz w:val="40"/>
          <w:szCs w:val="40"/>
        </w:rPr>
      </w:pPr>
    </w:p>
    <w:p w:rsidR="00C62A95" w:rsidRDefault="00C62A95" w:rsidP="00FC624D">
      <w:pPr>
        <w:spacing w:line="240" w:lineRule="auto"/>
        <w:rPr>
          <w:rFonts w:ascii="Times New Roman" w:hAnsi="Times New Roman"/>
          <w:i/>
          <w:sz w:val="40"/>
          <w:szCs w:val="40"/>
        </w:rPr>
      </w:pPr>
    </w:p>
    <w:p w:rsidR="00C62A95" w:rsidRDefault="00C62A95" w:rsidP="00FC624D">
      <w:pPr>
        <w:spacing w:line="240" w:lineRule="auto"/>
        <w:rPr>
          <w:rFonts w:ascii="Times New Roman" w:hAnsi="Times New Roman"/>
          <w:i/>
          <w:sz w:val="40"/>
          <w:szCs w:val="40"/>
        </w:rPr>
      </w:pPr>
    </w:p>
    <w:p w:rsidR="005F0EEB" w:rsidRPr="00A21778" w:rsidRDefault="005F0EEB" w:rsidP="00FC624D">
      <w:pPr>
        <w:spacing w:line="240" w:lineRule="auto"/>
        <w:rPr>
          <w:rFonts w:ascii="Times New Roman" w:hAnsi="Times New Roman"/>
          <w:i/>
          <w:sz w:val="40"/>
          <w:szCs w:val="40"/>
        </w:rPr>
      </w:pPr>
    </w:p>
    <w:p w:rsidR="004A2EAF" w:rsidRPr="003D58FF" w:rsidRDefault="003A4DE8" w:rsidP="00FC624D">
      <w:pPr>
        <w:pStyle w:val="afff2"/>
        <w:spacing w:line="240" w:lineRule="auto"/>
        <w:rPr>
          <w:rStyle w:val="afff5"/>
          <w:rFonts w:ascii="Times New Roman" w:hAnsi="Times New Roman"/>
          <w:sz w:val="28"/>
          <w:szCs w:val="28"/>
        </w:rPr>
      </w:pPr>
      <w:r w:rsidRPr="003D58FF">
        <w:rPr>
          <w:rFonts w:ascii="Times New Roman" w:hAnsi="Times New Roman"/>
          <w:sz w:val="28"/>
          <w:szCs w:val="28"/>
        </w:rPr>
        <w:lastRenderedPageBreak/>
        <w:t>1.</w:t>
      </w:r>
      <w:r w:rsidR="004A2EAF" w:rsidRPr="003D58FF">
        <w:rPr>
          <w:rFonts w:ascii="Times New Roman" w:hAnsi="Times New Roman"/>
          <w:sz w:val="28"/>
          <w:szCs w:val="28"/>
        </w:rPr>
        <w:t xml:space="preserve">ЦЕЛЕВОЙ РАЗДЕЛ. </w:t>
      </w:r>
    </w:p>
    <w:p w:rsidR="004A2EAF" w:rsidRPr="003A4DE8" w:rsidRDefault="003A4DE8" w:rsidP="00FC624D">
      <w:pPr>
        <w:spacing w:after="0" w:line="240" w:lineRule="auto"/>
        <w:rPr>
          <w:rFonts w:ascii="Times New Roman" w:hAnsi="Times New Roman"/>
          <w:b/>
          <w:sz w:val="24"/>
          <w:szCs w:val="24"/>
        </w:rPr>
      </w:pPr>
      <w:r w:rsidRPr="003A4DE8">
        <w:rPr>
          <w:rFonts w:ascii="Times New Roman" w:hAnsi="Times New Roman"/>
          <w:b/>
          <w:sz w:val="24"/>
          <w:szCs w:val="24"/>
        </w:rPr>
        <w:t>1.1.</w:t>
      </w:r>
      <w:r w:rsidR="004F52CF" w:rsidRPr="003A4DE8">
        <w:rPr>
          <w:rFonts w:ascii="Times New Roman" w:hAnsi="Times New Roman"/>
          <w:b/>
          <w:sz w:val="24"/>
          <w:szCs w:val="24"/>
        </w:rPr>
        <w:t xml:space="preserve">Пояснительная записка. </w:t>
      </w:r>
    </w:p>
    <w:p w:rsidR="004F52CF" w:rsidRPr="004F52CF" w:rsidRDefault="004F52CF" w:rsidP="00FC624D">
      <w:pPr>
        <w:widowControl w:val="0"/>
        <w:shd w:val="clear" w:color="auto" w:fill="FFFFFF"/>
        <w:tabs>
          <w:tab w:val="left" w:pos="645"/>
        </w:tabs>
        <w:autoSpaceDE w:val="0"/>
        <w:spacing w:after="0" w:line="240" w:lineRule="auto"/>
        <w:ind w:hanging="30"/>
        <w:jc w:val="both"/>
        <w:rPr>
          <w:rFonts w:ascii="Times New Roman" w:eastAsia="Times New Roman" w:hAnsi="Times New Roman"/>
          <w:color w:val="000000"/>
          <w:sz w:val="24"/>
          <w:szCs w:val="24"/>
          <w:lang w:eastAsia="zh-CN"/>
        </w:rPr>
      </w:pPr>
      <w:r w:rsidRPr="004F52CF">
        <w:rPr>
          <w:rFonts w:ascii="Times New Roman" w:eastAsia="Times New Roman" w:hAnsi="Times New Roman"/>
          <w:color w:val="000000"/>
          <w:sz w:val="24"/>
          <w:szCs w:val="24"/>
          <w:lang w:eastAsia="zh-CN"/>
        </w:rPr>
        <w:tab/>
      </w:r>
      <w:r w:rsidR="00237690">
        <w:rPr>
          <w:rFonts w:ascii="Times New Roman" w:eastAsia="Times New Roman" w:hAnsi="Times New Roman"/>
          <w:color w:val="000000"/>
          <w:sz w:val="24"/>
          <w:szCs w:val="24"/>
          <w:lang w:eastAsia="zh-CN"/>
        </w:rPr>
        <w:tab/>
      </w:r>
      <w:r w:rsidRPr="004F52CF">
        <w:rPr>
          <w:rFonts w:ascii="Times New Roman" w:eastAsia="Times New Roman" w:hAnsi="Times New Roman"/>
          <w:color w:val="000000"/>
          <w:sz w:val="24"/>
          <w:szCs w:val="24"/>
          <w:lang w:eastAsia="zh-CN"/>
        </w:rPr>
        <w:t>Муниципальное бюджетное общеобразовательное учреждение</w:t>
      </w:r>
      <w:r w:rsidR="00794B47">
        <w:rPr>
          <w:rFonts w:ascii="Times New Roman" w:eastAsia="Times New Roman" w:hAnsi="Times New Roman"/>
          <w:color w:val="000000"/>
          <w:sz w:val="24"/>
          <w:szCs w:val="24"/>
          <w:lang w:eastAsia="zh-CN"/>
        </w:rPr>
        <w:t xml:space="preserve"> «Кубанская школа» </w:t>
      </w:r>
      <w:r w:rsidRPr="004F52CF">
        <w:rPr>
          <w:rFonts w:ascii="Times New Roman" w:eastAsia="Times New Roman" w:hAnsi="Times New Roman"/>
          <w:color w:val="000000"/>
          <w:sz w:val="24"/>
          <w:szCs w:val="24"/>
          <w:lang w:eastAsia="zh-CN"/>
        </w:rPr>
        <w:t>– образовательная организация, ориентированная на воспитание и обучение детей, обладающих различными образовательными потребностями.</w:t>
      </w:r>
    </w:p>
    <w:p w:rsidR="005D1636" w:rsidRPr="00F85F6D" w:rsidRDefault="004F52CF" w:rsidP="00FC624D">
      <w:pPr>
        <w:autoSpaceDE w:val="0"/>
        <w:autoSpaceDN w:val="0"/>
        <w:adjustRightInd w:val="0"/>
        <w:spacing w:after="0" w:line="240" w:lineRule="auto"/>
        <w:ind w:firstLine="708"/>
        <w:jc w:val="both"/>
        <w:rPr>
          <w:rFonts w:ascii="Times New Roman" w:hAnsi="Times New Roman"/>
          <w:sz w:val="24"/>
          <w:szCs w:val="24"/>
        </w:rPr>
      </w:pPr>
      <w:r w:rsidRPr="004F52CF">
        <w:rPr>
          <w:rFonts w:ascii="Times New Roman" w:eastAsia="Times New Roman" w:hAnsi="Times New Roman"/>
          <w:sz w:val="24"/>
          <w:szCs w:val="24"/>
          <w:lang w:eastAsia="zh-CN"/>
        </w:rPr>
        <w:t>Основная о</w:t>
      </w:r>
      <w:r w:rsidRPr="004F52CF">
        <w:rPr>
          <w:rFonts w:ascii="Times New Roman" w:eastAsia="Times New Roman" w:hAnsi="Times New Roman"/>
          <w:spacing w:val="-2"/>
          <w:sz w:val="24"/>
          <w:szCs w:val="24"/>
          <w:lang w:eastAsia="zh-CN"/>
        </w:rPr>
        <w:t xml:space="preserve">бразовательная программа начального общего образования (далее ООП НОО) МБОУ </w:t>
      </w:r>
      <w:r w:rsidR="00F13647">
        <w:rPr>
          <w:rFonts w:ascii="Times New Roman" w:eastAsia="Times New Roman" w:hAnsi="Times New Roman"/>
          <w:spacing w:val="-2"/>
          <w:sz w:val="24"/>
          <w:szCs w:val="24"/>
          <w:lang w:eastAsia="zh-CN"/>
        </w:rPr>
        <w:t>«</w:t>
      </w:r>
      <w:r w:rsidR="00794B47">
        <w:rPr>
          <w:rFonts w:ascii="Times New Roman" w:eastAsia="Times New Roman" w:hAnsi="Times New Roman"/>
          <w:spacing w:val="-2"/>
          <w:sz w:val="24"/>
          <w:szCs w:val="24"/>
          <w:lang w:eastAsia="zh-CN"/>
        </w:rPr>
        <w:t>Кубанская школа</w:t>
      </w:r>
      <w:r w:rsidR="00F13647">
        <w:rPr>
          <w:rFonts w:ascii="Times New Roman" w:eastAsia="Times New Roman" w:hAnsi="Times New Roman"/>
          <w:spacing w:val="-2"/>
          <w:sz w:val="24"/>
          <w:szCs w:val="24"/>
          <w:lang w:eastAsia="zh-CN"/>
        </w:rPr>
        <w:t xml:space="preserve">» </w:t>
      </w:r>
      <w:r w:rsidRPr="004F52CF">
        <w:rPr>
          <w:rFonts w:ascii="Times New Roman" w:eastAsia="Times New Roman" w:hAnsi="Times New Roman"/>
          <w:spacing w:val="-2"/>
          <w:sz w:val="24"/>
          <w:szCs w:val="24"/>
          <w:lang w:eastAsia="zh-CN"/>
        </w:rPr>
        <w:t xml:space="preserve">на 2015-2019 учебные годы разработана </w:t>
      </w:r>
      <w:r w:rsidRPr="004F52CF">
        <w:rPr>
          <w:rFonts w:ascii="Times New Roman" w:hAnsi="Times New Roman"/>
          <w:sz w:val="24"/>
          <w:szCs w:val="24"/>
        </w:rPr>
        <w:t xml:space="preserve">в соответствии с требованиями </w:t>
      </w:r>
      <w:r w:rsidR="005D1636">
        <w:rPr>
          <w:rFonts w:ascii="Times New Roman" w:hAnsi="Times New Roman"/>
          <w:sz w:val="24"/>
          <w:szCs w:val="24"/>
        </w:rPr>
        <w:t>Ф</w:t>
      </w:r>
      <w:r w:rsidRPr="004F52CF">
        <w:rPr>
          <w:rFonts w:ascii="Times New Roman" w:hAnsi="Times New Roman"/>
          <w:sz w:val="24"/>
          <w:szCs w:val="24"/>
        </w:rPr>
        <w:t xml:space="preserve">едерального государственного образовательного </w:t>
      </w:r>
      <w:r w:rsidRPr="004F52CF">
        <w:rPr>
          <w:rFonts w:ascii="Times New Roman" w:hAnsi="Times New Roman"/>
          <w:spacing w:val="-2"/>
          <w:sz w:val="24"/>
          <w:szCs w:val="24"/>
        </w:rPr>
        <w:t>стандарта начального общего образования</w:t>
      </w:r>
      <w:r w:rsidR="005D1636">
        <w:rPr>
          <w:rFonts w:ascii="Times New Roman" w:hAnsi="Times New Roman"/>
          <w:spacing w:val="-2"/>
          <w:sz w:val="24"/>
          <w:szCs w:val="24"/>
        </w:rPr>
        <w:t xml:space="preserve"> (утверждён п</w:t>
      </w:r>
      <w:r w:rsidR="005D1636" w:rsidRPr="00824E8D">
        <w:rPr>
          <w:rFonts w:ascii="Times New Roman" w:hAnsi="Times New Roman"/>
          <w:sz w:val="24"/>
          <w:szCs w:val="24"/>
        </w:rPr>
        <w:t>риказ</w:t>
      </w:r>
      <w:r w:rsidR="005D1636">
        <w:rPr>
          <w:rFonts w:ascii="Times New Roman" w:hAnsi="Times New Roman"/>
          <w:sz w:val="24"/>
          <w:szCs w:val="24"/>
        </w:rPr>
        <w:t>ом</w:t>
      </w:r>
      <w:r w:rsidR="005D1636" w:rsidRPr="00824E8D">
        <w:rPr>
          <w:rFonts w:ascii="Times New Roman" w:hAnsi="Times New Roman"/>
          <w:sz w:val="24"/>
          <w:szCs w:val="24"/>
        </w:rPr>
        <w:t xml:space="preserve"> Министерства образования и науки Российской </w:t>
      </w:r>
      <w:r w:rsidR="006B4652" w:rsidRPr="00824E8D">
        <w:rPr>
          <w:rFonts w:ascii="Times New Roman" w:hAnsi="Times New Roman"/>
          <w:sz w:val="24"/>
          <w:szCs w:val="24"/>
        </w:rPr>
        <w:t>Федерации от</w:t>
      </w:r>
      <w:r w:rsidR="005D1636">
        <w:rPr>
          <w:rFonts w:ascii="Times New Roman" w:hAnsi="Times New Roman"/>
          <w:sz w:val="24"/>
          <w:szCs w:val="24"/>
        </w:rPr>
        <w:t>0</w:t>
      </w:r>
      <w:r w:rsidR="005D1636" w:rsidRPr="00824E8D">
        <w:rPr>
          <w:rFonts w:ascii="Times New Roman" w:hAnsi="Times New Roman"/>
          <w:sz w:val="24"/>
          <w:szCs w:val="24"/>
        </w:rPr>
        <w:t>6.10.2009 №373</w:t>
      </w:r>
      <w:r w:rsidR="005D1636">
        <w:rPr>
          <w:rFonts w:ascii="Times New Roman" w:hAnsi="Times New Roman"/>
          <w:sz w:val="24"/>
          <w:szCs w:val="24"/>
        </w:rPr>
        <w:t>)</w:t>
      </w:r>
      <w:r>
        <w:rPr>
          <w:rFonts w:ascii="Times New Roman" w:hAnsi="Times New Roman"/>
          <w:spacing w:val="-2"/>
          <w:sz w:val="24"/>
          <w:szCs w:val="24"/>
        </w:rPr>
        <w:t xml:space="preserve">, </w:t>
      </w:r>
      <w:r w:rsidR="00EF42DE" w:rsidRPr="00F85F6D">
        <w:rPr>
          <w:rFonts w:ascii="Times New Roman" w:hAnsi="Times New Roman"/>
          <w:sz w:val="24"/>
          <w:szCs w:val="24"/>
        </w:rPr>
        <w:t>с учётом</w:t>
      </w:r>
      <w:r w:rsidRPr="00F85F6D">
        <w:rPr>
          <w:rFonts w:ascii="Times New Roman" w:hAnsi="Times New Roman"/>
          <w:sz w:val="24"/>
          <w:szCs w:val="24"/>
        </w:rPr>
        <w:t xml:space="preserve"> примерной основной образовательной программы начального общего образования</w:t>
      </w:r>
      <w:r w:rsidR="00794B47">
        <w:rPr>
          <w:rFonts w:ascii="Times New Roman" w:hAnsi="Times New Roman"/>
          <w:sz w:val="24"/>
          <w:szCs w:val="24"/>
        </w:rPr>
        <w:t xml:space="preserve">. </w:t>
      </w:r>
      <w:r w:rsidR="005D1636" w:rsidRPr="00F85F6D">
        <w:rPr>
          <w:rFonts w:ascii="Times New Roman" w:hAnsi="Times New Roman"/>
          <w:sz w:val="24"/>
          <w:szCs w:val="24"/>
        </w:rPr>
        <w:t xml:space="preserve">Основная образовательная программа начального общего образования МБОУ </w:t>
      </w:r>
      <w:r w:rsidR="00794B47">
        <w:rPr>
          <w:rFonts w:ascii="Times New Roman" w:hAnsi="Times New Roman"/>
          <w:sz w:val="24"/>
          <w:szCs w:val="24"/>
        </w:rPr>
        <w:t xml:space="preserve">«Кубанская школа»  </w:t>
      </w:r>
      <w:r w:rsidR="005D1636" w:rsidRPr="00F85F6D">
        <w:rPr>
          <w:rFonts w:ascii="Times New Roman" w:hAnsi="Times New Roman"/>
          <w:sz w:val="24"/>
          <w:szCs w:val="24"/>
        </w:rPr>
        <w:t>определяет содержание, организацию образовательно</w:t>
      </w:r>
      <w:r w:rsidR="002C0CB4" w:rsidRPr="00F85F6D">
        <w:rPr>
          <w:rFonts w:ascii="Times New Roman" w:hAnsi="Times New Roman"/>
          <w:sz w:val="24"/>
          <w:szCs w:val="24"/>
        </w:rPr>
        <w:t>йдеятельности</w:t>
      </w:r>
      <w:r w:rsidR="005D1636" w:rsidRPr="00F85F6D">
        <w:rPr>
          <w:rFonts w:ascii="Times New Roman" w:hAnsi="Times New Roman"/>
          <w:sz w:val="24"/>
          <w:szCs w:val="24"/>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(п.14 ФГОС).</w:t>
      </w:r>
    </w:p>
    <w:p w:rsidR="003A4DA7" w:rsidRDefault="003A4DA7"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ООП НОО </w:t>
      </w:r>
      <w:r w:rsidR="004A1508" w:rsidRPr="00F85F6D">
        <w:rPr>
          <w:rFonts w:ascii="Times New Roman" w:hAnsi="Times New Roman"/>
          <w:sz w:val="24"/>
          <w:szCs w:val="24"/>
        </w:rPr>
        <w:t xml:space="preserve">МБОУ </w:t>
      </w:r>
      <w:r w:rsidR="00794B47">
        <w:rPr>
          <w:rFonts w:ascii="Times New Roman" w:hAnsi="Times New Roman"/>
          <w:sz w:val="24"/>
          <w:szCs w:val="24"/>
        </w:rPr>
        <w:t xml:space="preserve">«Кубанская школа» </w:t>
      </w:r>
      <w:r w:rsidRPr="00F85F6D">
        <w:rPr>
          <w:rFonts w:ascii="Times New Roman" w:hAnsi="Times New Roman"/>
          <w:sz w:val="24"/>
          <w:szCs w:val="24"/>
        </w:rPr>
        <w:t xml:space="preserve">реализуется через организацию урочной и внеурочной деятельности в </w:t>
      </w:r>
      <w:r w:rsidRPr="003A4DA7">
        <w:rPr>
          <w:rFonts w:ascii="Times New Roman" w:hAnsi="Times New Roman"/>
          <w:sz w:val="24"/>
          <w:szCs w:val="24"/>
        </w:rPr>
        <w:t>соответствии с санитарно-эпидемиологическими правилами и нормативами</w:t>
      </w:r>
      <w:r>
        <w:rPr>
          <w:rFonts w:ascii="Times New Roman" w:hAnsi="Times New Roman"/>
          <w:sz w:val="24"/>
          <w:szCs w:val="24"/>
        </w:rPr>
        <w:t xml:space="preserve"> (п.16 ФГОС)</w:t>
      </w:r>
      <w:r w:rsidRPr="003A4DA7">
        <w:rPr>
          <w:rFonts w:ascii="Times New Roman" w:hAnsi="Times New Roman"/>
          <w:sz w:val="24"/>
          <w:szCs w:val="24"/>
        </w:rPr>
        <w:t>.</w:t>
      </w:r>
    </w:p>
    <w:p w:rsidR="003A4DA7" w:rsidRPr="00F85F6D" w:rsidRDefault="003A4DA7" w:rsidP="00FC624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ООП НОО </w:t>
      </w:r>
      <w:r w:rsidR="004A1508" w:rsidRPr="00F85F6D">
        <w:rPr>
          <w:rFonts w:ascii="Times New Roman" w:hAnsi="Times New Roman"/>
          <w:sz w:val="24"/>
          <w:szCs w:val="24"/>
        </w:rPr>
        <w:t xml:space="preserve">МБОУ </w:t>
      </w:r>
      <w:r w:rsidR="00794B47">
        <w:rPr>
          <w:rFonts w:ascii="Times New Roman" w:hAnsi="Times New Roman"/>
          <w:sz w:val="24"/>
          <w:szCs w:val="24"/>
        </w:rPr>
        <w:t xml:space="preserve">«Кубанская школа» </w:t>
      </w:r>
      <w:r>
        <w:rPr>
          <w:rFonts w:ascii="Times New Roman" w:hAnsi="Times New Roman"/>
          <w:sz w:val="24"/>
          <w:szCs w:val="24"/>
        </w:rPr>
        <w:t xml:space="preserve">обеспечивает </w:t>
      </w:r>
      <w:r w:rsidRPr="000C16B5">
        <w:rPr>
          <w:rFonts w:ascii="Times New Roman" w:hAnsi="Times New Roman"/>
          <w:sz w:val="24"/>
          <w:szCs w:val="24"/>
        </w:rPr>
        <w:t>достижение обучающимися результатов освоения основной образовательной программы начального общего образования в соответствии с требован</w:t>
      </w:r>
      <w:r>
        <w:rPr>
          <w:rFonts w:ascii="Times New Roman" w:hAnsi="Times New Roman"/>
          <w:sz w:val="24"/>
          <w:szCs w:val="24"/>
        </w:rPr>
        <w:t>иями, установленными Стандартом (п.17 ФГОС).</w:t>
      </w:r>
    </w:p>
    <w:p w:rsidR="00761222" w:rsidRDefault="00761222" w:rsidP="00FC624D">
      <w:pPr>
        <w:widowControl w:val="0"/>
        <w:suppressAutoHyphens/>
        <w:autoSpaceDE w:val="0"/>
        <w:autoSpaceDN w:val="0"/>
        <w:adjustRightInd w:val="0"/>
        <w:spacing w:after="0" w:line="240" w:lineRule="auto"/>
        <w:ind w:firstLine="708"/>
        <w:jc w:val="both"/>
        <w:rPr>
          <w:rFonts w:ascii="Times New Roman" w:eastAsia="Times New Roman" w:hAnsi="Times New Roman"/>
          <w:spacing w:val="-2"/>
          <w:sz w:val="24"/>
          <w:szCs w:val="24"/>
          <w:lang w:eastAsia="zh-CN"/>
        </w:rPr>
      </w:pPr>
      <w:r>
        <w:rPr>
          <w:rFonts w:ascii="Times New Roman" w:eastAsia="Times New Roman" w:hAnsi="Times New Roman"/>
          <w:spacing w:val="-2"/>
          <w:sz w:val="24"/>
          <w:szCs w:val="24"/>
          <w:lang w:eastAsia="zh-CN"/>
        </w:rPr>
        <w:t xml:space="preserve">Основная образовательная программа </w:t>
      </w:r>
      <w:r w:rsidRPr="00761222">
        <w:rPr>
          <w:rFonts w:ascii="Times New Roman" w:eastAsia="Times New Roman" w:hAnsi="Times New Roman"/>
          <w:spacing w:val="-2"/>
          <w:sz w:val="24"/>
          <w:szCs w:val="24"/>
          <w:lang w:eastAsia="zh-CN"/>
        </w:rPr>
        <w:t xml:space="preserve"> разработана</w:t>
      </w:r>
      <w:r>
        <w:rPr>
          <w:rFonts w:ascii="Times New Roman" w:eastAsia="Times New Roman" w:hAnsi="Times New Roman"/>
          <w:spacing w:val="-2"/>
          <w:sz w:val="24"/>
          <w:szCs w:val="24"/>
          <w:lang w:eastAsia="zh-CN"/>
        </w:rPr>
        <w:t>:</w:t>
      </w:r>
    </w:p>
    <w:p w:rsidR="00761222" w:rsidRPr="00761222" w:rsidRDefault="00EF42DE" w:rsidP="00FC624D">
      <w:pPr>
        <w:pStyle w:val="a3"/>
        <w:widowControl w:val="0"/>
        <w:numPr>
          <w:ilvl w:val="0"/>
          <w:numId w:val="2"/>
        </w:numPr>
        <w:suppressAutoHyphens/>
        <w:autoSpaceDE w:val="0"/>
        <w:autoSpaceDN w:val="0"/>
        <w:adjustRightInd w:val="0"/>
        <w:spacing w:after="0" w:line="240" w:lineRule="auto"/>
        <w:ind w:left="426"/>
        <w:jc w:val="both"/>
        <w:rPr>
          <w:rFonts w:ascii="Times New Roman" w:eastAsia="Times New Roman" w:hAnsi="Times New Roman"/>
          <w:spacing w:val="2"/>
          <w:sz w:val="24"/>
          <w:szCs w:val="24"/>
          <w:lang w:eastAsia="zh-CN"/>
        </w:rPr>
      </w:pPr>
      <w:r>
        <w:rPr>
          <w:rFonts w:ascii="Times New Roman" w:eastAsia="Times New Roman" w:hAnsi="Times New Roman"/>
          <w:spacing w:val="-2"/>
          <w:sz w:val="24"/>
          <w:szCs w:val="24"/>
          <w:lang w:eastAsia="zh-CN"/>
        </w:rPr>
        <w:t xml:space="preserve">с учётом </w:t>
      </w:r>
      <w:r w:rsidR="00761222" w:rsidRPr="00761222">
        <w:rPr>
          <w:rFonts w:ascii="Times New Roman" w:eastAsia="Times New Roman" w:hAnsi="Times New Roman"/>
          <w:spacing w:val="-2"/>
          <w:sz w:val="24"/>
          <w:szCs w:val="24"/>
          <w:lang w:eastAsia="zh-CN"/>
        </w:rPr>
        <w:t xml:space="preserve"> образова</w:t>
      </w:r>
      <w:r w:rsidR="00761222" w:rsidRPr="00761222">
        <w:rPr>
          <w:rFonts w:ascii="Times New Roman" w:eastAsia="Times New Roman" w:hAnsi="Times New Roman"/>
          <w:spacing w:val="-3"/>
          <w:sz w:val="24"/>
          <w:szCs w:val="24"/>
          <w:lang w:eastAsia="zh-CN"/>
        </w:rPr>
        <w:t>тельны</w:t>
      </w:r>
      <w:r>
        <w:rPr>
          <w:rFonts w:ascii="Times New Roman" w:eastAsia="Times New Roman" w:hAnsi="Times New Roman"/>
          <w:spacing w:val="-3"/>
          <w:sz w:val="24"/>
          <w:szCs w:val="24"/>
          <w:lang w:eastAsia="zh-CN"/>
        </w:rPr>
        <w:t>х</w:t>
      </w:r>
      <w:r w:rsidR="002C0CB4">
        <w:rPr>
          <w:rFonts w:ascii="Times New Roman" w:eastAsia="Times New Roman" w:hAnsi="Times New Roman"/>
          <w:spacing w:val="-3"/>
          <w:sz w:val="24"/>
          <w:szCs w:val="24"/>
          <w:lang w:eastAsia="zh-CN"/>
        </w:rPr>
        <w:t xml:space="preserve">особенностей, </w:t>
      </w:r>
      <w:r w:rsidR="00761222" w:rsidRPr="00761222">
        <w:rPr>
          <w:rFonts w:ascii="Times New Roman" w:eastAsia="Times New Roman" w:hAnsi="Times New Roman"/>
          <w:spacing w:val="-3"/>
          <w:sz w:val="24"/>
          <w:szCs w:val="24"/>
          <w:lang w:eastAsia="zh-CN"/>
        </w:rPr>
        <w:t>потребност</w:t>
      </w:r>
      <w:r>
        <w:rPr>
          <w:rFonts w:ascii="Times New Roman" w:eastAsia="Times New Roman" w:hAnsi="Times New Roman"/>
          <w:spacing w:val="-3"/>
          <w:sz w:val="24"/>
          <w:szCs w:val="24"/>
          <w:lang w:eastAsia="zh-CN"/>
        </w:rPr>
        <w:t xml:space="preserve">ей </w:t>
      </w:r>
      <w:r w:rsidR="00BE67FF">
        <w:rPr>
          <w:rFonts w:ascii="Times New Roman" w:eastAsia="Times New Roman" w:hAnsi="Times New Roman"/>
          <w:spacing w:val="-3"/>
          <w:sz w:val="24"/>
          <w:szCs w:val="24"/>
          <w:lang w:eastAsia="zh-CN"/>
        </w:rPr>
        <w:t>и интерес</w:t>
      </w:r>
      <w:r>
        <w:rPr>
          <w:rFonts w:ascii="Times New Roman" w:eastAsia="Times New Roman" w:hAnsi="Times New Roman"/>
          <w:spacing w:val="-3"/>
          <w:sz w:val="24"/>
          <w:szCs w:val="24"/>
          <w:lang w:eastAsia="zh-CN"/>
        </w:rPr>
        <w:t>ов</w:t>
      </w:r>
      <w:r w:rsidR="00761222" w:rsidRPr="00761222">
        <w:rPr>
          <w:rFonts w:ascii="Times New Roman" w:eastAsia="Times New Roman" w:hAnsi="Times New Roman"/>
          <w:spacing w:val="2"/>
          <w:sz w:val="24"/>
          <w:szCs w:val="24"/>
          <w:lang w:eastAsia="zh-CN"/>
        </w:rPr>
        <w:t>учащихся и их законных представителей</w:t>
      </w:r>
    </w:p>
    <w:p w:rsidR="00761222" w:rsidRPr="00BE67FF" w:rsidRDefault="00761222" w:rsidP="00FC624D">
      <w:pPr>
        <w:pStyle w:val="a3"/>
        <w:widowControl w:val="0"/>
        <w:numPr>
          <w:ilvl w:val="0"/>
          <w:numId w:val="2"/>
        </w:numPr>
        <w:suppressAutoHyphens/>
        <w:autoSpaceDE w:val="0"/>
        <w:autoSpaceDN w:val="0"/>
        <w:adjustRightInd w:val="0"/>
        <w:spacing w:after="0" w:line="240" w:lineRule="auto"/>
        <w:ind w:left="426"/>
        <w:jc w:val="both"/>
        <w:rPr>
          <w:rFonts w:ascii="Times New Roman" w:eastAsia="Times New Roman" w:hAnsi="Times New Roman"/>
          <w:spacing w:val="-2"/>
          <w:sz w:val="24"/>
          <w:szCs w:val="24"/>
          <w:lang w:eastAsia="zh-CN"/>
        </w:rPr>
      </w:pPr>
      <w:r w:rsidRPr="00761222">
        <w:rPr>
          <w:rFonts w:ascii="Times New Roman" w:eastAsia="Times New Roman" w:hAnsi="Times New Roman"/>
          <w:sz w:val="24"/>
          <w:szCs w:val="24"/>
          <w:lang w:eastAsia="zh-CN"/>
        </w:rPr>
        <w:t xml:space="preserve">отражает </w:t>
      </w:r>
      <w:r w:rsidRPr="00761222">
        <w:rPr>
          <w:rFonts w:ascii="Times New Roman" w:eastAsia="Times New Roman" w:hAnsi="Times New Roman"/>
          <w:sz w:val="24"/>
          <w:szCs w:val="24"/>
        </w:rPr>
        <w:t>концеп</w:t>
      </w:r>
      <w:r w:rsidR="00794B47">
        <w:rPr>
          <w:rFonts w:ascii="Times New Roman" w:eastAsia="Times New Roman" w:hAnsi="Times New Roman"/>
          <w:sz w:val="24"/>
          <w:szCs w:val="24"/>
        </w:rPr>
        <w:t>туальные положения УМК «Школа России</w:t>
      </w:r>
      <w:r w:rsidRPr="00761222">
        <w:rPr>
          <w:rFonts w:ascii="Times New Roman" w:eastAsia="Times New Roman" w:hAnsi="Times New Roman"/>
          <w:sz w:val="24"/>
          <w:szCs w:val="24"/>
        </w:rPr>
        <w:t>»,</w:t>
      </w:r>
      <w:r w:rsidR="00156FC7">
        <w:rPr>
          <w:rFonts w:ascii="Times New Roman" w:eastAsia="Times New Roman" w:hAnsi="Times New Roman"/>
          <w:sz w:val="24"/>
          <w:szCs w:val="24"/>
        </w:rPr>
        <w:t xml:space="preserve"> </w:t>
      </w:r>
      <w:r w:rsidRPr="00761222">
        <w:rPr>
          <w:rFonts w:ascii="Times New Roman" w:eastAsia="Times New Roman" w:hAnsi="Times New Roman"/>
          <w:sz w:val="24"/>
          <w:szCs w:val="24"/>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w:t>
      </w:r>
      <w:r w:rsidR="00BE67FF">
        <w:rPr>
          <w:rFonts w:ascii="Times New Roman" w:eastAsia="Times New Roman" w:hAnsi="Times New Roman"/>
          <w:sz w:val="24"/>
          <w:szCs w:val="24"/>
        </w:rPr>
        <w:t>ниверсальные учебные действия)</w:t>
      </w:r>
    </w:p>
    <w:p w:rsidR="00BE67FF" w:rsidRPr="00761222" w:rsidRDefault="00BE67FF" w:rsidP="00FC624D">
      <w:pPr>
        <w:pStyle w:val="a3"/>
        <w:widowControl w:val="0"/>
        <w:numPr>
          <w:ilvl w:val="0"/>
          <w:numId w:val="2"/>
        </w:numPr>
        <w:suppressAutoHyphens/>
        <w:autoSpaceDE w:val="0"/>
        <w:autoSpaceDN w:val="0"/>
        <w:adjustRightInd w:val="0"/>
        <w:spacing w:after="0" w:line="240" w:lineRule="auto"/>
        <w:ind w:left="426"/>
        <w:jc w:val="both"/>
        <w:rPr>
          <w:rFonts w:ascii="Times New Roman" w:eastAsia="Times New Roman" w:hAnsi="Times New Roman"/>
          <w:spacing w:val="-2"/>
          <w:sz w:val="24"/>
          <w:szCs w:val="24"/>
          <w:lang w:eastAsia="zh-CN"/>
        </w:rPr>
      </w:pPr>
      <w:r w:rsidRPr="00BE67FF">
        <w:rPr>
          <w:rFonts w:ascii="Times New Roman" w:eastAsia="Times New Roman" w:hAnsi="Times New Roman"/>
          <w:spacing w:val="-2"/>
          <w:sz w:val="24"/>
          <w:szCs w:val="24"/>
          <w:lang w:eastAsia="zh-CN"/>
        </w:rPr>
        <w:t>обеспечивает преемственность дошкольного, начального общего, основного общего образования.</w:t>
      </w:r>
    </w:p>
    <w:p w:rsidR="00761222" w:rsidRPr="00237690" w:rsidRDefault="00761222" w:rsidP="00FC624D">
      <w:pPr>
        <w:pStyle w:val="a3"/>
        <w:widowControl w:val="0"/>
        <w:suppressAutoHyphens/>
        <w:autoSpaceDE w:val="0"/>
        <w:autoSpaceDN w:val="0"/>
        <w:adjustRightInd w:val="0"/>
        <w:spacing w:after="0" w:line="240" w:lineRule="auto"/>
        <w:ind w:left="0" w:firstLine="708"/>
        <w:jc w:val="both"/>
        <w:rPr>
          <w:rFonts w:ascii="Times New Roman" w:eastAsia="Times New Roman" w:hAnsi="Times New Roman"/>
          <w:spacing w:val="-2"/>
          <w:sz w:val="24"/>
          <w:szCs w:val="24"/>
          <w:lang w:eastAsia="zh-CN"/>
        </w:rPr>
      </w:pPr>
      <w:r w:rsidRPr="00761222">
        <w:rPr>
          <w:rFonts w:ascii="Times New Roman" w:eastAsia="Times New Roman" w:hAnsi="Times New Roman"/>
          <w:sz w:val="24"/>
          <w:szCs w:val="24"/>
        </w:rPr>
        <w:t>ООП НОО определяет</w:t>
      </w:r>
      <w:r w:rsidRPr="00761222">
        <w:rPr>
          <w:rFonts w:ascii="Times New Roman" w:eastAsia="Times New Roman" w:hAnsi="Times New Roman"/>
          <w:sz w:val="24"/>
          <w:szCs w:val="24"/>
          <w:lang w:eastAsia="zh-CN"/>
        </w:rPr>
        <w:t xml:space="preserve"> приоритетные ценности и цели, планируемые результаты, </w:t>
      </w:r>
      <w:r w:rsidRPr="00761222">
        <w:rPr>
          <w:rFonts w:ascii="Times New Roman" w:eastAsia="Times New Roman" w:hAnsi="Times New Roman"/>
          <w:spacing w:val="-2"/>
          <w:sz w:val="24"/>
          <w:szCs w:val="24"/>
          <w:lang w:eastAsia="zh-CN"/>
        </w:rPr>
        <w:t>регламентирует содержание и педагогические условия обеспечения образовательн</w:t>
      </w:r>
      <w:r w:rsidR="002C0CB4">
        <w:rPr>
          <w:rFonts w:ascii="Times New Roman" w:eastAsia="Times New Roman" w:hAnsi="Times New Roman"/>
          <w:spacing w:val="-2"/>
          <w:sz w:val="24"/>
          <w:szCs w:val="24"/>
          <w:lang w:eastAsia="zh-CN"/>
        </w:rPr>
        <w:t>ыхотношенийначального общего образования;  программа</w:t>
      </w:r>
      <w:r w:rsidR="00237690" w:rsidRPr="00237690">
        <w:rPr>
          <w:rFonts w:ascii="Times New Roman" w:eastAsia="Times New Roman" w:hAnsi="Times New Roman"/>
          <w:spacing w:val="-2"/>
          <w:sz w:val="24"/>
          <w:szCs w:val="24"/>
          <w:lang w:eastAsia="zh-CN"/>
        </w:rPr>
        <w:t xml:space="preserve">ориентирована </w:t>
      </w:r>
      <w:r w:rsidR="00237690" w:rsidRPr="00237690">
        <w:rPr>
          <w:rFonts w:ascii="Times New Roman" w:eastAsia="Times New Roman" w:hAnsi="Times New Roman"/>
          <w:color w:val="000000"/>
          <w:sz w:val="24"/>
          <w:szCs w:val="24"/>
          <w:lang w:eastAsia="zh-CN"/>
        </w:rPr>
        <w:t>на реализацию ключевых направлений развития общего образования.</w:t>
      </w:r>
    </w:p>
    <w:p w:rsidR="00761222" w:rsidRPr="00F85F6D" w:rsidRDefault="00761222"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Основная 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r w:rsidR="00AC406B" w:rsidRPr="00F85F6D">
        <w:rPr>
          <w:rFonts w:ascii="Times New Roman" w:hAnsi="Times New Roman"/>
          <w:sz w:val="24"/>
          <w:szCs w:val="24"/>
        </w:rPr>
        <w:t xml:space="preserve"> в Российской Федерации</w:t>
      </w:r>
      <w:r w:rsidRPr="00F85F6D">
        <w:rPr>
          <w:rFonts w:ascii="Times New Roman" w:hAnsi="Times New Roman"/>
          <w:sz w:val="24"/>
          <w:szCs w:val="24"/>
        </w:rPr>
        <w:t>»:</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1) признание приоритетности образования;</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rsidRPr="00F85F6D">
        <w:rPr>
          <w:rFonts w:ascii="Times New Roman" w:hAnsi="Times New Roman"/>
          <w:sz w:val="24"/>
          <w:szCs w:val="24"/>
        </w:rPr>
        <w:lastRenderedPageBreak/>
        <w:t>бережного отношения к природе и окружающей среде, рационального природопользования;</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7) свобода выбора получения образования согласно склонностям ипотребностям человека, создание условий для самореализации каждого человека,свободное развитие его способностей, включая предоставление права выбора формполучения образования, форм обучения, организации, осуществляющейобразовательную деятельность, направленности образования в пределах,предоставленных системой образования, а также предоставление педагогическимработникам свободы в выборе форм обучения, методов обучения и воспитания;</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8) обеспечение права на образование в течение всей жизни в соответствии спотребностями личности, адаптивность системы образования к уровню подготовки,</w:t>
      </w:r>
      <w:r w:rsidR="00156FC7">
        <w:rPr>
          <w:rFonts w:ascii="Times New Roman" w:hAnsi="Times New Roman"/>
          <w:sz w:val="24"/>
          <w:szCs w:val="24"/>
        </w:rPr>
        <w:t xml:space="preserve"> </w:t>
      </w:r>
      <w:r w:rsidRPr="00F85F6D">
        <w:rPr>
          <w:rFonts w:ascii="Times New Roman" w:hAnsi="Times New Roman"/>
          <w:sz w:val="24"/>
          <w:szCs w:val="24"/>
        </w:rPr>
        <w:t>особенностям развития, способностям и интересам человека;</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9) автономия образовательных организаций, академические права и свободыпедагогических работников и обучающихся, предусмотренные настоящимФедеральным законом, информационная открытость и публичная отчетностьобразовательных организаций;</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10) демократический характер управления образованием, обеспечение правпедагогических работников, обучающихся, родителей (законных представителей)несовершеннолетних обучающихся на участие в управлении образовательнымиорганизациями;</w:t>
      </w:r>
    </w:p>
    <w:p w:rsidR="00761222"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11) недопустимость ограничения или устранения конкуренции в сфереобразования;</w:t>
      </w:r>
    </w:p>
    <w:p w:rsidR="005D1636" w:rsidRPr="00F85F6D" w:rsidRDefault="00761222"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12) сочетание государственного и договорного регулирования отношений всфере образования.</w:t>
      </w:r>
    </w:p>
    <w:p w:rsidR="00237690" w:rsidRDefault="00237690" w:rsidP="00FC624D">
      <w:pPr>
        <w:widowControl w:val="0"/>
        <w:shd w:val="clear" w:color="auto" w:fill="FFFFFF"/>
        <w:tabs>
          <w:tab w:val="left" w:pos="645"/>
        </w:tabs>
        <w:autoSpaceDE w:val="0"/>
        <w:spacing w:after="0" w:line="240" w:lineRule="auto"/>
        <w:ind w:firstLine="44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37690">
        <w:rPr>
          <w:rFonts w:ascii="Times New Roman" w:hAnsi="Times New Roman"/>
          <w:sz w:val="24"/>
          <w:szCs w:val="24"/>
        </w:rPr>
        <w:t xml:space="preserve">Основная образовательная программа </w:t>
      </w:r>
      <w:r>
        <w:rPr>
          <w:rFonts w:ascii="Times New Roman" w:hAnsi="Times New Roman"/>
          <w:sz w:val="24"/>
          <w:szCs w:val="24"/>
        </w:rPr>
        <w:t xml:space="preserve">начального общего образования </w:t>
      </w:r>
      <w:r w:rsidR="004A1508" w:rsidRPr="00F85F6D">
        <w:rPr>
          <w:rFonts w:ascii="Times New Roman" w:hAnsi="Times New Roman"/>
          <w:sz w:val="24"/>
          <w:szCs w:val="24"/>
        </w:rPr>
        <w:t xml:space="preserve">МБОУ </w:t>
      </w:r>
      <w:r w:rsidR="00794B47">
        <w:rPr>
          <w:rFonts w:ascii="Times New Roman" w:hAnsi="Times New Roman"/>
          <w:sz w:val="24"/>
          <w:szCs w:val="24"/>
        </w:rPr>
        <w:t xml:space="preserve">«Кубанская школа» </w:t>
      </w:r>
      <w:r>
        <w:rPr>
          <w:rFonts w:ascii="Times New Roman" w:hAnsi="Times New Roman"/>
          <w:sz w:val="24"/>
          <w:szCs w:val="24"/>
        </w:rPr>
        <w:t>разрабатывалась</w:t>
      </w:r>
      <w:r w:rsidRPr="00237690">
        <w:rPr>
          <w:rFonts w:ascii="Times New Roman" w:hAnsi="Times New Roman"/>
          <w:sz w:val="24"/>
          <w:szCs w:val="24"/>
        </w:rPr>
        <w:t xml:space="preserve"> с учётом</w:t>
      </w:r>
      <w:r w:rsidRPr="00237690">
        <w:rPr>
          <w:rFonts w:ascii="Times New Roman" w:hAnsi="Times New Roman"/>
          <w:bCs/>
          <w:i/>
          <w:sz w:val="24"/>
          <w:szCs w:val="24"/>
        </w:rPr>
        <w:t xml:space="preserve">особенностей </w:t>
      </w:r>
      <w:r w:rsidR="002C0CB4">
        <w:rPr>
          <w:rFonts w:ascii="Times New Roman" w:hAnsi="Times New Roman"/>
          <w:bCs/>
          <w:i/>
          <w:sz w:val="24"/>
          <w:szCs w:val="24"/>
        </w:rPr>
        <w:t>начального</w:t>
      </w:r>
      <w:r w:rsidRPr="00237690">
        <w:rPr>
          <w:rFonts w:ascii="Times New Roman" w:hAnsi="Times New Roman"/>
          <w:sz w:val="24"/>
          <w:szCs w:val="24"/>
        </w:rPr>
        <w:t xml:space="preserve">общего образования, как фундамента всего последующего обучения, и характерных особенностей младшего школьного возраста. </w:t>
      </w:r>
    </w:p>
    <w:p w:rsidR="00237690" w:rsidRPr="00237690" w:rsidRDefault="00237690" w:rsidP="00FC624D">
      <w:pPr>
        <w:widowControl w:val="0"/>
        <w:shd w:val="clear" w:color="auto" w:fill="FFFFFF"/>
        <w:tabs>
          <w:tab w:val="left" w:pos="645"/>
        </w:tabs>
        <w:autoSpaceDE w:val="0"/>
        <w:spacing w:after="0" w:line="240" w:lineRule="auto"/>
        <w:ind w:firstLine="44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37690">
        <w:rPr>
          <w:rFonts w:ascii="Times New Roman" w:hAnsi="Times New Roman"/>
          <w:sz w:val="24"/>
          <w:szCs w:val="24"/>
        </w:rPr>
        <w:t xml:space="preserve">Начальная школа - особый </w:t>
      </w:r>
      <w:r w:rsidR="00794B47">
        <w:rPr>
          <w:rFonts w:ascii="Times New Roman" w:hAnsi="Times New Roman"/>
          <w:sz w:val="24"/>
          <w:szCs w:val="24"/>
        </w:rPr>
        <w:t>этап в жизни ребёнка, связанный</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lastRenderedPageBreak/>
        <w:t>с изменением при этом самооценки ребёнка, которая приобретает черты адекватности и рефлексивности;</w:t>
      </w:r>
    </w:p>
    <w:p w:rsidR="00237690" w:rsidRPr="00237690" w:rsidRDefault="00237690" w:rsidP="00FC624D">
      <w:pPr>
        <w:pStyle w:val="a3"/>
        <w:numPr>
          <w:ilvl w:val="0"/>
          <w:numId w:val="3"/>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37690" w:rsidRPr="00237690" w:rsidRDefault="00237690" w:rsidP="00FC624D">
      <w:pPr>
        <w:autoSpaceDE w:val="0"/>
        <w:autoSpaceDN w:val="0"/>
        <w:adjustRightInd w:val="0"/>
        <w:spacing w:after="0" w:line="240" w:lineRule="auto"/>
        <w:ind w:firstLine="567"/>
        <w:jc w:val="both"/>
        <w:rPr>
          <w:rFonts w:ascii="Times New Roman" w:hAnsi="Times New Roman"/>
          <w:sz w:val="24"/>
          <w:szCs w:val="24"/>
        </w:rPr>
      </w:pPr>
      <w:r w:rsidRPr="00237690">
        <w:rPr>
          <w:rFonts w:ascii="Times New Roman" w:hAnsi="Times New Roman"/>
          <w:sz w:val="24"/>
          <w:szCs w:val="24"/>
        </w:rPr>
        <w:t xml:space="preserve">При составлении </w:t>
      </w:r>
      <w:r>
        <w:rPr>
          <w:rFonts w:ascii="Times New Roman" w:hAnsi="Times New Roman"/>
          <w:sz w:val="24"/>
          <w:szCs w:val="24"/>
        </w:rPr>
        <w:t>ООП НОО</w:t>
      </w:r>
      <w:r w:rsidRPr="00237690">
        <w:rPr>
          <w:rFonts w:ascii="Times New Roman" w:hAnsi="Times New Roman"/>
          <w:sz w:val="24"/>
          <w:szCs w:val="24"/>
        </w:rPr>
        <w:t xml:space="preserve"> учтены также характерные для младшего школьного возраста (от 6,5 до 11 лет):</w:t>
      </w:r>
    </w:p>
    <w:p w:rsidR="00237690" w:rsidRPr="00237690" w:rsidRDefault="00237690" w:rsidP="00FC624D">
      <w:pPr>
        <w:pStyle w:val="a3"/>
        <w:numPr>
          <w:ilvl w:val="0"/>
          <w:numId w:val="4"/>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w:t>
      </w:r>
    </w:p>
    <w:p w:rsidR="00237690" w:rsidRPr="00237690" w:rsidRDefault="00237690" w:rsidP="00FC624D">
      <w:pPr>
        <w:pStyle w:val="a3"/>
        <w:numPr>
          <w:ilvl w:val="0"/>
          <w:numId w:val="4"/>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осуществляемое как моделирование существенных связей и отношений объектов;</w:t>
      </w:r>
    </w:p>
    <w:p w:rsidR="00237690" w:rsidRPr="00237690" w:rsidRDefault="00237690" w:rsidP="00FC624D">
      <w:pPr>
        <w:pStyle w:val="a3"/>
        <w:numPr>
          <w:ilvl w:val="0"/>
          <w:numId w:val="4"/>
        </w:numPr>
        <w:autoSpaceDE w:val="0"/>
        <w:autoSpaceDN w:val="0"/>
        <w:adjustRightInd w:val="0"/>
        <w:spacing w:after="0" w:line="240" w:lineRule="auto"/>
        <w:ind w:left="426"/>
        <w:jc w:val="both"/>
        <w:rPr>
          <w:rFonts w:ascii="Times New Roman" w:hAnsi="Times New Roman"/>
          <w:sz w:val="24"/>
          <w:szCs w:val="24"/>
        </w:rPr>
      </w:pPr>
      <w:r w:rsidRPr="00237690">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37690" w:rsidRPr="00237690" w:rsidRDefault="00237690" w:rsidP="00FC624D">
      <w:pPr>
        <w:autoSpaceDE w:val="0"/>
        <w:autoSpaceDN w:val="0"/>
        <w:adjustRightInd w:val="0"/>
        <w:spacing w:after="0" w:line="240" w:lineRule="auto"/>
        <w:ind w:firstLine="567"/>
        <w:jc w:val="both"/>
        <w:rPr>
          <w:rFonts w:ascii="Times New Roman" w:hAnsi="Times New Roman"/>
          <w:sz w:val="24"/>
          <w:szCs w:val="24"/>
        </w:rPr>
      </w:pPr>
      <w:r w:rsidRPr="00237690">
        <w:rPr>
          <w:rFonts w:ascii="Times New Roman" w:hAnsi="Times New Roman"/>
          <w:sz w:val="24"/>
          <w:szCs w:val="24"/>
        </w:rPr>
        <w:t xml:space="preserve">При определении стратегических характеристик основной образовательной программы учтены </w:t>
      </w:r>
      <w:r w:rsidR="00987CAA">
        <w:rPr>
          <w:rFonts w:ascii="Times New Roman" w:hAnsi="Times New Roman"/>
          <w:sz w:val="24"/>
          <w:szCs w:val="24"/>
        </w:rPr>
        <w:t xml:space="preserve">и </w:t>
      </w:r>
      <w:r w:rsidRPr="00237690">
        <w:rPr>
          <w:rFonts w:ascii="Times New Roman" w:hAnsi="Times New Roman"/>
          <w:sz w:val="24"/>
          <w:szCs w:val="24"/>
        </w:rPr>
        <w:t>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F52CF" w:rsidRPr="005C2879" w:rsidRDefault="00987CAA" w:rsidP="00FC624D">
      <w:pPr>
        <w:autoSpaceDE w:val="0"/>
        <w:autoSpaceDN w:val="0"/>
        <w:adjustRightInd w:val="0"/>
        <w:spacing w:after="0" w:line="240" w:lineRule="auto"/>
        <w:ind w:firstLine="567"/>
        <w:jc w:val="both"/>
        <w:rPr>
          <w:rFonts w:ascii="Times New Roman" w:hAnsi="Times New Roman"/>
          <w:sz w:val="24"/>
          <w:szCs w:val="24"/>
        </w:rPr>
      </w:pPr>
      <w:r w:rsidRPr="00F85F6D">
        <w:rPr>
          <w:rFonts w:ascii="Times New Roman" w:hAnsi="Times New Roman"/>
          <w:sz w:val="24"/>
          <w:szCs w:val="24"/>
        </w:rPr>
        <w:t xml:space="preserve">Образовательная деятельность в </w:t>
      </w:r>
      <w:r w:rsidR="004A1508" w:rsidRPr="00F85F6D">
        <w:rPr>
          <w:rFonts w:ascii="Times New Roman" w:hAnsi="Times New Roman"/>
          <w:sz w:val="24"/>
          <w:szCs w:val="24"/>
        </w:rPr>
        <w:t xml:space="preserve">МБОУ </w:t>
      </w:r>
      <w:r w:rsidR="00794B47">
        <w:rPr>
          <w:rFonts w:ascii="Times New Roman" w:hAnsi="Times New Roman"/>
          <w:sz w:val="24"/>
          <w:szCs w:val="24"/>
        </w:rPr>
        <w:t xml:space="preserve">«Кубанская школа» </w:t>
      </w:r>
      <w:r w:rsidRPr="00F85F6D">
        <w:rPr>
          <w:rFonts w:ascii="Times New Roman" w:hAnsi="Times New Roman"/>
          <w:sz w:val="24"/>
          <w:szCs w:val="24"/>
        </w:rPr>
        <w:t>призвана решать свою главную задачу: закладывать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87CAA" w:rsidRPr="00987CAA" w:rsidRDefault="00987CAA" w:rsidP="00FC624D">
      <w:pPr>
        <w:widowControl w:val="0"/>
        <w:shd w:val="clear" w:color="auto" w:fill="FFFFFF"/>
        <w:suppressAutoHyphens/>
        <w:spacing w:after="0" w:line="240" w:lineRule="auto"/>
        <w:ind w:firstLine="341"/>
        <w:jc w:val="both"/>
        <w:rPr>
          <w:rFonts w:ascii="Times New Roman" w:eastAsia="DejaVu Sans" w:hAnsi="Times New Roman"/>
          <w:color w:val="000000"/>
          <w:kern w:val="1"/>
          <w:sz w:val="24"/>
          <w:szCs w:val="24"/>
          <w:lang w:eastAsia="ar-SA"/>
        </w:rPr>
      </w:pPr>
      <w:r w:rsidRPr="00987CAA">
        <w:rPr>
          <w:rFonts w:ascii="Times New Roman" w:eastAsia="Times New Roman" w:hAnsi="Times New Roman"/>
          <w:bCs/>
          <w:spacing w:val="-2"/>
          <w:kern w:val="1"/>
          <w:sz w:val="24"/>
          <w:szCs w:val="24"/>
          <w:lang w:eastAsia="zh-CN"/>
        </w:rPr>
        <w:tab/>
      </w:r>
      <w:r w:rsidRPr="00987CAA">
        <w:rPr>
          <w:rFonts w:ascii="Times New Roman" w:eastAsia="DejaVu Sans" w:hAnsi="Times New Roman"/>
          <w:b/>
          <w:bCs/>
          <w:color w:val="000000"/>
          <w:kern w:val="1"/>
          <w:sz w:val="24"/>
          <w:szCs w:val="24"/>
          <w:lang w:eastAsia="ar-SA"/>
        </w:rPr>
        <w:t>Целью реализации</w:t>
      </w:r>
      <w:r w:rsidRPr="00987CAA">
        <w:rPr>
          <w:rFonts w:ascii="Times New Roman" w:eastAsia="DejaVu Sans" w:hAnsi="Times New Roman"/>
          <w:color w:val="000000"/>
          <w:kern w:val="1"/>
          <w:sz w:val="24"/>
          <w:szCs w:val="24"/>
          <w:lang w:eastAsia="ar-SA"/>
        </w:rPr>
        <w:t xml:space="preserve"> ООП НОО </w:t>
      </w:r>
      <w:r w:rsidR="004A1508" w:rsidRPr="00F85F6D">
        <w:rPr>
          <w:rFonts w:ascii="Times New Roman" w:hAnsi="Times New Roman"/>
          <w:sz w:val="24"/>
          <w:szCs w:val="24"/>
        </w:rPr>
        <w:t>МБОУ</w:t>
      </w:r>
      <w:r w:rsidR="00794B47">
        <w:rPr>
          <w:rFonts w:ascii="Times New Roman" w:hAnsi="Times New Roman"/>
          <w:sz w:val="24"/>
          <w:szCs w:val="24"/>
        </w:rPr>
        <w:t xml:space="preserve"> «Кубанская школа» </w:t>
      </w:r>
      <w:r w:rsidRPr="00987CAA">
        <w:rPr>
          <w:rFonts w:ascii="Times New Roman" w:eastAsia="DejaVu Sans" w:hAnsi="Times New Roman"/>
          <w:color w:val="000000"/>
          <w:kern w:val="1"/>
          <w:sz w:val="24"/>
          <w:szCs w:val="24"/>
          <w:lang w:eastAsia="ar-SA"/>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87CAA" w:rsidRPr="00987CAA" w:rsidRDefault="00987CAA" w:rsidP="00FC624D">
      <w:pPr>
        <w:widowControl w:val="0"/>
        <w:shd w:val="clear" w:color="auto" w:fill="FFFFFF"/>
        <w:suppressAutoHyphens/>
        <w:spacing w:after="0" w:line="240" w:lineRule="auto"/>
        <w:ind w:right="5" w:firstLine="341"/>
        <w:jc w:val="both"/>
        <w:rPr>
          <w:rFonts w:ascii="Times New Roman" w:eastAsia="DejaVu Sans" w:hAnsi="Times New Roman"/>
          <w:color w:val="000000"/>
          <w:kern w:val="1"/>
          <w:sz w:val="24"/>
          <w:szCs w:val="24"/>
          <w:lang w:eastAsia="ar-SA"/>
        </w:rPr>
      </w:pPr>
      <w:r w:rsidRPr="00987CAA">
        <w:rPr>
          <w:rFonts w:ascii="Times New Roman" w:eastAsia="DejaVu Sans" w:hAnsi="Times New Roman"/>
          <w:color w:val="000000"/>
          <w:kern w:val="1"/>
          <w:sz w:val="24"/>
          <w:szCs w:val="24"/>
          <w:lang w:eastAsia="ar-SA"/>
        </w:rPr>
        <w:tab/>
        <w:t xml:space="preserve"> К числу </w:t>
      </w:r>
      <w:r w:rsidRPr="00987CAA">
        <w:rPr>
          <w:rFonts w:ascii="Times New Roman" w:eastAsia="DejaVu Sans" w:hAnsi="Times New Roman"/>
          <w:b/>
          <w:color w:val="000000"/>
          <w:kern w:val="1"/>
          <w:sz w:val="24"/>
          <w:szCs w:val="24"/>
          <w:lang w:eastAsia="ar-SA"/>
        </w:rPr>
        <w:t xml:space="preserve">планируемых результатов освоения основной </w:t>
      </w:r>
      <w:r w:rsidRPr="00987CAA">
        <w:rPr>
          <w:rFonts w:ascii="Times New Roman" w:eastAsia="DejaVu Sans" w:hAnsi="Times New Roman"/>
          <w:b/>
          <w:iCs/>
          <w:color w:val="000000"/>
          <w:kern w:val="1"/>
          <w:sz w:val="24"/>
          <w:szCs w:val="24"/>
          <w:lang w:eastAsia="ar-SA"/>
        </w:rPr>
        <w:t>образовательной программы</w:t>
      </w:r>
      <w:r w:rsidR="00EB68BB">
        <w:rPr>
          <w:rFonts w:ascii="Times New Roman" w:eastAsia="DejaVu Sans" w:hAnsi="Times New Roman"/>
          <w:b/>
          <w:iCs/>
          <w:color w:val="000000"/>
          <w:kern w:val="1"/>
          <w:sz w:val="24"/>
          <w:szCs w:val="24"/>
          <w:lang w:eastAsia="ar-SA"/>
        </w:rPr>
        <w:t xml:space="preserve"> </w:t>
      </w:r>
      <w:r w:rsidR="009E1564" w:rsidRPr="009E1564">
        <w:rPr>
          <w:rFonts w:ascii="Times New Roman" w:eastAsia="DejaVu Sans" w:hAnsi="Times New Roman"/>
          <w:iCs/>
          <w:color w:val="000000"/>
          <w:kern w:val="1"/>
          <w:sz w:val="24"/>
          <w:szCs w:val="24"/>
          <w:lang w:eastAsia="ar-SA"/>
        </w:rPr>
        <w:t>(в соответствии с ФГОС)</w:t>
      </w:r>
      <w:r w:rsidR="00EB68BB">
        <w:rPr>
          <w:rFonts w:ascii="Times New Roman" w:eastAsia="DejaVu Sans" w:hAnsi="Times New Roman"/>
          <w:iCs/>
          <w:color w:val="000000"/>
          <w:kern w:val="1"/>
          <w:sz w:val="24"/>
          <w:szCs w:val="24"/>
          <w:lang w:eastAsia="ar-SA"/>
        </w:rPr>
        <w:t xml:space="preserve"> </w:t>
      </w:r>
      <w:r>
        <w:rPr>
          <w:rFonts w:ascii="Times New Roman" w:eastAsia="DejaVu Sans" w:hAnsi="Times New Roman"/>
          <w:iCs/>
          <w:color w:val="000000"/>
          <w:kern w:val="1"/>
          <w:sz w:val="24"/>
          <w:szCs w:val="24"/>
          <w:lang w:eastAsia="ar-SA"/>
        </w:rPr>
        <w:t xml:space="preserve">начального общего образования </w:t>
      </w:r>
      <w:r w:rsidRPr="00987CAA">
        <w:rPr>
          <w:rFonts w:ascii="Times New Roman" w:eastAsia="DejaVu Sans" w:hAnsi="Times New Roman"/>
          <w:iCs/>
          <w:color w:val="000000"/>
          <w:kern w:val="1"/>
          <w:sz w:val="24"/>
          <w:szCs w:val="24"/>
          <w:lang w:eastAsia="ar-SA"/>
        </w:rPr>
        <w:t xml:space="preserve">МБОУ </w:t>
      </w:r>
      <w:r w:rsidR="0035658F">
        <w:rPr>
          <w:rFonts w:ascii="Times New Roman" w:hAnsi="Times New Roman"/>
          <w:sz w:val="24"/>
          <w:szCs w:val="24"/>
        </w:rPr>
        <w:t xml:space="preserve"> «Кубанская школа» </w:t>
      </w:r>
      <w:r w:rsidRPr="00987CAA">
        <w:rPr>
          <w:rFonts w:ascii="Times New Roman" w:eastAsia="DejaVu Sans" w:hAnsi="Times New Roman"/>
          <w:color w:val="000000"/>
          <w:kern w:val="1"/>
          <w:sz w:val="24"/>
          <w:szCs w:val="24"/>
          <w:lang w:eastAsia="ar-SA"/>
        </w:rPr>
        <w:t>отнесены:</w:t>
      </w:r>
    </w:p>
    <w:p w:rsidR="00987CAA" w:rsidRPr="00987CAA" w:rsidRDefault="00987CAA" w:rsidP="00FC624D">
      <w:pPr>
        <w:widowControl w:val="0"/>
        <w:numPr>
          <w:ilvl w:val="0"/>
          <w:numId w:val="5"/>
        </w:numPr>
        <w:shd w:val="clear" w:color="auto" w:fill="FFFFFF"/>
        <w:tabs>
          <w:tab w:val="clear" w:pos="720"/>
        </w:tabs>
        <w:suppressAutoHyphens/>
        <w:spacing w:after="0" w:line="240" w:lineRule="auto"/>
        <w:ind w:left="426"/>
        <w:jc w:val="both"/>
        <w:rPr>
          <w:rFonts w:ascii="Times New Roman" w:eastAsia="DejaVu Sans" w:hAnsi="Times New Roman"/>
          <w:color w:val="000000"/>
          <w:kern w:val="1"/>
          <w:sz w:val="24"/>
          <w:szCs w:val="24"/>
          <w:lang w:eastAsia="ar-SA"/>
        </w:rPr>
      </w:pPr>
      <w:r w:rsidRPr="00987CAA">
        <w:rPr>
          <w:rFonts w:ascii="Times New Roman" w:eastAsia="DejaVu Sans" w:hAnsi="Times New Roman"/>
          <w:i/>
          <w:color w:val="000000"/>
          <w:kern w:val="1"/>
          <w:sz w:val="24"/>
          <w:szCs w:val="24"/>
          <w:lang w:eastAsia="ar-SA"/>
        </w:rPr>
        <w:t>личностные результаты</w:t>
      </w:r>
      <w:r w:rsidRPr="00987CAA">
        <w:rPr>
          <w:rFonts w:ascii="Times New Roman" w:eastAsia="DejaVu Sans" w:hAnsi="Times New Roman"/>
          <w:color w:val="000000"/>
          <w:kern w:val="1"/>
          <w:sz w:val="24"/>
          <w:szCs w:val="24"/>
          <w:lang w:eastAsia="ar-SA"/>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87CAA" w:rsidRPr="00987CAA" w:rsidRDefault="00987CAA" w:rsidP="00FC624D">
      <w:pPr>
        <w:widowControl w:val="0"/>
        <w:numPr>
          <w:ilvl w:val="0"/>
          <w:numId w:val="5"/>
        </w:numPr>
        <w:shd w:val="clear" w:color="auto" w:fill="FFFFFF"/>
        <w:tabs>
          <w:tab w:val="clear" w:pos="720"/>
        </w:tabs>
        <w:suppressAutoHyphens/>
        <w:spacing w:after="0" w:line="240" w:lineRule="auto"/>
        <w:ind w:left="426"/>
        <w:jc w:val="both"/>
        <w:rPr>
          <w:rFonts w:ascii="Times New Roman" w:eastAsia="DejaVu Sans" w:hAnsi="Times New Roman"/>
          <w:color w:val="000000"/>
          <w:kern w:val="1"/>
          <w:sz w:val="24"/>
          <w:szCs w:val="24"/>
          <w:lang w:eastAsia="ar-SA"/>
        </w:rPr>
      </w:pPr>
      <w:r w:rsidRPr="00987CAA">
        <w:rPr>
          <w:rFonts w:ascii="Times New Roman" w:eastAsia="DejaVu Sans" w:hAnsi="Times New Roman"/>
          <w:i/>
          <w:color w:val="000000"/>
          <w:kern w:val="1"/>
          <w:sz w:val="24"/>
          <w:szCs w:val="24"/>
          <w:lang w:eastAsia="ar-SA"/>
        </w:rPr>
        <w:t>метапредметные результаты</w:t>
      </w:r>
      <w:r w:rsidRPr="00987CAA">
        <w:rPr>
          <w:rFonts w:ascii="Times New Roman" w:eastAsia="DejaVu Sans" w:hAnsi="Times New Roman"/>
          <w:color w:val="000000"/>
          <w:kern w:val="1"/>
          <w:sz w:val="24"/>
          <w:szCs w:val="24"/>
          <w:lang w:eastAsia="ar-SA"/>
        </w:rPr>
        <w:t xml:space="preserve"> — освоенные обучающимися универсальные учебные действия (познавательные, регулятивные и коммуникативные);</w:t>
      </w:r>
    </w:p>
    <w:p w:rsidR="00987CAA" w:rsidRDefault="00987CAA" w:rsidP="00FC624D">
      <w:pPr>
        <w:widowControl w:val="0"/>
        <w:numPr>
          <w:ilvl w:val="0"/>
          <w:numId w:val="5"/>
        </w:numPr>
        <w:shd w:val="clear" w:color="auto" w:fill="FFFFFF"/>
        <w:tabs>
          <w:tab w:val="clear" w:pos="720"/>
        </w:tabs>
        <w:suppressAutoHyphens/>
        <w:spacing w:after="0" w:line="240" w:lineRule="auto"/>
        <w:ind w:left="426"/>
        <w:jc w:val="both"/>
        <w:rPr>
          <w:rFonts w:ascii="Times New Roman" w:eastAsia="DejaVu Sans" w:hAnsi="Times New Roman"/>
          <w:color w:val="000000"/>
          <w:kern w:val="1"/>
          <w:sz w:val="24"/>
          <w:szCs w:val="24"/>
          <w:lang w:eastAsia="ar-SA"/>
        </w:rPr>
      </w:pPr>
      <w:r w:rsidRPr="00987CAA">
        <w:rPr>
          <w:rFonts w:ascii="Times New Roman" w:eastAsia="DejaVu Sans" w:hAnsi="Times New Roman"/>
          <w:i/>
          <w:color w:val="000000"/>
          <w:kern w:val="1"/>
          <w:sz w:val="24"/>
          <w:szCs w:val="24"/>
          <w:lang w:eastAsia="ar-SA"/>
        </w:rPr>
        <w:t>предметные результаты</w:t>
      </w:r>
      <w:r w:rsidRPr="00987CAA">
        <w:rPr>
          <w:rFonts w:ascii="Times New Roman" w:eastAsia="DejaVu Sans" w:hAnsi="Times New Roman"/>
          <w:color w:val="000000"/>
          <w:kern w:val="1"/>
          <w:sz w:val="24"/>
          <w:szCs w:val="24"/>
          <w:lang w:eastAsia="ar-SA"/>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w:t>
      </w:r>
      <w:r w:rsidR="009E1564">
        <w:rPr>
          <w:rFonts w:ascii="Times New Roman" w:eastAsia="DejaVu Sans" w:hAnsi="Times New Roman"/>
          <w:color w:val="000000"/>
          <w:kern w:val="1"/>
          <w:sz w:val="24"/>
          <w:szCs w:val="24"/>
          <w:lang w:eastAsia="ar-SA"/>
        </w:rPr>
        <w:t>ых</w:t>
      </w:r>
      <w:r w:rsidRPr="00987CAA">
        <w:rPr>
          <w:rFonts w:ascii="Times New Roman" w:eastAsia="DejaVu Sans" w:hAnsi="Times New Roman"/>
          <w:color w:val="000000"/>
          <w:kern w:val="1"/>
          <w:sz w:val="24"/>
          <w:szCs w:val="24"/>
          <w:lang w:eastAsia="ar-SA"/>
        </w:rPr>
        <w:t xml:space="preserve"> знани</w:t>
      </w:r>
      <w:r w:rsidR="009E1564">
        <w:rPr>
          <w:rFonts w:ascii="Times New Roman" w:eastAsia="DejaVu Sans" w:hAnsi="Times New Roman"/>
          <w:color w:val="000000"/>
          <w:kern w:val="1"/>
          <w:sz w:val="24"/>
          <w:szCs w:val="24"/>
          <w:lang w:eastAsia="ar-SA"/>
        </w:rPr>
        <w:t>й</w:t>
      </w:r>
      <w:r w:rsidRPr="00987CAA">
        <w:rPr>
          <w:rFonts w:ascii="Times New Roman" w:eastAsia="DejaVu Sans" w:hAnsi="Times New Roman"/>
          <w:color w:val="000000"/>
          <w:kern w:val="1"/>
          <w:sz w:val="24"/>
          <w:szCs w:val="24"/>
          <w:lang w:eastAsia="ar-SA"/>
        </w:rPr>
        <w:t xml:space="preserve">, </w:t>
      </w:r>
      <w:r w:rsidR="009E1564">
        <w:rPr>
          <w:rFonts w:ascii="Times New Roman" w:eastAsia="DejaVu Sans" w:hAnsi="Times New Roman"/>
          <w:color w:val="000000"/>
          <w:kern w:val="1"/>
          <w:sz w:val="24"/>
          <w:szCs w:val="24"/>
          <w:lang w:eastAsia="ar-SA"/>
        </w:rPr>
        <w:t>их</w:t>
      </w:r>
      <w:r w:rsidRPr="00987CAA">
        <w:rPr>
          <w:rFonts w:ascii="Times New Roman" w:eastAsia="DejaVu Sans" w:hAnsi="Times New Roman"/>
          <w:color w:val="000000"/>
          <w:kern w:val="1"/>
          <w:sz w:val="24"/>
          <w:szCs w:val="24"/>
          <w:lang w:eastAsia="ar-SA"/>
        </w:rPr>
        <w:t xml:space="preserve"> преобразованию и применению, а также система основополагающих элементов научного знания, лежащая в основе современной научной картины мира.</w:t>
      </w:r>
    </w:p>
    <w:p w:rsidR="009E1564" w:rsidRPr="002257EF" w:rsidRDefault="002257EF" w:rsidP="00FC624D">
      <w:pPr>
        <w:widowControl w:val="0"/>
        <w:shd w:val="clear" w:color="auto" w:fill="FFFFFF"/>
        <w:suppressAutoHyphens/>
        <w:spacing w:after="0" w:line="240" w:lineRule="auto"/>
        <w:ind w:firstLine="696"/>
        <w:jc w:val="both"/>
        <w:rPr>
          <w:rFonts w:ascii="Times New Roman" w:eastAsia="DejaVu Sans" w:hAnsi="Times New Roman"/>
          <w:b/>
          <w:color w:val="000000"/>
          <w:kern w:val="1"/>
          <w:sz w:val="24"/>
          <w:szCs w:val="24"/>
          <w:lang w:eastAsia="ar-SA"/>
        </w:rPr>
      </w:pPr>
      <w:r w:rsidRPr="002257EF">
        <w:rPr>
          <w:rFonts w:ascii="Times New Roman" w:eastAsia="DejaVu Sans" w:hAnsi="Times New Roman"/>
          <w:b/>
          <w:color w:val="000000"/>
          <w:kern w:val="1"/>
          <w:sz w:val="24"/>
          <w:szCs w:val="24"/>
          <w:lang w:eastAsia="ar-SA"/>
        </w:rPr>
        <w:t>Задачи образовательной программы:</w:t>
      </w:r>
    </w:p>
    <w:p w:rsidR="002257EF" w:rsidRPr="00BB59E0" w:rsidRDefault="002257EF"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lastRenderedPageBreak/>
        <w:t>Формировать у младших школьников базовые предметные знания и представления о мире, обеспечивающие выполнение требований ФГОС к результатам начального общего образования и адекватные возрастным возможностям учащихся; формировать на основе этих знаний предметные умения.</w:t>
      </w:r>
    </w:p>
    <w:p w:rsidR="0073075A" w:rsidRPr="00BB59E0" w:rsidRDefault="0073075A"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Формировать основы умения учиться и способности к организации своей деятельности (учебной и внеурочной).</w:t>
      </w:r>
    </w:p>
    <w:p w:rsidR="0073075A" w:rsidRPr="00BB59E0" w:rsidRDefault="0073075A"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Развивать познавательные психические процессы (восприятие, память, воображение, речь) и познавательные интересы. Развивать мышление младших школьников, готовность выполнять различные умственные действия (анализ, синтез, сравнение, обобщение, классификацию), умение устанавливать причинно-следственные связи, формулировать выводы, умозаключения.</w:t>
      </w:r>
    </w:p>
    <w:p w:rsidR="0073075A" w:rsidRPr="00BB59E0" w:rsidRDefault="0073075A"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Формировать информационную грамотность, умение находить нужную информацию, работать с ней и использовать для решения различных задач.</w:t>
      </w:r>
    </w:p>
    <w:p w:rsidR="0073075A" w:rsidRPr="00BB59E0" w:rsidRDefault="0073075A"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 xml:space="preserve">Формировать </w:t>
      </w:r>
      <w:r w:rsidR="00E34ABD" w:rsidRPr="00BB59E0">
        <w:rPr>
          <w:rFonts w:ascii="Times New Roman" w:eastAsia="DejaVu Sans" w:hAnsi="Times New Roman"/>
          <w:color w:val="000000"/>
          <w:kern w:val="1"/>
          <w:sz w:val="24"/>
          <w:szCs w:val="24"/>
          <w:lang w:eastAsia="ar-SA"/>
        </w:rPr>
        <w:t xml:space="preserve">у младших школьников </w:t>
      </w:r>
      <w:r w:rsidRPr="00BB59E0">
        <w:rPr>
          <w:rFonts w:ascii="Times New Roman" w:eastAsia="DejaVu Sans" w:hAnsi="Times New Roman"/>
          <w:color w:val="000000"/>
          <w:kern w:val="1"/>
          <w:sz w:val="24"/>
          <w:szCs w:val="24"/>
          <w:lang w:eastAsia="ar-SA"/>
        </w:rPr>
        <w:t>гражда</w:t>
      </w:r>
      <w:r w:rsidR="00E34ABD" w:rsidRPr="00BB59E0">
        <w:rPr>
          <w:rFonts w:ascii="Times New Roman" w:eastAsia="DejaVu Sans" w:hAnsi="Times New Roman"/>
          <w:color w:val="000000"/>
          <w:kern w:val="1"/>
          <w:sz w:val="24"/>
          <w:szCs w:val="24"/>
          <w:lang w:eastAsia="ar-SA"/>
        </w:rPr>
        <w:t xml:space="preserve">нскую позицию, формировать и развивать духовно-нравственные </w:t>
      </w:r>
      <w:r w:rsidR="00BB59E0" w:rsidRPr="00BB59E0">
        <w:rPr>
          <w:rFonts w:ascii="Times New Roman" w:eastAsia="DejaVu Sans" w:hAnsi="Times New Roman"/>
          <w:color w:val="000000"/>
          <w:kern w:val="1"/>
          <w:sz w:val="24"/>
          <w:szCs w:val="24"/>
          <w:lang w:eastAsia="ar-SA"/>
        </w:rPr>
        <w:t xml:space="preserve">ориентиры, моральные </w:t>
      </w:r>
      <w:r w:rsidR="00E34ABD" w:rsidRPr="00BB59E0">
        <w:rPr>
          <w:rFonts w:ascii="Times New Roman" w:eastAsia="DejaVu Sans" w:hAnsi="Times New Roman"/>
          <w:color w:val="000000"/>
          <w:kern w:val="1"/>
          <w:sz w:val="24"/>
          <w:szCs w:val="24"/>
          <w:lang w:eastAsia="ar-SA"/>
        </w:rPr>
        <w:t xml:space="preserve">ценности, </w:t>
      </w:r>
      <w:r w:rsidR="00BB59E0" w:rsidRPr="00BB59E0">
        <w:rPr>
          <w:rFonts w:ascii="Times New Roman" w:eastAsia="DejaVu Sans" w:hAnsi="Times New Roman"/>
          <w:color w:val="000000"/>
          <w:kern w:val="1"/>
          <w:sz w:val="24"/>
          <w:szCs w:val="24"/>
          <w:lang w:eastAsia="ar-SA"/>
        </w:rPr>
        <w:t>эстетические чувства.</w:t>
      </w:r>
    </w:p>
    <w:p w:rsidR="00BB59E0" w:rsidRPr="00BB59E0" w:rsidRDefault="00BB59E0"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Воспитывать коммуникативную культуру, умение взаимодействовать с педагог</w:t>
      </w:r>
      <w:r w:rsidR="00AC406B">
        <w:rPr>
          <w:rFonts w:ascii="Times New Roman" w:eastAsia="DejaVu Sans" w:hAnsi="Times New Roman"/>
          <w:color w:val="000000"/>
          <w:kern w:val="1"/>
          <w:sz w:val="24"/>
          <w:szCs w:val="24"/>
          <w:lang w:eastAsia="ar-SA"/>
        </w:rPr>
        <w:t>ами</w:t>
      </w:r>
      <w:r w:rsidRPr="00BB59E0">
        <w:rPr>
          <w:rFonts w:ascii="Times New Roman" w:eastAsia="DejaVu Sans" w:hAnsi="Times New Roman"/>
          <w:color w:val="000000"/>
          <w:kern w:val="1"/>
          <w:sz w:val="24"/>
          <w:szCs w:val="24"/>
          <w:lang w:eastAsia="ar-SA"/>
        </w:rPr>
        <w:t xml:space="preserve"> и сверстниками в учебном процессе и внеучебное время в устной и письменной формах.</w:t>
      </w:r>
    </w:p>
    <w:p w:rsidR="00BB59E0" w:rsidRPr="00BB59E0" w:rsidRDefault="00BB59E0" w:rsidP="00FC624D">
      <w:pPr>
        <w:pStyle w:val="a3"/>
        <w:widowControl w:val="0"/>
        <w:numPr>
          <w:ilvl w:val="0"/>
          <w:numId w:val="6"/>
        </w:numPr>
        <w:shd w:val="clear" w:color="auto" w:fill="FFFFFF"/>
        <w:suppressAutoHyphens/>
        <w:spacing w:after="0" w:line="240" w:lineRule="auto"/>
        <w:ind w:left="426"/>
        <w:jc w:val="both"/>
        <w:rPr>
          <w:rFonts w:ascii="Times New Roman" w:eastAsia="DejaVu Sans" w:hAnsi="Times New Roman"/>
          <w:color w:val="000000"/>
          <w:kern w:val="1"/>
          <w:sz w:val="24"/>
          <w:szCs w:val="24"/>
          <w:lang w:eastAsia="ar-SA"/>
        </w:rPr>
      </w:pPr>
      <w:r w:rsidRPr="00BB59E0">
        <w:rPr>
          <w:rFonts w:ascii="Times New Roman" w:eastAsia="DejaVu Sans" w:hAnsi="Times New Roman"/>
          <w:color w:val="000000"/>
          <w:kern w:val="1"/>
          <w:sz w:val="24"/>
          <w:szCs w:val="24"/>
          <w:lang w:eastAsia="ar-SA"/>
        </w:rPr>
        <w:t xml:space="preserve">Воспитывать у младших школьников культуру здорового и безопасного образа жизни, </w:t>
      </w:r>
      <w:r w:rsidR="00AB5A0C">
        <w:rPr>
          <w:rFonts w:ascii="Times New Roman" w:eastAsia="DejaVu Sans" w:hAnsi="Times New Roman"/>
          <w:color w:val="000000"/>
          <w:kern w:val="1"/>
          <w:sz w:val="24"/>
          <w:szCs w:val="24"/>
          <w:lang w:eastAsia="ar-SA"/>
        </w:rPr>
        <w:t>сохранять и укреплять физическое и психическое</w:t>
      </w:r>
      <w:r w:rsidRPr="00BB59E0">
        <w:rPr>
          <w:rFonts w:ascii="Times New Roman" w:eastAsia="DejaVu Sans" w:hAnsi="Times New Roman"/>
          <w:color w:val="000000"/>
          <w:kern w:val="1"/>
          <w:sz w:val="24"/>
          <w:szCs w:val="24"/>
          <w:lang w:eastAsia="ar-SA"/>
        </w:rPr>
        <w:t xml:space="preserve"> здоровье учащихся.</w:t>
      </w:r>
    </w:p>
    <w:p w:rsidR="00EC77AA" w:rsidRPr="00EC77AA" w:rsidRDefault="00EC77AA" w:rsidP="00FC624D">
      <w:pPr>
        <w:autoSpaceDE w:val="0"/>
        <w:autoSpaceDN w:val="0"/>
        <w:adjustRightInd w:val="0"/>
        <w:spacing w:after="0" w:line="240" w:lineRule="auto"/>
        <w:ind w:firstLine="426"/>
        <w:jc w:val="both"/>
        <w:rPr>
          <w:rFonts w:ascii="Times New Roman" w:hAnsi="Times New Roman"/>
          <w:sz w:val="24"/>
          <w:szCs w:val="24"/>
        </w:rPr>
      </w:pPr>
      <w:r w:rsidRPr="00EC77AA">
        <w:rPr>
          <w:rFonts w:ascii="Times New Roman" w:hAnsi="Times New Roman"/>
          <w:sz w:val="24"/>
          <w:szCs w:val="24"/>
        </w:rPr>
        <w:t xml:space="preserve">Основная образовательная программа </w:t>
      </w:r>
      <w:r>
        <w:rPr>
          <w:rFonts w:ascii="Times New Roman" w:hAnsi="Times New Roman"/>
          <w:sz w:val="24"/>
          <w:szCs w:val="24"/>
        </w:rPr>
        <w:t xml:space="preserve">начального общего образования </w:t>
      </w:r>
      <w:r w:rsidRPr="00EC77AA">
        <w:rPr>
          <w:rFonts w:ascii="Times New Roman" w:hAnsi="Times New Roman"/>
          <w:sz w:val="24"/>
          <w:szCs w:val="24"/>
        </w:rPr>
        <w:t xml:space="preserve">МБОУ </w:t>
      </w:r>
      <w:r w:rsidR="0035658F">
        <w:rPr>
          <w:rFonts w:ascii="Times New Roman" w:hAnsi="Times New Roman"/>
          <w:sz w:val="24"/>
          <w:szCs w:val="24"/>
        </w:rPr>
        <w:t xml:space="preserve">«Кубанская школа» </w:t>
      </w:r>
      <w:r w:rsidRPr="00EC77AA">
        <w:rPr>
          <w:rFonts w:ascii="Times New Roman" w:hAnsi="Times New Roman"/>
          <w:sz w:val="24"/>
          <w:szCs w:val="24"/>
        </w:rPr>
        <w:t xml:space="preserve">содержит следующие </w:t>
      </w:r>
      <w:r w:rsidRPr="00EC77AA">
        <w:rPr>
          <w:rFonts w:ascii="Times New Roman" w:hAnsi="Times New Roman"/>
          <w:bCs/>
          <w:sz w:val="24"/>
          <w:szCs w:val="24"/>
        </w:rPr>
        <w:t>разделы: целевой, содержательный и организационный.</w:t>
      </w:r>
    </w:p>
    <w:p w:rsidR="00EC77AA" w:rsidRPr="00EC77AA" w:rsidRDefault="00EC77AA" w:rsidP="00FC624D">
      <w:pPr>
        <w:widowControl w:val="0"/>
        <w:shd w:val="clear" w:color="auto" w:fill="FFFFFF"/>
        <w:suppressAutoHyphens/>
        <w:spacing w:after="0" w:line="240" w:lineRule="auto"/>
        <w:ind w:firstLine="708"/>
        <w:jc w:val="both"/>
        <w:rPr>
          <w:rFonts w:ascii="Times New Roman" w:eastAsia="Times New Roman" w:hAnsi="Times New Roman"/>
          <w:sz w:val="24"/>
          <w:szCs w:val="24"/>
          <w:lang w:eastAsia="zh-CN"/>
        </w:rPr>
      </w:pPr>
      <w:r w:rsidRPr="00EC77AA">
        <w:rPr>
          <w:rFonts w:ascii="Times New Roman" w:eastAsia="Times New Roman" w:hAnsi="Times New Roman"/>
          <w:bCs/>
          <w:i/>
          <w:spacing w:val="-2"/>
          <w:sz w:val="24"/>
          <w:szCs w:val="24"/>
          <w:lang w:eastAsia="zh-CN"/>
        </w:rPr>
        <w:t>Целевой раздел</w:t>
      </w:r>
      <w:r w:rsidRPr="00EC77AA">
        <w:rPr>
          <w:rFonts w:ascii="Times New Roman" w:eastAsia="Times New Roman" w:hAnsi="Times New Roman"/>
          <w:bCs/>
          <w:spacing w:val="-2"/>
          <w:sz w:val="24"/>
          <w:szCs w:val="24"/>
          <w:lang w:eastAsia="zh-CN"/>
        </w:rPr>
        <w:t>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ФГОС и учитывающие особенности ОУ, а также способы определения достижения этих целей и результатов.</w:t>
      </w:r>
    </w:p>
    <w:p w:rsidR="00EC77AA" w:rsidRPr="00EC77AA" w:rsidRDefault="00EC77AA" w:rsidP="00FC624D">
      <w:pPr>
        <w:widowControl w:val="0"/>
        <w:shd w:val="clear" w:color="auto" w:fill="FFFFFF"/>
        <w:suppressAutoHyphens/>
        <w:spacing w:after="0" w:line="240" w:lineRule="auto"/>
        <w:ind w:firstLine="708"/>
        <w:jc w:val="both"/>
        <w:rPr>
          <w:rFonts w:ascii="Times New Roman" w:eastAsia="Times New Roman" w:hAnsi="Times New Roman"/>
          <w:sz w:val="24"/>
          <w:szCs w:val="24"/>
          <w:lang w:eastAsia="zh-CN"/>
        </w:rPr>
      </w:pPr>
      <w:r w:rsidRPr="00EC77AA">
        <w:rPr>
          <w:rFonts w:ascii="Times New Roman" w:eastAsia="Times New Roman" w:hAnsi="Times New Roman"/>
          <w:i/>
          <w:sz w:val="24"/>
          <w:szCs w:val="24"/>
          <w:lang w:eastAsia="zh-CN"/>
        </w:rPr>
        <w:t>Содержательный раздел</w:t>
      </w:r>
      <w:r w:rsidRPr="00EC77AA">
        <w:rPr>
          <w:rFonts w:ascii="Times New Roman" w:eastAsia="Times New Roman" w:hAnsi="Times New Roman"/>
          <w:sz w:val="24"/>
          <w:szCs w:val="24"/>
          <w:lang w:eastAsia="zh-CN"/>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метапредметных и предметных результатов.</w:t>
      </w:r>
    </w:p>
    <w:p w:rsidR="00EC77AA" w:rsidRPr="00EC77AA" w:rsidRDefault="00EC77AA" w:rsidP="00FC624D">
      <w:pPr>
        <w:widowControl w:val="0"/>
        <w:shd w:val="clear" w:color="auto" w:fill="FFFFFF"/>
        <w:suppressAutoHyphens/>
        <w:spacing w:after="0" w:line="240" w:lineRule="auto"/>
        <w:ind w:firstLine="708"/>
        <w:jc w:val="both"/>
        <w:rPr>
          <w:rFonts w:ascii="Times New Roman" w:eastAsia="Times New Roman" w:hAnsi="Times New Roman"/>
          <w:sz w:val="24"/>
          <w:szCs w:val="24"/>
          <w:lang w:eastAsia="zh-CN"/>
        </w:rPr>
      </w:pPr>
      <w:r w:rsidRPr="00EC77AA">
        <w:rPr>
          <w:rFonts w:ascii="Times New Roman" w:eastAsia="Times New Roman" w:hAnsi="Times New Roman"/>
          <w:i/>
          <w:sz w:val="24"/>
          <w:szCs w:val="24"/>
          <w:lang w:eastAsia="zh-CN"/>
        </w:rPr>
        <w:t>Организационный раздел</w:t>
      </w:r>
      <w:r w:rsidRPr="00EC77AA">
        <w:rPr>
          <w:rFonts w:ascii="Times New Roman" w:eastAsia="Times New Roman" w:hAnsi="Times New Roman"/>
          <w:sz w:val="24"/>
          <w:szCs w:val="24"/>
          <w:lang w:eastAsia="zh-CN"/>
        </w:rPr>
        <w:t xml:space="preserve"> устанавливает общие рамки организации образовательно</w:t>
      </w:r>
      <w:r w:rsidR="00796435">
        <w:rPr>
          <w:rFonts w:ascii="Times New Roman" w:eastAsia="Times New Roman" w:hAnsi="Times New Roman"/>
          <w:sz w:val="24"/>
          <w:szCs w:val="24"/>
          <w:lang w:eastAsia="zh-CN"/>
        </w:rPr>
        <w:t>й деятельности</w:t>
      </w:r>
      <w:r w:rsidRPr="00EC77AA">
        <w:rPr>
          <w:rFonts w:ascii="Times New Roman" w:eastAsia="Times New Roman" w:hAnsi="Times New Roman"/>
          <w:sz w:val="24"/>
          <w:szCs w:val="24"/>
          <w:lang w:eastAsia="zh-CN"/>
        </w:rPr>
        <w:t>, а также механизм реализации компонентов основной образовательной программы.</w:t>
      </w:r>
    </w:p>
    <w:p w:rsidR="00EC77AA" w:rsidRPr="00EC77AA" w:rsidRDefault="00EC77AA" w:rsidP="00FC624D">
      <w:pPr>
        <w:widowControl w:val="0"/>
        <w:suppressAutoHyphens/>
        <w:autoSpaceDE w:val="0"/>
        <w:spacing w:after="0" w:line="240" w:lineRule="auto"/>
        <w:jc w:val="both"/>
        <w:rPr>
          <w:rFonts w:ascii="Times New Roman" w:eastAsia="Times New Roman" w:hAnsi="Times New Roman"/>
          <w:bCs/>
          <w:i/>
          <w:sz w:val="24"/>
          <w:szCs w:val="24"/>
          <w:lang w:eastAsia="zh-CN"/>
        </w:rPr>
      </w:pPr>
      <w:r w:rsidRPr="00EC77AA">
        <w:rPr>
          <w:rFonts w:ascii="Times New Roman" w:eastAsia="Times New Roman" w:hAnsi="Times New Roman"/>
          <w:sz w:val="24"/>
          <w:szCs w:val="24"/>
          <w:lang w:eastAsia="zh-CN"/>
        </w:rPr>
        <w:tab/>
      </w:r>
      <w:r w:rsidRPr="00EC77AA">
        <w:rPr>
          <w:rFonts w:ascii="Times New Roman" w:hAnsi="Times New Roman"/>
          <w:sz w:val="24"/>
          <w:szCs w:val="24"/>
        </w:rPr>
        <w:t xml:space="preserve">Данная программа </w:t>
      </w:r>
      <w:r w:rsidRPr="00EC77AA">
        <w:rPr>
          <w:rFonts w:ascii="Times New Roman" w:eastAsia="Times New Roman" w:hAnsi="Times New Roman"/>
          <w:bCs/>
          <w:sz w:val="24"/>
          <w:szCs w:val="24"/>
          <w:lang w:eastAsia="zh-CN"/>
        </w:rPr>
        <w:t>адресована:</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i/>
          <w:sz w:val="24"/>
          <w:szCs w:val="24"/>
          <w:lang w:eastAsia="zh-CN"/>
        </w:rPr>
      </w:pPr>
      <w:r>
        <w:rPr>
          <w:rFonts w:ascii="Times New Roman" w:eastAsia="Times New Roman" w:hAnsi="Times New Roman"/>
          <w:bCs/>
          <w:i/>
          <w:sz w:val="24"/>
          <w:szCs w:val="24"/>
          <w:lang w:eastAsia="zh-CN"/>
        </w:rPr>
        <w:t>учащимся</w:t>
      </w:r>
      <w:r w:rsidRPr="00EC77AA">
        <w:rPr>
          <w:rFonts w:ascii="Times New Roman" w:eastAsia="Times New Roman" w:hAnsi="Times New Roman"/>
          <w:bCs/>
          <w:i/>
          <w:sz w:val="24"/>
          <w:szCs w:val="24"/>
          <w:lang w:eastAsia="zh-CN"/>
        </w:rPr>
        <w:t xml:space="preserve"> и </w:t>
      </w:r>
      <w:r>
        <w:rPr>
          <w:rFonts w:ascii="Times New Roman" w:eastAsia="Times New Roman" w:hAnsi="Times New Roman"/>
          <w:bCs/>
          <w:i/>
          <w:sz w:val="24"/>
          <w:szCs w:val="24"/>
          <w:lang w:eastAsia="zh-CN"/>
        </w:rPr>
        <w:t xml:space="preserve">их </w:t>
      </w:r>
      <w:r w:rsidRPr="00EC77AA">
        <w:rPr>
          <w:rFonts w:ascii="Times New Roman" w:eastAsia="Times New Roman" w:hAnsi="Times New Roman"/>
          <w:bCs/>
          <w:i/>
          <w:sz w:val="24"/>
          <w:szCs w:val="24"/>
          <w:lang w:eastAsia="zh-CN"/>
        </w:rPr>
        <w:t>родителям</w:t>
      </w:r>
      <w:r w:rsidR="00156FC7">
        <w:rPr>
          <w:rFonts w:ascii="Times New Roman" w:eastAsia="Times New Roman" w:hAnsi="Times New Roman"/>
          <w:bCs/>
          <w:i/>
          <w:sz w:val="24"/>
          <w:szCs w:val="24"/>
          <w:lang w:eastAsia="zh-CN"/>
        </w:rPr>
        <w:t xml:space="preserve"> </w:t>
      </w:r>
      <w:r w:rsidRPr="00EC77AA">
        <w:rPr>
          <w:rFonts w:ascii="Times New Roman" w:eastAsia="Times New Roman" w:hAnsi="Times New Roman"/>
          <w:bCs/>
          <w:i/>
          <w:sz w:val="24"/>
          <w:szCs w:val="24"/>
          <w:lang w:eastAsia="zh-CN"/>
        </w:rPr>
        <w:t>(законным представителям)</w:t>
      </w:r>
      <w:r>
        <w:rPr>
          <w:rFonts w:ascii="Times New Roman" w:eastAsia="Times New Roman" w:hAnsi="Times New Roman"/>
          <w:bCs/>
          <w:i/>
          <w:sz w:val="24"/>
          <w:szCs w:val="24"/>
          <w:lang w:eastAsia="zh-CN"/>
        </w:rPr>
        <w:t xml:space="preserve"> -</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sz w:val="24"/>
          <w:szCs w:val="24"/>
          <w:lang w:eastAsia="zh-CN"/>
        </w:rPr>
      </w:pPr>
      <w:r w:rsidRPr="00EC77AA">
        <w:rPr>
          <w:rFonts w:ascii="Times New Roman" w:eastAsia="Times New Roman" w:hAnsi="Times New Roman"/>
          <w:bCs/>
          <w:sz w:val="24"/>
          <w:szCs w:val="24"/>
          <w:lang w:eastAsia="zh-CN"/>
        </w:rPr>
        <w:t>для информирования о целях, содержании, организации и предполагаемых результатах образовательной деятельности образовательно</w:t>
      </w:r>
      <w:r>
        <w:rPr>
          <w:rFonts w:ascii="Times New Roman" w:eastAsia="Times New Roman" w:hAnsi="Times New Roman"/>
          <w:bCs/>
          <w:sz w:val="24"/>
          <w:szCs w:val="24"/>
          <w:lang w:eastAsia="zh-CN"/>
        </w:rPr>
        <w:t>йорганизации</w:t>
      </w:r>
      <w:r w:rsidRPr="00EC77AA">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МБОУ</w:t>
      </w:r>
      <w:r w:rsidR="0035658F">
        <w:rPr>
          <w:rFonts w:ascii="Times New Roman" w:hAnsi="Times New Roman"/>
          <w:sz w:val="24"/>
          <w:szCs w:val="24"/>
        </w:rPr>
        <w:t>«Кубанская школа»</w:t>
      </w:r>
      <w:r w:rsidRPr="00EC77AA">
        <w:rPr>
          <w:rFonts w:ascii="Times New Roman" w:eastAsia="Times New Roman" w:hAnsi="Times New Roman"/>
          <w:bCs/>
          <w:sz w:val="24"/>
          <w:szCs w:val="24"/>
          <w:lang w:eastAsia="zh-CN"/>
        </w:rPr>
        <w:t xml:space="preserve">) по достижению каждым </w:t>
      </w:r>
      <w:r>
        <w:rPr>
          <w:rFonts w:ascii="Times New Roman" w:eastAsia="Times New Roman" w:hAnsi="Times New Roman"/>
          <w:bCs/>
          <w:sz w:val="24"/>
          <w:szCs w:val="24"/>
          <w:lang w:eastAsia="zh-CN"/>
        </w:rPr>
        <w:t>учащимся</w:t>
      </w:r>
      <w:r w:rsidRPr="00EC77AA">
        <w:rPr>
          <w:rFonts w:ascii="Times New Roman" w:eastAsia="Times New Roman" w:hAnsi="Times New Roman"/>
          <w:bCs/>
          <w:sz w:val="24"/>
          <w:szCs w:val="24"/>
          <w:lang w:eastAsia="zh-CN"/>
        </w:rPr>
        <w:t xml:space="preserve"> образовательных результатов;</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i/>
          <w:sz w:val="24"/>
          <w:szCs w:val="24"/>
          <w:lang w:eastAsia="zh-CN"/>
        </w:rPr>
      </w:pPr>
      <w:r w:rsidRPr="00EC77AA">
        <w:rPr>
          <w:rFonts w:ascii="Times New Roman" w:eastAsia="Times New Roman" w:hAnsi="Times New Roman"/>
          <w:bCs/>
          <w:sz w:val="24"/>
          <w:szCs w:val="24"/>
          <w:lang w:eastAsia="zh-CN"/>
        </w:rPr>
        <w:t>дляопределения сферы ответственности за достижение результато</w:t>
      </w:r>
      <w:r w:rsidR="0035658F">
        <w:rPr>
          <w:rFonts w:ascii="Times New Roman" w:eastAsia="Times New Roman" w:hAnsi="Times New Roman"/>
          <w:bCs/>
          <w:sz w:val="24"/>
          <w:szCs w:val="24"/>
          <w:lang w:eastAsia="zh-CN"/>
        </w:rPr>
        <w:t>в образовательной деятельности</w:t>
      </w:r>
      <w:r w:rsidRPr="00EC77AA">
        <w:rPr>
          <w:rFonts w:ascii="Times New Roman" w:eastAsia="Times New Roman" w:hAnsi="Times New Roman"/>
          <w:bCs/>
          <w:sz w:val="24"/>
          <w:szCs w:val="24"/>
          <w:lang w:eastAsia="zh-CN"/>
        </w:rPr>
        <w:t xml:space="preserve">, родителей и </w:t>
      </w:r>
      <w:r>
        <w:rPr>
          <w:rFonts w:ascii="Times New Roman" w:eastAsia="Times New Roman" w:hAnsi="Times New Roman"/>
          <w:bCs/>
          <w:sz w:val="24"/>
          <w:szCs w:val="24"/>
          <w:lang w:eastAsia="zh-CN"/>
        </w:rPr>
        <w:t>учащихся</w:t>
      </w:r>
      <w:r w:rsidRPr="00EC77AA">
        <w:rPr>
          <w:rFonts w:ascii="Times New Roman" w:eastAsia="Times New Roman" w:hAnsi="Times New Roman"/>
          <w:bCs/>
          <w:sz w:val="24"/>
          <w:szCs w:val="24"/>
          <w:lang w:eastAsia="zh-CN"/>
        </w:rPr>
        <w:t xml:space="preserve"> и возможности их взаимодействия;</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sz w:val="24"/>
          <w:szCs w:val="24"/>
          <w:lang w:eastAsia="zh-CN"/>
        </w:rPr>
      </w:pPr>
      <w:r w:rsidRPr="00EC77AA">
        <w:rPr>
          <w:rFonts w:ascii="Times New Roman" w:eastAsia="Times New Roman" w:hAnsi="Times New Roman"/>
          <w:bCs/>
          <w:i/>
          <w:sz w:val="24"/>
          <w:szCs w:val="24"/>
          <w:lang w:eastAsia="zh-CN"/>
        </w:rPr>
        <w:t xml:space="preserve">учителям </w:t>
      </w:r>
      <w:r>
        <w:rPr>
          <w:rFonts w:ascii="Times New Roman" w:eastAsia="Times New Roman" w:hAnsi="Times New Roman"/>
          <w:bCs/>
          <w:sz w:val="24"/>
          <w:szCs w:val="24"/>
          <w:lang w:eastAsia="zh-CN"/>
        </w:rPr>
        <w:t>-</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i/>
          <w:sz w:val="24"/>
          <w:szCs w:val="24"/>
          <w:lang w:eastAsia="zh-CN"/>
        </w:rPr>
      </w:pPr>
      <w:r w:rsidRPr="00EC77AA">
        <w:rPr>
          <w:rFonts w:ascii="Times New Roman" w:eastAsia="Times New Roman" w:hAnsi="Times New Roman"/>
          <w:bCs/>
          <w:sz w:val="24"/>
          <w:szCs w:val="24"/>
          <w:lang w:eastAsia="zh-CN"/>
        </w:rPr>
        <w:t>для осознания своей педагогической миссии и роли в воспитании учащихся, определения приоритетных задач основной школы на 2015</w:t>
      </w:r>
      <w:r>
        <w:rPr>
          <w:rFonts w:ascii="Times New Roman" w:eastAsia="Times New Roman" w:hAnsi="Times New Roman"/>
          <w:bCs/>
          <w:sz w:val="24"/>
          <w:szCs w:val="24"/>
          <w:lang w:eastAsia="zh-CN"/>
        </w:rPr>
        <w:t>-2019</w:t>
      </w:r>
      <w:r w:rsidRPr="00EC77AA">
        <w:rPr>
          <w:rFonts w:ascii="Times New Roman" w:eastAsia="Times New Roman" w:hAnsi="Times New Roman"/>
          <w:bCs/>
          <w:sz w:val="24"/>
          <w:szCs w:val="24"/>
          <w:lang w:eastAsia="zh-CN"/>
        </w:rPr>
        <w:t xml:space="preserve"> учебные годы, необходимых изменений в организации учебного процесса; в качестве ориентира в практической образовательной деятельности;</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sz w:val="24"/>
          <w:szCs w:val="24"/>
          <w:lang w:eastAsia="zh-CN"/>
        </w:rPr>
      </w:pPr>
      <w:r w:rsidRPr="00EC77AA">
        <w:rPr>
          <w:rFonts w:ascii="Times New Roman" w:eastAsia="Times New Roman" w:hAnsi="Times New Roman"/>
          <w:bCs/>
          <w:i/>
          <w:sz w:val="24"/>
          <w:szCs w:val="24"/>
          <w:lang w:eastAsia="zh-CN"/>
        </w:rPr>
        <w:t>администрац</w:t>
      </w:r>
      <w:r w:rsidR="0035658F">
        <w:rPr>
          <w:rFonts w:ascii="Times New Roman" w:eastAsia="Times New Roman" w:hAnsi="Times New Roman"/>
          <w:bCs/>
          <w:i/>
          <w:sz w:val="24"/>
          <w:szCs w:val="24"/>
          <w:lang w:eastAsia="zh-CN"/>
        </w:rPr>
        <w:t>ии</w:t>
      </w:r>
      <w:r>
        <w:rPr>
          <w:rFonts w:ascii="Times New Roman" w:eastAsia="Times New Roman" w:hAnsi="Times New Roman"/>
          <w:bCs/>
          <w:i/>
          <w:sz w:val="24"/>
          <w:szCs w:val="24"/>
          <w:lang w:eastAsia="zh-CN"/>
        </w:rPr>
        <w:t xml:space="preserve"> -</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i/>
          <w:sz w:val="24"/>
          <w:szCs w:val="24"/>
          <w:lang w:eastAsia="zh-CN"/>
        </w:rPr>
      </w:pPr>
      <w:r w:rsidRPr="00EC77AA">
        <w:rPr>
          <w:rFonts w:ascii="Times New Roman" w:eastAsia="Times New Roman" w:hAnsi="Times New Roman"/>
          <w:bCs/>
          <w:sz w:val="24"/>
          <w:szCs w:val="24"/>
          <w:lang w:eastAsia="zh-CN"/>
        </w:rPr>
        <w:t>для координации деятельности педагогического коллектива по выполнению требований к результатам, содержанию и условиям о</w:t>
      </w:r>
      <w:r>
        <w:rPr>
          <w:rFonts w:ascii="Times New Roman" w:eastAsia="Times New Roman" w:hAnsi="Times New Roman"/>
          <w:bCs/>
          <w:sz w:val="24"/>
          <w:szCs w:val="24"/>
          <w:lang w:eastAsia="zh-CN"/>
        </w:rPr>
        <w:t xml:space="preserve">своения учащимися </w:t>
      </w:r>
      <w:r w:rsidRPr="00EC77AA">
        <w:rPr>
          <w:rFonts w:ascii="Times New Roman" w:eastAsia="Times New Roman" w:hAnsi="Times New Roman"/>
          <w:bCs/>
          <w:sz w:val="24"/>
          <w:szCs w:val="24"/>
          <w:lang w:eastAsia="zh-CN"/>
        </w:rPr>
        <w:t>основной образовательной программы; для регулирования взаимоотношений субъектов образовательно</w:t>
      </w:r>
      <w:r w:rsidR="00796435">
        <w:rPr>
          <w:rFonts w:ascii="Times New Roman" w:eastAsia="Times New Roman" w:hAnsi="Times New Roman"/>
          <w:bCs/>
          <w:sz w:val="24"/>
          <w:szCs w:val="24"/>
          <w:lang w:eastAsia="zh-CN"/>
        </w:rPr>
        <w:t xml:space="preserve">йдеятельности </w:t>
      </w:r>
      <w:r w:rsidRPr="00EC77AA">
        <w:rPr>
          <w:rFonts w:ascii="Times New Roman" w:eastAsia="Times New Roman" w:hAnsi="Times New Roman"/>
          <w:bCs/>
          <w:sz w:val="24"/>
          <w:szCs w:val="24"/>
          <w:lang w:eastAsia="zh-CN"/>
        </w:rPr>
        <w:t>(педагогов, учеников, родителей, администрации);</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bCs/>
          <w:sz w:val="24"/>
          <w:szCs w:val="24"/>
          <w:lang w:eastAsia="zh-CN"/>
        </w:rPr>
      </w:pPr>
      <w:r w:rsidRPr="00EC77AA">
        <w:rPr>
          <w:rFonts w:ascii="Times New Roman" w:eastAsia="Times New Roman" w:hAnsi="Times New Roman"/>
          <w:bCs/>
          <w:i/>
          <w:sz w:val="24"/>
          <w:szCs w:val="24"/>
          <w:lang w:eastAsia="zh-CN"/>
        </w:rPr>
        <w:lastRenderedPageBreak/>
        <w:t>учредителю и органам управления образованием</w:t>
      </w:r>
      <w:r>
        <w:rPr>
          <w:rFonts w:ascii="Times New Roman" w:eastAsia="Times New Roman" w:hAnsi="Times New Roman"/>
          <w:bCs/>
          <w:i/>
          <w:sz w:val="24"/>
          <w:szCs w:val="24"/>
          <w:lang w:eastAsia="zh-CN"/>
        </w:rPr>
        <w:t xml:space="preserve"> -</w:t>
      </w:r>
    </w:p>
    <w:p w:rsidR="00EC77AA" w:rsidRPr="00EC77AA" w:rsidRDefault="00EC77AA" w:rsidP="00FC624D">
      <w:pPr>
        <w:widowControl w:val="0"/>
        <w:tabs>
          <w:tab w:val="left" w:pos="284"/>
        </w:tabs>
        <w:suppressAutoHyphens/>
        <w:autoSpaceDE w:val="0"/>
        <w:spacing w:after="0" w:line="240" w:lineRule="auto"/>
        <w:jc w:val="both"/>
        <w:rPr>
          <w:rFonts w:ascii="Times New Roman" w:eastAsia="Times New Roman" w:hAnsi="Times New Roman"/>
          <w:spacing w:val="-2"/>
          <w:sz w:val="24"/>
          <w:szCs w:val="24"/>
          <w:lang w:eastAsia="zh-CN"/>
        </w:rPr>
      </w:pPr>
      <w:r w:rsidRPr="00EC77AA">
        <w:rPr>
          <w:rFonts w:ascii="Times New Roman" w:eastAsia="Times New Roman" w:hAnsi="Times New Roman"/>
          <w:bCs/>
          <w:sz w:val="24"/>
          <w:szCs w:val="24"/>
          <w:lang w:eastAsia="zh-CN"/>
        </w:rPr>
        <w:t xml:space="preserve">для повышения объективности оценивания образовательных результатов </w:t>
      </w:r>
      <w:r>
        <w:rPr>
          <w:rFonts w:ascii="Times New Roman" w:eastAsia="Times New Roman" w:hAnsi="Times New Roman"/>
          <w:bCs/>
          <w:sz w:val="24"/>
          <w:szCs w:val="24"/>
          <w:lang w:eastAsia="zh-CN"/>
        </w:rPr>
        <w:t>образовательной организации</w:t>
      </w:r>
      <w:r w:rsidRPr="00EC77AA">
        <w:rPr>
          <w:rFonts w:ascii="Times New Roman" w:eastAsia="Times New Roman" w:hAnsi="Times New Roman"/>
          <w:bCs/>
          <w:sz w:val="24"/>
          <w:szCs w:val="24"/>
          <w:lang w:eastAsia="zh-CN"/>
        </w:rPr>
        <w:t>; для принятия управленческих решений на основе мониторинга эффективности процесса, качества, усло</w:t>
      </w:r>
      <w:r w:rsidR="0035658F">
        <w:rPr>
          <w:rFonts w:ascii="Times New Roman" w:eastAsia="Times New Roman" w:hAnsi="Times New Roman"/>
          <w:bCs/>
          <w:sz w:val="24"/>
          <w:szCs w:val="24"/>
          <w:lang w:eastAsia="zh-CN"/>
        </w:rPr>
        <w:t>вий и результатов деятельности</w:t>
      </w:r>
      <w:r w:rsidRPr="00EC77AA">
        <w:rPr>
          <w:rFonts w:ascii="Times New Roman" w:eastAsia="Times New Roman" w:hAnsi="Times New Roman"/>
          <w:bCs/>
          <w:sz w:val="24"/>
          <w:szCs w:val="24"/>
          <w:lang w:eastAsia="zh-CN"/>
        </w:rPr>
        <w:t>.</w:t>
      </w:r>
    </w:p>
    <w:p w:rsidR="009E1564" w:rsidRDefault="00BE67FF" w:rsidP="00FC624D">
      <w:pPr>
        <w:widowControl w:val="0"/>
        <w:shd w:val="clear" w:color="auto" w:fill="FFFFFF"/>
        <w:suppressAutoHyphens/>
        <w:spacing w:after="0" w:line="240" w:lineRule="auto"/>
        <w:ind w:firstLine="708"/>
        <w:jc w:val="both"/>
        <w:rPr>
          <w:rFonts w:ascii="Times New Roman" w:eastAsia="DejaVu Sans" w:hAnsi="Times New Roman"/>
          <w:i/>
          <w:color w:val="000000"/>
          <w:kern w:val="1"/>
          <w:sz w:val="24"/>
          <w:szCs w:val="24"/>
          <w:lang w:eastAsia="ar-SA"/>
        </w:rPr>
      </w:pPr>
      <w:r>
        <w:rPr>
          <w:rFonts w:ascii="Times New Roman" w:hAnsi="Times New Roman"/>
          <w:sz w:val="24"/>
          <w:szCs w:val="24"/>
        </w:rPr>
        <w:t>Образовательная п</w:t>
      </w:r>
      <w:r w:rsidR="009E1564" w:rsidRPr="002257EF">
        <w:rPr>
          <w:rFonts w:ascii="Times New Roman" w:hAnsi="Times New Roman"/>
          <w:sz w:val="24"/>
          <w:szCs w:val="24"/>
        </w:rPr>
        <w:t xml:space="preserve">рограмма является руководством к действию для педагогического коллектива </w:t>
      </w:r>
      <w:r w:rsidR="004A1508" w:rsidRPr="00F85F6D">
        <w:rPr>
          <w:rFonts w:ascii="Times New Roman" w:hAnsi="Times New Roman"/>
          <w:sz w:val="24"/>
          <w:szCs w:val="24"/>
        </w:rPr>
        <w:t xml:space="preserve">МБОУ </w:t>
      </w:r>
      <w:r w:rsidR="0035658F">
        <w:rPr>
          <w:rFonts w:ascii="Times New Roman" w:hAnsi="Times New Roman"/>
          <w:sz w:val="24"/>
          <w:szCs w:val="24"/>
        </w:rPr>
        <w:t xml:space="preserve">«Кубанская школа» </w:t>
      </w:r>
      <w:r>
        <w:rPr>
          <w:rFonts w:ascii="Times New Roman" w:hAnsi="Times New Roman"/>
          <w:sz w:val="24"/>
          <w:szCs w:val="24"/>
        </w:rPr>
        <w:t>на 2015-2019 учебные годы,</w:t>
      </w:r>
      <w:r w:rsidR="00156FC7">
        <w:rPr>
          <w:rFonts w:ascii="Times New Roman" w:hAnsi="Times New Roman"/>
          <w:sz w:val="24"/>
          <w:szCs w:val="24"/>
        </w:rPr>
        <w:t xml:space="preserve"> </w:t>
      </w:r>
      <w:r w:rsidR="009E1564" w:rsidRPr="002257EF">
        <w:rPr>
          <w:rFonts w:ascii="Times New Roman" w:hAnsi="Times New Roman"/>
          <w:sz w:val="24"/>
          <w:szCs w:val="24"/>
        </w:rPr>
        <w:t>открыта для внесения изменений в связи с развитием нормативно-правовой и методической базы ФГОС основного и среднего (полного) общего образования</w:t>
      </w:r>
      <w:r w:rsidR="002257EF" w:rsidRPr="002257EF">
        <w:rPr>
          <w:rFonts w:ascii="Times New Roman" w:hAnsi="Times New Roman"/>
          <w:sz w:val="24"/>
          <w:szCs w:val="24"/>
        </w:rPr>
        <w:t>.</w:t>
      </w:r>
    </w:p>
    <w:p w:rsidR="00921F91" w:rsidRPr="00921F91" w:rsidRDefault="00921F91" w:rsidP="00FC624D">
      <w:pPr>
        <w:widowControl w:val="0"/>
        <w:shd w:val="clear" w:color="auto" w:fill="FFFFFF"/>
        <w:suppressAutoHyphens/>
        <w:spacing w:after="0" w:line="240" w:lineRule="auto"/>
        <w:ind w:firstLine="708"/>
        <w:jc w:val="both"/>
        <w:rPr>
          <w:rFonts w:ascii="Times New Roman" w:eastAsia="DejaVu Sans" w:hAnsi="Times New Roman"/>
          <w:i/>
          <w:color w:val="000000"/>
          <w:kern w:val="1"/>
          <w:sz w:val="24"/>
          <w:szCs w:val="24"/>
          <w:lang w:eastAsia="ar-SA"/>
        </w:rPr>
      </w:pPr>
    </w:p>
    <w:p w:rsidR="003A4DE8" w:rsidRDefault="003A4DE8" w:rsidP="00FC624D">
      <w:pPr>
        <w:spacing w:after="0" w:line="240" w:lineRule="auto"/>
        <w:jc w:val="both"/>
        <w:rPr>
          <w:rFonts w:ascii="Times New Roman" w:hAnsi="Times New Roman"/>
          <w:b/>
          <w:sz w:val="24"/>
          <w:szCs w:val="24"/>
        </w:rPr>
      </w:pPr>
      <w:r w:rsidRPr="003A4DE8">
        <w:rPr>
          <w:rFonts w:ascii="Times New Roman" w:hAnsi="Times New Roman"/>
          <w:b/>
          <w:sz w:val="24"/>
          <w:szCs w:val="24"/>
        </w:rPr>
        <w:t xml:space="preserve">1.2.Планируемые результаты освоения </w:t>
      </w:r>
      <w:r>
        <w:rPr>
          <w:rFonts w:ascii="Times New Roman" w:hAnsi="Times New Roman"/>
          <w:b/>
          <w:sz w:val="24"/>
          <w:szCs w:val="24"/>
        </w:rPr>
        <w:t>учащимися</w:t>
      </w:r>
      <w:r w:rsidRPr="003A4DE8">
        <w:rPr>
          <w:rFonts w:ascii="Times New Roman" w:hAnsi="Times New Roman"/>
          <w:b/>
          <w:sz w:val="24"/>
          <w:szCs w:val="24"/>
        </w:rPr>
        <w:t xml:space="preserve">  основной образовательной программы начального общего образования.</w:t>
      </w:r>
    </w:p>
    <w:p w:rsidR="003A4DE8" w:rsidRPr="003A4DE8" w:rsidRDefault="003A4DE8" w:rsidP="00FC624D">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учащихся, освоивших основную образовательную программу. </w:t>
      </w:r>
    </w:p>
    <w:p w:rsidR="003A4DE8" w:rsidRDefault="003A4DE8"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A4DE8">
        <w:rPr>
          <w:rFonts w:ascii="Times New Roman" w:eastAsia="Times New Roman" w:hAnsi="Times New Roman"/>
          <w:sz w:val="24"/>
          <w:szCs w:val="24"/>
          <w:lang w:eastAsia="ru-RU"/>
        </w:rPr>
        <w:t>Планируемые результаты:</w:t>
      </w:r>
    </w:p>
    <w:p w:rsidR="003A4DE8" w:rsidRPr="003A4DE8" w:rsidRDefault="003A4DE8" w:rsidP="00FC624D">
      <w:pPr>
        <w:pStyle w:val="a3"/>
        <w:numPr>
          <w:ilvl w:val="0"/>
          <w:numId w:val="7"/>
        </w:numPr>
        <w:shd w:val="clear" w:color="auto" w:fill="FFFFFF"/>
        <w:spacing w:after="0" w:line="240" w:lineRule="auto"/>
        <w:ind w:left="426"/>
        <w:jc w:val="both"/>
        <w:rPr>
          <w:rFonts w:ascii="Times New Roman" w:eastAsia="Times New Roman" w:hAnsi="Times New Roman"/>
          <w:sz w:val="24"/>
          <w:szCs w:val="24"/>
          <w:lang w:eastAsia="ru-RU"/>
        </w:rPr>
      </w:pPr>
      <w:r w:rsidRPr="003A4DE8">
        <w:rPr>
          <w:rFonts w:ascii="Times New Roman" w:eastAsia="Times New Roman" w:hAnsi="Times New Roman"/>
          <w:sz w:val="24"/>
          <w:szCs w:val="24"/>
          <w:lang w:eastAsia="ru-RU"/>
        </w:rPr>
        <w:t xml:space="preserve">обеспечивают связь между требованиями </w:t>
      </w:r>
      <w:r>
        <w:rPr>
          <w:rFonts w:ascii="Times New Roman" w:eastAsia="Times New Roman" w:hAnsi="Times New Roman"/>
          <w:sz w:val="24"/>
          <w:szCs w:val="24"/>
          <w:lang w:eastAsia="ru-RU"/>
        </w:rPr>
        <w:t>ФГОС</w:t>
      </w:r>
      <w:r w:rsidRPr="003A4DE8">
        <w:rPr>
          <w:rFonts w:ascii="Times New Roman" w:eastAsia="Times New Roman" w:hAnsi="Times New Roman"/>
          <w:sz w:val="24"/>
          <w:szCs w:val="24"/>
          <w:lang w:eastAsia="ru-RU"/>
        </w:rPr>
        <w:t>, образовательн</w:t>
      </w:r>
      <w:r w:rsidR="00796435">
        <w:rPr>
          <w:rFonts w:ascii="Times New Roman" w:eastAsia="Times New Roman" w:hAnsi="Times New Roman"/>
          <w:sz w:val="24"/>
          <w:szCs w:val="24"/>
          <w:lang w:eastAsia="ru-RU"/>
        </w:rPr>
        <w:t>ойдеятельностью</w:t>
      </w:r>
      <w:r w:rsidRPr="003A4DE8">
        <w:rPr>
          <w:rFonts w:ascii="Times New Roman" w:eastAsia="Times New Roman" w:hAnsi="Times New Roman"/>
          <w:sz w:val="24"/>
          <w:szCs w:val="24"/>
          <w:lang w:eastAsia="ru-RU"/>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rPr>
          <w:rFonts w:ascii="Times New Roman" w:eastAsia="Times New Roman" w:hAnsi="Times New Roman"/>
          <w:sz w:val="24"/>
          <w:szCs w:val="24"/>
          <w:lang w:eastAsia="ru-RU"/>
        </w:rPr>
        <w:t>учащихся</w:t>
      </w:r>
      <w:r w:rsidRPr="003A4DE8">
        <w:rPr>
          <w:rFonts w:ascii="Times New Roman" w:eastAsia="Times New Roman" w:hAnsi="Times New Roman"/>
          <w:sz w:val="24"/>
          <w:szCs w:val="24"/>
          <w:lang w:eastAsia="ru-RU"/>
        </w:rPr>
        <w:t xml:space="preserve"> и требований, предъявляемых системой оценки;</w:t>
      </w:r>
    </w:p>
    <w:p w:rsidR="003A4DE8" w:rsidRDefault="003A4DE8" w:rsidP="00FC624D">
      <w:pPr>
        <w:pStyle w:val="a3"/>
        <w:numPr>
          <w:ilvl w:val="0"/>
          <w:numId w:val="7"/>
        </w:numPr>
        <w:shd w:val="clear" w:color="auto" w:fill="FFFFFF"/>
        <w:spacing w:after="0" w:line="240" w:lineRule="auto"/>
        <w:ind w:left="426"/>
        <w:jc w:val="both"/>
        <w:rPr>
          <w:rFonts w:ascii="Times New Roman" w:eastAsia="Times New Roman" w:hAnsi="Times New Roman"/>
          <w:sz w:val="24"/>
          <w:szCs w:val="24"/>
          <w:lang w:eastAsia="ru-RU"/>
        </w:rPr>
      </w:pPr>
      <w:r w:rsidRPr="003A4DE8">
        <w:rPr>
          <w:rFonts w:ascii="Times New Roman" w:eastAsia="Times New Roman" w:hAnsi="Times New Roman"/>
          <w:sz w:val="24"/>
          <w:szCs w:val="24"/>
          <w:lang w:eastAsia="ru-RU"/>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w:t>
      </w:r>
      <w:r>
        <w:rPr>
          <w:rFonts w:ascii="Times New Roman" w:eastAsia="Times New Roman" w:hAnsi="Times New Roman"/>
          <w:sz w:val="24"/>
          <w:szCs w:val="24"/>
          <w:lang w:eastAsia="ru-RU"/>
        </w:rPr>
        <w:t>учащимися</w:t>
      </w:r>
      <w:r w:rsidRPr="003A4DE8">
        <w:rPr>
          <w:rFonts w:ascii="Times New Roman" w:eastAsia="Times New Roman" w:hAnsi="Times New Roman"/>
          <w:sz w:val="24"/>
          <w:szCs w:val="24"/>
          <w:lang w:eastAsia="ru-RU"/>
        </w:rPr>
        <w:t xml:space="preserve"> основной образовательной программы начального общего образования.</w:t>
      </w:r>
    </w:p>
    <w:p w:rsidR="00452A96" w:rsidRDefault="00452A96"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452A96">
        <w:rPr>
          <w:rFonts w:ascii="Times New Roman" w:eastAsia="Times New Roman" w:hAnsi="Times New Roman"/>
          <w:sz w:val="24"/>
          <w:szCs w:val="24"/>
          <w:lang w:eastAsia="ru-RU"/>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w:t>
      </w:r>
      <w:r>
        <w:rPr>
          <w:rFonts w:ascii="Times New Roman" w:eastAsia="Times New Roman" w:hAnsi="Times New Roman"/>
          <w:sz w:val="24"/>
          <w:szCs w:val="24"/>
          <w:lang w:eastAsia="ru-RU"/>
        </w:rPr>
        <w:t>учащимся</w:t>
      </w:r>
      <w:r w:rsidRPr="00452A96">
        <w:rPr>
          <w:rFonts w:ascii="Times New Roman" w:eastAsia="Times New Roman" w:hAnsi="Times New Roman"/>
          <w:sz w:val="24"/>
          <w:szCs w:val="24"/>
          <w:lang w:eastAsia="ru-RU"/>
        </w:rPr>
        <w:t xml:space="preserve">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52A96" w:rsidRPr="00452A96" w:rsidRDefault="00452A96"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452A96">
        <w:rPr>
          <w:rFonts w:ascii="Times New Roman" w:hAnsi="Times New Roman"/>
          <w:spacing w:val="2"/>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w:t>
      </w:r>
      <w:r>
        <w:rPr>
          <w:rFonts w:ascii="Times New Roman" w:hAnsi="Times New Roman"/>
          <w:spacing w:val="2"/>
          <w:sz w:val="24"/>
          <w:szCs w:val="24"/>
        </w:rPr>
        <w:t>младшие школьники</w:t>
      </w:r>
      <w:r w:rsidRPr="00452A96">
        <w:rPr>
          <w:rFonts w:ascii="Times New Roman" w:hAnsi="Times New Roman"/>
          <w:spacing w:val="2"/>
          <w:sz w:val="24"/>
          <w:szCs w:val="24"/>
        </w:rPr>
        <w:t xml:space="preserve"> в ходе образовательной деятельности.</w:t>
      </w:r>
    </w:p>
    <w:p w:rsidR="00452A96" w:rsidRPr="00452A96" w:rsidRDefault="00452A96"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452A96">
        <w:rPr>
          <w:rFonts w:ascii="Times New Roman" w:eastAsia="@Arial Unicode MS" w:hAnsi="Times New Roman"/>
          <w:color w:val="000000"/>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52A96" w:rsidRDefault="00452A96" w:rsidP="00FC624D">
      <w:pPr>
        <w:pStyle w:val="a3"/>
        <w:shd w:val="clear" w:color="auto" w:fill="FFFFFF"/>
        <w:spacing w:after="0" w:line="240" w:lineRule="auto"/>
        <w:ind w:left="0" w:firstLine="708"/>
        <w:jc w:val="both"/>
        <w:rPr>
          <w:rFonts w:ascii="Times New Roman" w:hAnsi="Times New Roman"/>
          <w:sz w:val="24"/>
          <w:szCs w:val="24"/>
        </w:rPr>
      </w:pPr>
      <w:r w:rsidRPr="00452A96">
        <w:rPr>
          <w:rFonts w:ascii="Times New Roman" w:eastAsia="Times New Roman" w:hAnsi="Times New Roman"/>
          <w:spacing w:val="2"/>
          <w:sz w:val="24"/>
          <w:szCs w:val="24"/>
          <w:lang w:eastAsia="ru-RU"/>
        </w:rPr>
        <w:t xml:space="preserve">Первый блок </w:t>
      </w:r>
      <w:r w:rsidRPr="00452A96">
        <w:rPr>
          <w:rFonts w:ascii="Times New Roman" w:eastAsia="Times New Roman" w:hAnsi="Times New Roman"/>
          <w:b/>
          <w:bCs/>
          <w:spacing w:val="2"/>
          <w:sz w:val="24"/>
          <w:szCs w:val="24"/>
          <w:lang w:eastAsia="ru-RU"/>
        </w:rPr>
        <w:t>«</w:t>
      </w:r>
      <w:r w:rsidRPr="00452A96">
        <w:rPr>
          <w:rFonts w:ascii="Times New Roman" w:eastAsia="Times New Roman" w:hAnsi="Times New Roman"/>
          <w:b/>
          <w:spacing w:val="2"/>
          <w:sz w:val="24"/>
          <w:szCs w:val="24"/>
          <w:lang w:eastAsia="ru-RU"/>
        </w:rPr>
        <w:t>Выпускник научится</w:t>
      </w:r>
      <w:r w:rsidRPr="00452A96">
        <w:rPr>
          <w:rFonts w:ascii="Times New Roman" w:eastAsia="Times New Roman" w:hAnsi="Times New Roman"/>
          <w:b/>
          <w:bCs/>
          <w:spacing w:val="2"/>
          <w:sz w:val="24"/>
          <w:szCs w:val="24"/>
          <w:lang w:eastAsia="ru-RU"/>
        </w:rPr>
        <w:t xml:space="preserve">». </w:t>
      </w:r>
      <w:r w:rsidRPr="00452A96">
        <w:rPr>
          <w:rFonts w:ascii="Times New Roman" w:eastAsia="Times New Roman" w:hAnsi="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52A96">
        <w:rPr>
          <w:rFonts w:ascii="Times New Roman" w:eastAsia="Times New Roman" w:hAnsi="Times New Roman"/>
          <w:spacing w:val="-2"/>
          <w:sz w:val="24"/>
          <w:szCs w:val="24"/>
          <w:lang w:eastAsia="ru-RU"/>
        </w:rPr>
        <w:t>а также потенциальная возможность их достижения большин</w:t>
      </w:r>
      <w:r w:rsidRPr="00452A96">
        <w:rPr>
          <w:rFonts w:ascii="Times New Roman" w:eastAsia="Times New Roman" w:hAnsi="Times New Roman"/>
          <w:sz w:val="24"/>
          <w:szCs w:val="24"/>
          <w:lang w:eastAsia="ru-RU"/>
        </w:rPr>
        <w:t>ством обучающихся, как минимум, на уровне, характеризующем исполнительскую компетентность обучающихся.</w:t>
      </w:r>
      <w:r w:rsidR="00156FC7">
        <w:rPr>
          <w:rFonts w:ascii="Times New Roman" w:eastAsia="Times New Roman" w:hAnsi="Times New Roman"/>
          <w:sz w:val="24"/>
          <w:szCs w:val="24"/>
          <w:lang w:eastAsia="ru-RU"/>
        </w:rPr>
        <w:t xml:space="preserve"> </w:t>
      </w:r>
      <w:r w:rsidRPr="00452A96">
        <w:rPr>
          <w:rFonts w:ascii="Times New Roman" w:hAnsi="Times New Roman"/>
          <w:sz w:val="24"/>
          <w:szCs w:val="24"/>
        </w:rPr>
        <w:t>Достижение планируемых результатов этой группы выносится на итоговую оценку</w:t>
      </w:r>
      <w:r>
        <w:rPr>
          <w:rFonts w:ascii="Times New Roman" w:hAnsi="Times New Roman"/>
          <w:sz w:val="24"/>
          <w:szCs w:val="24"/>
        </w:rPr>
        <w:t xml:space="preserve">. </w:t>
      </w:r>
      <w:r w:rsidRPr="00452A96">
        <w:rPr>
          <w:rFonts w:ascii="Times New Roman" w:hAnsi="Times New Roman"/>
          <w:sz w:val="24"/>
          <w:szCs w:val="24"/>
        </w:rPr>
        <w:t>Успешное выполнение младшими школьниками заданий базового уровня служит единственным основанием для положительного решения вопроса о переходе на следующий уровень обучения.</w:t>
      </w:r>
    </w:p>
    <w:p w:rsidR="00452A96" w:rsidRPr="00174397" w:rsidRDefault="00452A96" w:rsidP="00FC624D">
      <w:pPr>
        <w:pStyle w:val="a3"/>
        <w:shd w:val="clear" w:color="auto" w:fill="FFFFFF"/>
        <w:spacing w:after="0" w:line="240" w:lineRule="auto"/>
        <w:ind w:left="0" w:firstLine="708"/>
        <w:jc w:val="both"/>
        <w:rPr>
          <w:rFonts w:ascii="Times New Roman" w:eastAsia="Times New Roman" w:hAnsi="Times New Roman"/>
          <w:sz w:val="24"/>
          <w:szCs w:val="24"/>
          <w:lang w:eastAsia="ru-RU"/>
        </w:rPr>
      </w:pPr>
      <w:r w:rsidRPr="00174397">
        <w:rPr>
          <w:rFonts w:ascii="Times New Roman" w:hAnsi="Times New Roman"/>
          <w:spacing w:val="-2"/>
          <w:sz w:val="24"/>
          <w:szCs w:val="24"/>
        </w:rPr>
        <w:t>Планируемые результаты, описывающие знания, умения, навыки, расширяющие и углубляющие опорную систему или выступающие как пропедевтика для дальнейшего изучения</w:t>
      </w:r>
      <w:r w:rsidR="00174397" w:rsidRPr="00174397">
        <w:rPr>
          <w:rFonts w:ascii="Times New Roman" w:hAnsi="Times New Roman"/>
          <w:spacing w:val="-2"/>
          <w:sz w:val="24"/>
          <w:szCs w:val="24"/>
        </w:rPr>
        <w:t xml:space="preserve">, </w:t>
      </w:r>
      <w:r w:rsidRPr="00174397">
        <w:rPr>
          <w:rFonts w:ascii="Times New Roman" w:hAnsi="Times New Roman"/>
          <w:spacing w:val="-2"/>
          <w:sz w:val="24"/>
          <w:szCs w:val="24"/>
        </w:rPr>
        <w:t xml:space="preserve"> приводятся в блоках </w:t>
      </w:r>
      <w:r w:rsidRPr="00174397">
        <w:rPr>
          <w:rFonts w:ascii="Times New Roman" w:hAnsi="Times New Roman"/>
          <w:b/>
          <w:spacing w:val="-2"/>
          <w:sz w:val="24"/>
          <w:szCs w:val="24"/>
        </w:rPr>
        <w:t>«Выпускник получит возможность научиться»</w:t>
      </w:r>
      <w:r w:rsidR="00174397" w:rsidRPr="00174397">
        <w:rPr>
          <w:rFonts w:ascii="Times New Roman" w:hAnsi="Times New Roman"/>
          <w:spacing w:val="-2"/>
          <w:sz w:val="24"/>
          <w:szCs w:val="24"/>
        </w:rPr>
        <w:t>.</w:t>
      </w:r>
      <w:r w:rsidR="00156FC7">
        <w:rPr>
          <w:rFonts w:ascii="Times New Roman" w:hAnsi="Times New Roman"/>
          <w:spacing w:val="-2"/>
          <w:sz w:val="24"/>
          <w:szCs w:val="24"/>
        </w:rPr>
        <w:t xml:space="preserve"> </w:t>
      </w:r>
      <w:r w:rsidR="00174397" w:rsidRPr="00174397">
        <w:rPr>
          <w:rFonts w:ascii="Times New Roman" w:hAnsi="Times New Roman"/>
          <w:sz w:val="24"/>
          <w:szCs w:val="24"/>
        </w:rPr>
        <w:lastRenderedPageBreak/>
        <w:t xml:space="preserve">Уровень достижений, </w:t>
      </w:r>
      <w:r w:rsidR="00156FC7">
        <w:rPr>
          <w:rFonts w:ascii="Times New Roman" w:hAnsi="Times New Roman"/>
          <w:spacing w:val="4"/>
          <w:sz w:val="24"/>
          <w:szCs w:val="24"/>
        </w:rPr>
        <w:t xml:space="preserve">соответствующий планируемым </w:t>
      </w:r>
      <w:r w:rsidR="00174397" w:rsidRPr="00174397">
        <w:rPr>
          <w:rFonts w:ascii="Times New Roman" w:hAnsi="Times New Roman"/>
          <w:spacing w:val="4"/>
          <w:sz w:val="24"/>
          <w:szCs w:val="24"/>
        </w:rPr>
        <w:t>результатам этой группы, могут продемонстрировать только отдельные обучающие</w:t>
      </w:r>
      <w:r w:rsidR="00174397" w:rsidRPr="00174397">
        <w:rPr>
          <w:rFonts w:ascii="Times New Roman" w:hAnsi="Times New Roman"/>
          <w:spacing w:val="2"/>
          <w:sz w:val="24"/>
          <w:szCs w:val="24"/>
        </w:rPr>
        <w:t xml:space="preserve">ся, </w:t>
      </w:r>
      <w:r w:rsidR="00174397" w:rsidRPr="00174397">
        <w:rPr>
          <w:rFonts w:ascii="Times New Roman" w:hAnsi="Times New Roman"/>
          <w:spacing w:val="-2"/>
          <w:sz w:val="24"/>
          <w:szCs w:val="24"/>
        </w:rPr>
        <w:t>имеющие более высокий уровень мотивации и способностей. Н</w:t>
      </w:r>
      <w:r w:rsidR="00174397" w:rsidRPr="00174397">
        <w:rPr>
          <w:rFonts w:ascii="Times New Roman" w:hAnsi="Times New Roman"/>
          <w:bCs/>
          <w:sz w:val="24"/>
          <w:szCs w:val="24"/>
        </w:rPr>
        <w:t>евыполнение </w:t>
      </w:r>
      <w:r w:rsidR="00174397" w:rsidRPr="00174397">
        <w:rPr>
          <w:rFonts w:ascii="Times New Roman" w:hAnsi="Times New Roman"/>
          <w:bCs/>
          <w:spacing w:val="4"/>
          <w:sz w:val="24"/>
          <w:szCs w:val="24"/>
        </w:rPr>
        <w:t xml:space="preserve">учащимися заданий, с помощью которых ведётся </w:t>
      </w:r>
      <w:r w:rsidR="00174397" w:rsidRPr="00174397">
        <w:rPr>
          <w:rFonts w:ascii="Times New Roman" w:hAnsi="Times New Roman"/>
          <w:bCs/>
          <w:sz w:val="24"/>
          <w:szCs w:val="24"/>
        </w:rPr>
        <w:t>оценка достижения планируемых результатов этой груп</w:t>
      </w:r>
      <w:r w:rsidR="00174397" w:rsidRPr="00174397">
        <w:rPr>
          <w:rFonts w:ascii="Times New Roman" w:hAnsi="Times New Roman"/>
          <w:bCs/>
          <w:spacing w:val="2"/>
          <w:sz w:val="24"/>
          <w:szCs w:val="24"/>
        </w:rPr>
        <w:t>пы, не является препятствием для перехода на следу</w:t>
      </w:r>
      <w:r w:rsidR="00174397" w:rsidRPr="00174397">
        <w:rPr>
          <w:rFonts w:ascii="Times New Roman" w:hAnsi="Times New Roman"/>
          <w:bCs/>
          <w:sz w:val="24"/>
          <w:szCs w:val="24"/>
        </w:rPr>
        <w:t>ющий уровень обучения.</w:t>
      </w:r>
    </w:p>
    <w:p w:rsidR="00174397" w:rsidRPr="00174397" w:rsidRDefault="0017439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74397">
        <w:rPr>
          <w:rFonts w:ascii="Times New Roman" w:eastAsia="Times New Roman" w:hAnsi="Times New Roman"/>
          <w:sz w:val="24"/>
          <w:szCs w:val="24"/>
          <w:lang w:eastAsia="ru-RU"/>
        </w:rPr>
        <w:t>При получении начального общего образования устанавливаются планируемые результаты освоения:</w:t>
      </w:r>
    </w:p>
    <w:p w:rsidR="00174397" w:rsidRPr="00174397" w:rsidRDefault="00174397" w:rsidP="00FC624D">
      <w:pPr>
        <w:pStyle w:val="a3"/>
        <w:numPr>
          <w:ilvl w:val="0"/>
          <w:numId w:val="1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174397">
        <w:rPr>
          <w:rFonts w:ascii="Times New Roman" w:eastAsia="Times New Roman" w:hAnsi="Times New Roman"/>
          <w:sz w:val="24"/>
          <w:szCs w:val="24"/>
          <w:lang w:eastAsia="ru-RU"/>
        </w:rPr>
        <w:t>междисциплинарной программы «Формирование универ</w:t>
      </w:r>
      <w:r w:rsidRPr="00174397">
        <w:rPr>
          <w:rFonts w:ascii="Times New Roman" w:eastAsia="Times New Roman" w:hAnsi="Times New Roman"/>
          <w:spacing w:val="-4"/>
          <w:sz w:val="24"/>
          <w:szCs w:val="24"/>
          <w:lang w:eastAsia="ru-RU"/>
        </w:rPr>
        <w:t>сальных учебных действий», а также её разделов «Чтение. Рабо</w:t>
      </w:r>
      <w:r w:rsidRPr="00174397">
        <w:rPr>
          <w:rFonts w:ascii="Times New Roman" w:eastAsia="Times New Roman" w:hAnsi="Times New Roman"/>
          <w:spacing w:val="-2"/>
          <w:sz w:val="24"/>
          <w:szCs w:val="24"/>
          <w:lang w:eastAsia="ru-RU"/>
        </w:rPr>
        <w:t>та с текстом» и «Формирование ИКТ­компетентности обучаю</w:t>
      </w:r>
      <w:r w:rsidRPr="00174397">
        <w:rPr>
          <w:rFonts w:ascii="Times New Roman" w:eastAsia="Times New Roman" w:hAnsi="Times New Roman"/>
          <w:sz w:val="24"/>
          <w:szCs w:val="24"/>
          <w:lang w:eastAsia="ru-RU"/>
        </w:rPr>
        <w:t>щихся»;</w:t>
      </w:r>
    </w:p>
    <w:p w:rsidR="00174397" w:rsidRPr="00174397" w:rsidRDefault="00174397" w:rsidP="00FC624D">
      <w:pPr>
        <w:pStyle w:val="a3"/>
        <w:numPr>
          <w:ilvl w:val="0"/>
          <w:numId w:val="1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174397">
        <w:rPr>
          <w:rFonts w:ascii="Times New Roman" w:eastAsia="Times New Roman" w:hAnsi="Times New Roman"/>
          <w:spacing w:val="-2"/>
          <w:sz w:val="24"/>
          <w:szCs w:val="24"/>
          <w:lang w:eastAsia="ru-RU"/>
        </w:rPr>
        <w:t>программ по всем учебным предметам.</w:t>
      </w:r>
    </w:p>
    <w:p w:rsidR="00452A96" w:rsidRDefault="00174397" w:rsidP="00FC624D">
      <w:pPr>
        <w:pStyle w:val="a3"/>
        <w:shd w:val="clear" w:color="auto" w:fill="FFFFFF"/>
        <w:spacing w:after="0" w:line="240" w:lineRule="auto"/>
        <w:ind w:left="0" w:firstLine="708"/>
        <w:jc w:val="both"/>
        <w:rPr>
          <w:rFonts w:ascii="Times New Roman" w:hAnsi="Times New Roman"/>
          <w:sz w:val="24"/>
          <w:szCs w:val="24"/>
        </w:rPr>
      </w:pPr>
      <w:r w:rsidRPr="00174397">
        <w:rPr>
          <w:rFonts w:ascii="Times New Roman" w:hAnsi="Times New Roman"/>
          <w:sz w:val="24"/>
          <w:szCs w:val="24"/>
        </w:rPr>
        <w:t xml:space="preserve">В данном разделе </w:t>
      </w:r>
      <w:r>
        <w:rPr>
          <w:rFonts w:ascii="Times New Roman" w:hAnsi="Times New Roman"/>
          <w:sz w:val="24"/>
          <w:szCs w:val="24"/>
        </w:rPr>
        <w:t>ООП НОО</w:t>
      </w:r>
      <w:r w:rsidRPr="00174397">
        <w:rPr>
          <w:rFonts w:ascii="Times New Roman" w:hAnsi="Times New Roman"/>
          <w:spacing w:val="-2"/>
          <w:sz w:val="24"/>
          <w:szCs w:val="24"/>
        </w:rPr>
        <w:t xml:space="preserve"> приводятся планируемые результаты освоения всех обязательных учебных предметов при получении начального обще</w:t>
      </w:r>
      <w:r w:rsidRPr="00174397">
        <w:rPr>
          <w:rFonts w:ascii="Times New Roman" w:hAnsi="Times New Roman"/>
          <w:sz w:val="24"/>
          <w:szCs w:val="24"/>
        </w:rPr>
        <w:t>го образования</w:t>
      </w:r>
      <w:r>
        <w:rPr>
          <w:rFonts w:ascii="Times New Roman" w:hAnsi="Times New Roman"/>
          <w:sz w:val="24"/>
          <w:szCs w:val="24"/>
        </w:rPr>
        <w:t>.</w:t>
      </w:r>
    </w:p>
    <w:p w:rsidR="00174397" w:rsidRDefault="00174397" w:rsidP="00FC624D">
      <w:pPr>
        <w:pStyle w:val="a3"/>
        <w:shd w:val="clear" w:color="auto" w:fill="FFFFFF"/>
        <w:spacing w:after="0" w:line="240" w:lineRule="auto"/>
        <w:ind w:left="0" w:firstLine="708"/>
        <w:jc w:val="both"/>
        <w:rPr>
          <w:rFonts w:ascii="Times New Roman" w:hAnsi="Times New Roman"/>
          <w:sz w:val="24"/>
          <w:szCs w:val="24"/>
        </w:rPr>
      </w:pPr>
    </w:p>
    <w:p w:rsidR="00174397" w:rsidRPr="00174397" w:rsidRDefault="00174397" w:rsidP="00FC624D">
      <w:pPr>
        <w:spacing w:after="0" w:line="240" w:lineRule="auto"/>
        <w:outlineLvl w:val="1"/>
        <w:rPr>
          <w:rFonts w:ascii="Times New Roman" w:eastAsia="MS Gothic" w:hAnsi="Times New Roman"/>
          <w:b/>
          <w:sz w:val="24"/>
          <w:szCs w:val="24"/>
          <w:lang w:eastAsia="ru-RU"/>
        </w:rPr>
      </w:pPr>
      <w:bookmarkStart w:id="1" w:name="_Toc294246069"/>
      <w:r w:rsidRPr="00174397">
        <w:rPr>
          <w:rFonts w:ascii="Times New Roman" w:eastAsia="MS Gothic" w:hAnsi="Times New Roman"/>
          <w:b/>
          <w:sz w:val="24"/>
          <w:szCs w:val="24"/>
          <w:lang w:eastAsia="ru-RU"/>
        </w:rPr>
        <w:t>1.2.1.Формирование универсальных учебных действий</w:t>
      </w:r>
      <w:bookmarkEnd w:id="1"/>
    </w:p>
    <w:p w:rsidR="00743871" w:rsidRPr="00743871" w:rsidRDefault="00743871" w:rsidP="00FC624D">
      <w:pPr>
        <w:spacing w:after="0" w:line="240" w:lineRule="auto"/>
        <w:ind w:firstLine="709"/>
        <w:jc w:val="both"/>
        <w:rPr>
          <w:rFonts w:ascii="Times New Roman" w:hAnsi="Times New Roman"/>
          <w:b/>
          <w:sz w:val="24"/>
          <w:szCs w:val="24"/>
        </w:rPr>
      </w:pPr>
      <w:r w:rsidRPr="00743871">
        <w:rPr>
          <w:rFonts w:ascii="Times New Roman" w:hAnsi="Times New Roman"/>
          <w:b/>
          <w:sz w:val="24"/>
          <w:szCs w:val="24"/>
        </w:rPr>
        <w:t>Личностные универсальные учебные действия</w:t>
      </w:r>
    </w:p>
    <w:p w:rsidR="00743871" w:rsidRPr="00743871" w:rsidRDefault="00743871" w:rsidP="00FC624D">
      <w:pPr>
        <w:spacing w:after="0" w:line="240" w:lineRule="auto"/>
        <w:ind w:firstLine="709"/>
        <w:jc w:val="both"/>
        <w:rPr>
          <w:rFonts w:ascii="Times New Roman" w:hAnsi="Times New Roman"/>
          <w:sz w:val="24"/>
          <w:szCs w:val="24"/>
          <w:u w:val="single"/>
        </w:rPr>
      </w:pPr>
      <w:r w:rsidRPr="00743871">
        <w:rPr>
          <w:rFonts w:ascii="Times New Roman" w:hAnsi="Times New Roman"/>
          <w:sz w:val="24"/>
          <w:szCs w:val="24"/>
          <w:u w:val="single"/>
        </w:rPr>
        <w:t>У выпускника будут сформированы:</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внутренняя позиция школьника, положительное отношение к учению;</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широкая мотивационная основа  учебной деятельности, включающая социальные, учебно-познавательные, внешние мотивы;</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учебно-познавательный интерес, желание приобретать новые знания, умения, совершенствовать имеющиеся;</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ориентация на осознание своих удач и неудач, трудностей, стремление преодолевать возникающие затруднения;</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готовность понимать и принимать оценки, советы учителя, одноклассников, родителей, стремление к адекватной самооценке;</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 xml:space="preserve">эстетические чувства, стремление к красоте, желание участвовать в её сохранении, в творческом, созидательном процессе; </w:t>
      </w:r>
    </w:p>
    <w:p w:rsidR="00743871" w:rsidRPr="00743871" w:rsidRDefault="00743871" w:rsidP="00FC624D">
      <w:pPr>
        <w:numPr>
          <w:ilvl w:val="0"/>
          <w:numId w:val="8"/>
        </w:numPr>
        <w:spacing w:after="0" w:line="240" w:lineRule="auto"/>
        <w:ind w:left="426"/>
        <w:jc w:val="both"/>
        <w:rPr>
          <w:rFonts w:ascii="Times New Roman" w:hAnsi="Times New Roman"/>
          <w:sz w:val="24"/>
          <w:szCs w:val="24"/>
        </w:rPr>
      </w:pPr>
      <w:r w:rsidRPr="00743871">
        <w:rPr>
          <w:rFonts w:ascii="Times New Roman" w:hAnsi="Times New Roman"/>
          <w:sz w:val="24"/>
          <w:szCs w:val="24"/>
        </w:rPr>
        <w:t>основы экологической культуры, бережное отношение к природе;</w:t>
      </w:r>
    </w:p>
    <w:p w:rsidR="00743871" w:rsidRDefault="00743871" w:rsidP="00FC624D">
      <w:pPr>
        <w:numPr>
          <w:ilvl w:val="0"/>
          <w:numId w:val="8"/>
        </w:numPr>
        <w:tabs>
          <w:tab w:val="left" w:pos="426"/>
        </w:tabs>
        <w:spacing w:after="0" w:line="240" w:lineRule="auto"/>
        <w:ind w:left="426"/>
        <w:jc w:val="both"/>
        <w:rPr>
          <w:rFonts w:ascii="Times New Roman" w:hAnsi="Times New Roman"/>
          <w:sz w:val="24"/>
          <w:szCs w:val="24"/>
        </w:rPr>
      </w:pPr>
      <w:r w:rsidRPr="00743871">
        <w:rPr>
          <w:rFonts w:ascii="Times New Roman" w:hAnsi="Times New Roman"/>
          <w:sz w:val="24"/>
          <w:szCs w:val="24"/>
        </w:rPr>
        <w:t>установка на здоровый образ жизни.</w:t>
      </w:r>
    </w:p>
    <w:p w:rsidR="00C52C89" w:rsidRPr="00C52C89" w:rsidRDefault="00C52C89" w:rsidP="00FC624D">
      <w:pPr>
        <w:tabs>
          <w:tab w:val="left" w:pos="426"/>
        </w:tabs>
        <w:spacing w:after="0" w:line="240" w:lineRule="auto"/>
        <w:ind w:firstLine="66"/>
        <w:jc w:val="both"/>
        <w:rPr>
          <w:rFonts w:ascii="Times New Roman" w:hAnsi="Times New Roman"/>
          <w:i/>
          <w:sz w:val="24"/>
          <w:szCs w:val="24"/>
          <w:u w:val="single"/>
        </w:rPr>
      </w:pPr>
      <w:r w:rsidRPr="00C52C89">
        <w:rPr>
          <w:rFonts w:ascii="Times New Roman" w:hAnsi="Times New Roman"/>
          <w:i/>
          <w:sz w:val="24"/>
          <w:szCs w:val="24"/>
        </w:rPr>
        <w:tab/>
      </w:r>
      <w:r w:rsidRPr="00C52C89">
        <w:rPr>
          <w:rFonts w:ascii="Times New Roman" w:hAnsi="Times New Roman"/>
          <w:i/>
          <w:sz w:val="24"/>
          <w:szCs w:val="24"/>
        </w:rPr>
        <w:tab/>
      </w:r>
      <w:r w:rsidRPr="00C52C89">
        <w:rPr>
          <w:rFonts w:ascii="Times New Roman" w:hAnsi="Times New Roman"/>
          <w:i/>
          <w:sz w:val="24"/>
          <w:szCs w:val="24"/>
          <w:u w:val="single"/>
        </w:rPr>
        <w:t>Выпускник получит возможность для формирования:</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выраженной устойчивой учебно­познавательной мотивации учения;</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устойчивого учебно­познавательного интереса к новым общим способам решения задач;</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адекватного понимания причин успешности/неуспешности учебной деятельности;</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компетентности в реализации основ гражданской идентичности в поступках и деятельности;</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установки на здоровый образ жизни и реализации её в реальном поведении и поступках;</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52C89" w:rsidRPr="00C52C89" w:rsidRDefault="00C52C89" w:rsidP="00FC624D">
      <w:pPr>
        <w:pStyle w:val="a3"/>
        <w:numPr>
          <w:ilvl w:val="0"/>
          <w:numId w:val="9"/>
        </w:numPr>
        <w:tabs>
          <w:tab w:val="left" w:pos="426"/>
        </w:tabs>
        <w:spacing w:after="0" w:line="240" w:lineRule="auto"/>
        <w:ind w:left="426"/>
        <w:jc w:val="both"/>
        <w:rPr>
          <w:rFonts w:ascii="Times New Roman" w:hAnsi="Times New Roman"/>
          <w:sz w:val="24"/>
          <w:szCs w:val="24"/>
        </w:rPr>
      </w:pPr>
      <w:r w:rsidRPr="00C52C89">
        <w:rPr>
          <w:rFonts w:ascii="Times New Roman" w:hAnsi="Times New Roman"/>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52C89" w:rsidRPr="00C52C89" w:rsidRDefault="00C52C89" w:rsidP="00FC624D">
      <w:pPr>
        <w:pStyle w:val="41"/>
        <w:spacing w:before="0" w:after="0" w:line="240" w:lineRule="auto"/>
        <w:ind w:firstLine="454"/>
        <w:jc w:val="both"/>
        <w:rPr>
          <w:rFonts w:ascii="Times New Roman" w:hAnsi="Times New Roman" w:cs="Times New Roman"/>
          <w:b/>
          <w:i w:val="0"/>
          <w:color w:val="auto"/>
          <w:sz w:val="24"/>
          <w:szCs w:val="24"/>
        </w:rPr>
      </w:pPr>
      <w:r w:rsidRPr="00C52C89">
        <w:rPr>
          <w:rFonts w:ascii="Times New Roman" w:hAnsi="Times New Roman" w:cs="Times New Roman"/>
          <w:b/>
          <w:i w:val="0"/>
          <w:color w:val="auto"/>
          <w:sz w:val="24"/>
          <w:szCs w:val="24"/>
        </w:rPr>
        <w:t>Регулятивные универсальные учебные действия</w:t>
      </w:r>
    </w:p>
    <w:p w:rsidR="00C52C89" w:rsidRPr="00C52C89" w:rsidRDefault="00C52C89" w:rsidP="00FC624D">
      <w:pPr>
        <w:pStyle w:val="a5"/>
        <w:spacing w:line="240" w:lineRule="auto"/>
        <w:ind w:firstLine="680"/>
        <w:rPr>
          <w:rFonts w:ascii="Times New Roman" w:hAnsi="Times New Roman"/>
          <w:color w:val="auto"/>
          <w:sz w:val="24"/>
          <w:szCs w:val="24"/>
          <w:u w:val="single"/>
        </w:rPr>
      </w:pPr>
      <w:r w:rsidRPr="00C52C89">
        <w:rPr>
          <w:rFonts w:ascii="Times New Roman" w:hAnsi="Times New Roman"/>
          <w:color w:val="auto"/>
          <w:sz w:val="24"/>
          <w:szCs w:val="24"/>
          <w:u w:val="single"/>
        </w:rPr>
        <w:t>Выпускник научится:</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z w:val="24"/>
          <w:szCs w:val="24"/>
        </w:rPr>
        <w:t>принимать и сохранять учебную задачу;</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pacing w:val="-4"/>
          <w:sz w:val="24"/>
          <w:szCs w:val="24"/>
        </w:rPr>
        <w:t>учитывать выделенные учителем ориентиры действия в но</w:t>
      </w:r>
      <w:r w:rsidRPr="00C52C89">
        <w:rPr>
          <w:rFonts w:ascii="Times New Roman" w:hAnsi="Times New Roman"/>
          <w:color w:val="auto"/>
          <w:sz w:val="24"/>
          <w:szCs w:val="24"/>
        </w:rPr>
        <w:t>вом учебном материале в сотрудничестве с учителем;</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pacing w:val="-4"/>
          <w:sz w:val="24"/>
          <w:szCs w:val="24"/>
        </w:rPr>
        <w:t>учитывать установленные правила в планировании и конт</w:t>
      </w:r>
      <w:r w:rsidRPr="00C52C89">
        <w:rPr>
          <w:rFonts w:ascii="Times New Roman" w:hAnsi="Times New Roman"/>
          <w:color w:val="auto"/>
          <w:sz w:val="24"/>
          <w:szCs w:val="24"/>
        </w:rPr>
        <w:t>роле способа решения;</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pacing w:val="-2"/>
          <w:sz w:val="24"/>
          <w:szCs w:val="24"/>
        </w:rPr>
        <w:t>осуществлять итоговый и пошаговый контроль по резуль</w:t>
      </w:r>
      <w:r w:rsidRPr="00C52C89">
        <w:rPr>
          <w:rFonts w:ascii="Times New Roman" w:hAnsi="Times New Roman"/>
          <w:color w:val="auto"/>
          <w:sz w:val="24"/>
          <w:szCs w:val="24"/>
        </w:rPr>
        <w:t>тату;</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z w:val="24"/>
          <w:szCs w:val="24"/>
        </w:rPr>
        <w:t xml:space="preserve">оценивать правильность выполнения действия на уровне </w:t>
      </w:r>
      <w:r w:rsidRPr="00C52C89">
        <w:rPr>
          <w:rFonts w:ascii="Times New Roman" w:hAnsi="Times New Roman"/>
          <w:color w:val="auto"/>
          <w:spacing w:val="2"/>
          <w:sz w:val="24"/>
          <w:szCs w:val="24"/>
        </w:rPr>
        <w:t>адекватной ретроспективной оценки соответствия результа</w:t>
      </w:r>
      <w:r w:rsidRPr="00C52C89">
        <w:rPr>
          <w:rFonts w:ascii="Times New Roman" w:hAnsi="Times New Roman"/>
          <w:color w:val="auto"/>
          <w:sz w:val="24"/>
          <w:szCs w:val="24"/>
        </w:rPr>
        <w:t>тов требованиям данной задачи;</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pacing w:val="2"/>
          <w:sz w:val="24"/>
          <w:szCs w:val="24"/>
        </w:rPr>
        <w:t>адекватно воспринимать предложения и оценку учите</w:t>
      </w:r>
      <w:r w:rsidRPr="00C52C89">
        <w:rPr>
          <w:rFonts w:ascii="Times New Roman" w:hAnsi="Times New Roman"/>
          <w:color w:val="auto"/>
          <w:sz w:val="24"/>
          <w:szCs w:val="24"/>
        </w:rPr>
        <w:t>лей, товарищей, родителей и других людей;</w:t>
      </w:r>
    </w:p>
    <w:p w:rsidR="00C52C89" w:rsidRPr="00C52C89" w:rsidRDefault="00C52C89" w:rsidP="00FC624D">
      <w:pPr>
        <w:pStyle w:val="a7"/>
        <w:numPr>
          <w:ilvl w:val="0"/>
          <w:numId w:val="10"/>
        </w:numPr>
        <w:spacing w:line="240" w:lineRule="auto"/>
        <w:ind w:left="426"/>
        <w:rPr>
          <w:rFonts w:ascii="Times New Roman" w:hAnsi="Times New Roman"/>
          <w:color w:val="auto"/>
          <w:sz w:val="24"/>
          <w:szCs w:val="24"/>
        </w:rPr>
      </w:pPr>
      <w:r w:rsidRPr="00C52C89">
        <w:rPr>
          <w:rFonts w:ascii="Times New Roman" w:hAnsi="Times New Roman"/>
          <w:color w:val="auto"/>
          <w:sz w:val="24"/>
          <w:szCs w:val="24"/>
        </w:rPr>
        <w:t>различать способ и результат действия;</w:t>
      </w:r>
    </w:p>
    <w:p w:rsidR="00C52C89" w:rsidRPr="00C52C89" w:rsidRDefault="00C52C89" w:rsidP="00FC624D">
      <w:pPr>
        <w:pStyle w:val="a7"/>
        <w:numPr>
          <w:ilvl w:val="0"/>
          <w:numId w:val="10"/>
        </w:numPr>
        <w:spacing w:line="240" w:lineRule="auto"/>
        <w:ind w:left="426"/>
        <w:rPr>
          <w:rFonts w:ascii="Times New Roman" w:hAnsi="Times New Roman"/>
          <w:color w:val="auto"/>
          <w:spacing w:val="-4"/>
          <w:sz w:val="24"/>
          <w:szCs w:val="24"/>
        </w:rPr>
      </w:pPr>
      <w:r w:rsidRPr="00C52C8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52C89">
        <w:rPr>
          <w:rFonts w:ascii="Times New Roman" w:hAnsi="Times New Roman"/>
          <w:color w:val="auto"/>
          <w:sz w:val="24"/>
          <w:szCs w:val="24"/>
        </w:rPr>
        <w:t xml:space="preserve">ошибок, использовать предложения и оценки для создания </w:t>
      </w:r>
      <w:r w:rsidRPr="00C52C8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52C89" w:rsidRPr="00EA317B" w:rsidRDefault="00C52C89" w:rsidP="00FC624D">
      <w:pPr>
        <w:pStyle w:val="a5"/>
        <w:spacing w:line="240" w:lineRule="auto"/>
        <w:ind w:firstLine="454"/>
        <w:rPr>
          <w:rFonts w:ascii="Times New Roman" w:hAnsi="Times New Roman"/>
          <w:i/>
          <w:color w:val="auto"/>
          <w:sz w:val="24"/>
          <w:szCs w:val="24"/>
          <w:u w:val="single"/>
        </w:rPr>
      </w:pPr>
      <w:r w:rsidRPr="00EA317B">
        <w:rPr>
          <w:rFonts w:ascii="Times New Roman" w:hAnsi="Times New Roman"/>
          <w:i/>
          <w:iCs/>
          <w:color w:val="auto"/>
          <w:sz w:val="24"/>
          <w:szCs w:val="24"/>
          <w:u w:val="single"/>
        </w:rPr>
        <w:t>Выпускник получит возможность научиться:</w:t>
      </w:r>
    </w:p>
    <w:p w:rsidR="00C52C89" w:rsidRPr="00EA317B" w:rsidRDefault="00C52C89" w:rsidP="00FC624D">
      <w:pPr>
        <w:pStyle w:val="a7"/>
        <w:numPr>
          <w:ilvl w:val="0"/>
          <w:numId w:val="11"/>
        </w:numPr>
        <w:spacing w:line="240" w:lineRule="auto"/>
        <w:ind w:left="426"/>
        <w:rPr>
          <w:rFonts w:ascii="Times New Roman" w:hAnsi="Times New Roman"/>
          <w:iCs/>
          <w:color w:val="auto"/>
          <w:sz w:val="24"/>
          <w:szCs w:val="24"/>
        </w:rPr>
      </w:pPr>
      <w:r w:rsidRPr="00EA317B">
        <w:rPr>
          <w:rFonts w:ascii="Times New Roman" w:hAnsi="Times New Roman"/>
          <w:iCs/>
          <w:color w:val="auto"/>
          <w:sz w:val="24"/>
          <w:szCs w:val="24"/>
        </w:rPr>
        <w:t>в сотрудничестве с учителем ставить новые учебные задачи;</w:t>
      </w:r>
    </w:p>
    <w:p w:rsidR="00C52C89" w:rsidRPr="00EA317B" w:rsidRDefault="00C52C89" w:rsidP="00FC624D">
      <w:pPr>
        <w:pStyle w:val="a7"/>
        <w:numPr>
          <w:ilvl w:val="0"/>
          <w:numId w:val="11"/>
        </w:numPr>
        <w:spacing w:line="240" w:lineRule="auto"/>
        <w:ind w:left="426"/>
        <w:rPr>
          <w:rFonts w:ascii="Times New Roman" w:hAnsi="Times New Roman"/>
          <w:iCs/>
          <w:color w:val="auto"/>
          <w:spacing w:val="-6"/>
          <w:sz w:val="24"/>
          <w:szCs w:val="24"/>
        </w:rPr>
      </w:pPr>
      <w:r w:rsidRPr="00EA317B">
        <w:rPr>
          <w:rFonts w:ascii="Times New Roman" w:hAnsi="Times New Roman"/>
          <w:iCs/>
          <w:color w:val="auto"/>
          <w:spacing w:val="-6"/>
          <w:sz w:val="24"/>
          <w:szCs w:val="24"/>
        </w:rPr>
        <w:t>преобразовывать практическую задачу в познавательную;</w:t>
      </w:r>
    </w:p>
    <w:p w:rsidR="00C52C89" w:rsidRPr="00EA317B" w:rsidRDefault="00C52C89" w:rsidP="00FC624D">
      <w:pPr>
        <w:pStyle w:val="a7"/>
        <w:numPr>
          <w:ilvl w:val="0"/>
          <w:numId w:val="11"/>
        </w:numPr>
        <w:spacing w:line="240" w:lineRule="auto"/>
        <w:ind w:left="426"/>
        <w:rPr>
          <w:rFonts w:ascii="Times New Roman" w:hAnsi="Times New Roman"/>
          <w:iCs/>
          <w:color w:val="auto"/>
          <w:sz w:val="24"/>
          <w:szCs w:val="24"/>
        </w:rPr>
      </w:pPr>
      <w:r w:rsidRPr="00EA317B">
        <w:rPr>
          <w:rFonts w:ascii="Times New Roman" w:hAnsi="Times New Roman"/>
          <w:iCs/>
          <w:color w:val="auto"/>
          <w:sz w:val="24"/>
          <w:szCs w:val="24"/>
        </w:rPr>
        <w:t>проявлять познавательную инициативу в учебном сотрудничестве;</w:t>
      </w:r>
    </w:p>
    <w:p w:rsidR="00C52C89" w:rsidRPr="00EA317B" w:rsidRDefault="00C52C89" w:rsidP="00FC624D">
      <w:pPr>
        <w:pStyle w:val="a7"/>
        <w:numPr>
          <w:ilvl w:val="0"/>
          <w:numId w:val="11"/>
        </w:numPr>
        <w:spacing w:line="240" w:lineRule="auto"/>
        <w:ind w:left="426"/>
        <w:rPr>
          <w:rFonts w:ascii="Times New Roman" w:hAnsi="Times New Roman"/>
          <w:iCs/>
          <w:color w:val="auto"/>
          <w:sz w:val="24"/>
          <w:szCs w:val="24"/>
        </w:rPr>
      </w:pPr>
      <w:r w:rsidRPr="00EA317B">
        <w:rPr>
          <w:rFonts w:ascii="Times New Roman" w:hAnsi="Times New Roman"/>
          <w:iCs/>
          <w:color w:val="auto"/>
          <w:spacing w:val="-2"/>
          <w:sz w:val="24"/>
          <w:szCs w:val="24"/>
        </w:rPr>
        <w:t>самостоятельно учитывать выделенные учителем ори</w:t>
      </w:r>
      <w:r w:rsidRPr="00EA317B">
        <w:rPr>
          <w:rFonts w:ascii="Times New Roman" w:hAnsi="Times New Roman"/>
          <w:iCs/>
          <w:color w:val="auto"/>
          <w:sz w:val="24"/>
          <w:szCs w:val="24"/>
        </w:rPr>
        <w:t>ентиры действия в новом учебном материале;</w:t>
      </w:r>
    </w:p>
    <w:p w:rsidR="00C52C89" w:rsidRPr="00EA317B" w:rsidRDefault="00C52C89" w:rsidP="00FC624D">
      <w:pPr>
        <w:pStyle w:val="a7"/>
        <w:numPr>
          <w:ilvl w:val="0"/>
          <w:numId w:val="11"/>
        </w:numPr>
        <w:spacing w:line="240" w:lineRule="auto"/>
        <w:ind w:left="426"/>
        <w:rPr>
          <w:rFonts w:ascii="Times New Roman" w:hAnsi="Times New Roman"/>
          <w:iCs/>
          <w:color w:val="auto"/>
          <w:sz w:val="24"/>
          <w:szCs w:val="24"/>
        </w:rPr>
      </w:pPr>
      <w:r w:rsidRPr="00EA317B">
        <w:rPr>
          <w:rFonts w:ascii="Times New Roman" w:hAnsi="Times New Roman"/>
          <w:iCs/>
          <w:color w:val="auto"/>
          <w:spacing w:val="2"/>
          <w:sz w:val="24"/>
          <w:szCs w:val="24"/>
        </w:rPr>
        <w:t xml:space="preserve">осуществлять констатирующий и предвосхищающий </w:t>
      </w:r>
      <w:r w:rsidRPr="00EA317B">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C52C89" w:rsidRPr="00EA317B" w:rsidRDefault="00C52C89" w:rsidP="00FC624D">
      <w:pPr>
        <w:pStyle w:val="a7"/>
        <w:numPr>
          <w:ilvl w:val="0"/>
          <w:numId w:val="11"/>
        </w:numPr>
        <w:spacing w:line="240" w:lineRule="auto"/>
        <w:ind w:left="426"/>
        <w:rPr>
          <w:rFonts w:ascii="Times New Roman" w:hAnsi="Times New Roman"/>
          <w:iCs/>
          <w:color w:val="auto"/>
          <w:sz w:val="24"/>
          <w:szCs w:val="24"/>
        </w:rPr>
      </w:pPr>
      <w:r w:rsidRPr="00EA317B">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52C89" w:rsidRDefault="00C52C89" w:rsidP="00FC624D">
      <w:pPr>
        <w:tabs>
          <w:tab w:val="left" w:pos="426"/>
        </w:tabs>
        <w:spacing w:after="0" w:line="240" w:lineRule="auto"/>
        <w:jc w:val="both"/>
        <w:rPr>
          <w:rFonts w:ascii="Times New Roman" w:hAnsi="Times New Roman"/>
          <w:sz w:val="24"/>
          <w:szCs w:val="24"/>
        </w:rPr>
      </w:pPr>
    </w:p>
    <w:p w:rsidR="00EA317B" w:rsidRPr="00EA317B" w:rsidRDefault="00EA317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EA317B">
        <w:rPr>
          <w:rFonts w:ascii="Times New Roman" w:eastAsia="Times New Roman" w:hAnsi="Times New Roman"/>
          <w:b/>
          <w:iCs/>
          <w:sz w:val="24"/>
          <w:szCs w:val="24"/>
          <w:lang w:eastAsia="ru-RU"/>
        </w:rPr>
        <w:t>Познавательные универсальные учебные действия</w:t>
      </w:r>
    </w:p>
    <w:p w:rsidR="00EA317B" w:rsidRPr="00EA317B" w:rsidRDefault="00EA317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EA317B">
        <w:rPr>
          <w:rFonts w:ascii="Times New Roman" w:eastAsia="Times New Roman" w:hAnsi="Times New Roman"/>
          <w:sz w:val="24"/>
          <w:szCs w:val="24"/>
          <w:u w:val="single"/>
          <w:lang w:eastAsia="ru-RU"/>
        </w:rPr>
        <w:t>Выпускник научится:</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A317B">
        <w:rPr>
          <w:rFonts w:ascii="Times New Roman" w:eastAsia="Times New Roman" w:hAnsi="Times New Roman"/>
          <w:spacing w:val="-2"/>
          <w:sz w:val="24"/>
          <w:szCs w:val="24"/>
          <w:lang w:eastAsia="ru-RU"/>
        </w:rPr>
        <w:t xml:space="preserve">цифровые), в открытом информационном пространстве, в том </w:t>
      </w:r>
      <w:r w:rsidRPr="00EA317B">
        <w:rPr>
          <w:rFonts w:ascii="Times New Roman" w:eastAsia="Times New Roman" w:hAnsi="Times New Roman"/>
          <w:sz w:val="24"/>
          <w:szCs w:val="24"/>
          <w:lang w:eastAsia="ru-RU"/>
        </w:rPr>
        <w:t>числе контролируемом пространстве сети Интернет;</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2"/>
          <w:sz w:val="24"/>
          <w:szCs w:val="24"/>
          <w:lang w:eastAsia="ru-RU"/>
        </w:rPr>
        <w:t>использовать знаково­символические средства, в том чис</w:t>
      </w:r>
      <w:r w:rsidRPr="00EA317B">
        <w:rPr>
          <w:rFonts w:ascii="Times New Roman" w:eastAsia="Times New Roman" w:hAnsi="Times New Roman"/>
          <w:sz w:val="24"/>
          <w:szCs w:val="24"/>
          <w:lang w:eastAsia="ru-RU"/>
        </w:rPr>
        <w:t>ле модели (включая виртуальные) и схемы (включая концептуальные), для решения задач;</w:t>
      </w:r>
    </w:p>
    <w:p w:rsidR="00EA317B" w:rsidRPr="00EA317B" w:rsidRDefault="004012C7" w:rsidP="00FC624D">
      <w:pPr>
        <w:pStyle w:val="a3"/>
        <w:tabs>
          <w:tab w:val="left" w:pos="142"/>
          <w:tab w:val="left" w:leader="dot" w:pos="624"/>
        </w:tabs>
        <w:spacing w:after="0" w:line="240" w:lineRule="auto"/>
        <w:ind w:left="66"/>
        <w:jc w:val="both"/>
        <w:rPr>
          <w:rFonts w:ascii="Times New Roman" w:eastAsia="@Arial Unicode MS" w:hAnsi="Times New Roman"/>
          <w:color w:val="000000"/>
          <w:sz w:val="24"/>
          <w:szCs w:val="24"/>
          <w:lang w:eastAsia="ru-RU"/>
        </w:rPr>
      </w:pPr>
      <w:r>
        <w:rPr>
          <w:rFonts w:ascii="Times New Roman" w:eastAsia="@Arial Unicode MS" w:hAnsi="Times New Roman"/>
          <w:iCs/>
          <w:color w:val="000000"/>
          <w:sz w:val="24"/>
          <w:szCs w:val="24"/>
          <w:lang w:eastAsia="ru-RU"/>
        </w:rPr>
        <w:t xml:space="preserve">-     </w:t>
      </w:r>
      <w:r w:rsidR="00EA317B" w:rsidRPr="00EA317B">
        <w:rPr>
          <w:rFonts w:ascii="Times New Roman" w:eastAsia="@Arial Unicode MS" w:hAnsi="Times New Roman"/>
          <w:iCs/>
          <w:color w:val="000000"/>
          <w:sz w:val="24"/>
          <w:szCs w:val="24"/>
          <w:lang w:eastAsia="ru-RU"/>
        </w:rPr>
        <w:t>проявлять познавательную инициативу в учебном сотрудничестве;</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строить сообщения в устной и письменной форме;</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pacing w:val="-4"/>
          <w:sz w:val="24"/>
          <w:szCs w:val="24"/>
          <w:lang w:eastAsia="ru-RU"/>
        </w:rPr>
      </w:pPr>
      <w:r w:rsidRPr="00EA317B">
        <w:rPr>
          <w:rFonts w:ascii="Times New Roman" w:eastAsia="Times New Roman" w:hAnsi="Times New Roman"/>
          <w:spacing w:val="-4"/>
          <w:sz w:val="24"/>
          <w:szCs w:val="24"/>
          <w:lang w:eastAsia="ru-RU"/>
        </w:rPr>
        <w:t>ориентироваться на разнообразие способов решения задач;</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2"/>
          <w:sz w:val="24"/>
          <w:szCs w:val="24"/>
          <w:lang w:eastAsia="ru-RU"/>
        </w:rPr>
        <w:t>основам смыслового восприятия художественных и позна</w:t>
      </w:r>
      <w:r w:rsidRPr="00EA317B">
        <w:rPr>
          <w:rFonts w:ascii="Times New Roman" w:eastAsia="Times New Roman" w:hAnsi="Times New Roman"/>
          <w:sz w:val="24"/>
          <w:szCs w:val="24"/>
          <w:lang w:eastAsia="ru-RU"/>
        </w:rPr>
        <w:t>вательных текстов, выделять существенную информацию из сообщений разных видов (в первую очередь текстов);</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осуществлять синтез как составление целого из частей;</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4"/>
          <w:sz w:val="24"/>
          <w:szCs w:val="24"/>
          <w:lang w:eastAsia="ru-RU"/>
        </w:rPr>
        <w:t xml:space="preserve">проводить сравнение, сериацию и классификацию по </w:t>
      </w:r>
      <w:r w:rsidRPr="00EA317B">
        <w:rPr>
          <w:rFonts w:ascii="Times New Roman" w:eastAsia="Times New Roman" w:hAnsi="Times New Roman"/>
          <w:sz w:val="24"/>
          <w:szCs w:val="24"/>
          <w:lang w:eastAsia="ru-RU"/>
        </w:rPr>
        <w:t>заданным критериям;</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2"/>
          <w:sz w:val="24"/>
          <w:szCs w:val="24"/>
          <w:lang w:eastAsia="ru-RU"/>
        </w:rPr>
        <w:t>устанавливать причинно­следственные связи в изучае</w:t>
      </w:r>
      <w:r w:rsidRPr="00EA317B">
        <w:rPr>
          <w:rFonts w:ascii="Times New Roman" w:eastAsia="Times New Roman" w:hAnsi="Times New Roman"/>
          <w:sz w:val="24"/>
          <w:szCs w:val="24"/>
          <w:lang w:eastAsia="ru-RU"/>
        </w:rPr>
        <w:t>мом круге явлений;</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связях;</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обобщать, т.</w:t>
      </w:r>
      <w:r w:rsidRPr="00EA317B">
        <w:rPr>
          <w:lang w:eastAsia="ru-RU"/>
        </w:rPr>
        <w:t> </w:t>
      </w:r>
      <w:r w:rsidRPr="00EA317B">
        <w:rPr>
          <w:rFonts w:ascii="Times New Roman" w:eastAsia="Times New Roman" w:hAnsi="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устанавливать аналогии;</w:t>
      </w:r>
    </w:p>
    <w:p w:rsidR="00EA317B" w:rsidRPr="00EA317B" w:rsidRDefault="00EA317B" w:rsidP="00FC624D">
      <w:pPr>
        <w:pStyle w:val="a3"/>
        <w:numPr>
          <w:ilvl w:val="0"/>
          <w:numId w:val="12"/>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владеть рядом общих приёмов решения задач.</w:t>
      </w:r>
    </w:p>
    <w:p w:rsidR="00EA317B" w:rsidRPr="00EA317B" w:rsidRDefault="00EA317B"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EA317B">
        <w:rPr>
          <w:rFonts w:ascii="Times New Roman" w:eastAsia="Times New Roman" w:hAnsi="Times New Roman"/>
          <w:i/>
          <w:iCs/>
          <w:sz w:val="24"/>
          <w:szCs w:val="24"/>
          <w:u w:val="single"/>
          <w:lang w:eastAsia="ru-RU"/>
        </w:rPr>
        <w:t>Выпускник получит возможность научиться:</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осуществлять расширенный поиск информации с использованием ресурсов библиотек и сети Интернет;</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записывать, фиксировать информацию об окружающем мире с помощью инструментов ИКТ;</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создавать и преобразовывать модели и схемы для решения задач;</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осознанно и произвольно строить сообщения в устной и письменной форме;</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осуществлять выбор наиболее эффективных способов решения задач в зависимости от конкретных условий;</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lastRenderedPageBreak/>
        <w:t>строить логическое рассу</w:t>
      </w:r>
      <w:r w:rsidR="00156FC7">
        <w:rPr>
          <w:rFonts w:ascii="Times New Roman" w:eastAsia="Times New Roman" w:hAnsi="Times New Roman"/>
          <w:iCs/>
          <w:sz w:val="24"/>
          <w:szCs w:val="24"/>
          <w:lang w:eastAsia="ru-RU"/>
        </w:rPr>
        <w:t xml:space="preserve">ждение, включающее установление </w:t>
      </w:r>
      <w:r w:rsidRPr="00EA317B">
        <w:rPr>
          <w:rFonts w:ascii="Times New Roman" w:eastAsia="Times New Roman" w:hAnsi="Times New Roman"/>
          <w:iCs/>
          <w:sz w:val="24"/>
          <w:szCs w:val="24"/>
          <w:lang w:eastAsia="ru-RU"/>
        </w:rPr>
        <w:t>причинно­следственных связей;</w:t>
      </w:r>
    </w:p>
    <w:p w:rsidR="00EA317B" w:rsidRPr="00EA317B" w:rsidRDefault="00EA317B" w:rsidP="00FC624D">
      <w:pPr>
        <w:pStyle w:val="a3"/>
        <w:numPr>
          <w:ilvl w:val="0"/>
          <w:numId w:val="13"/>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pacing w:val="2"/>
          <w:sz w:val="24"/>
          <w:szCs w:val="24"/>
          <w:lang w:eastAsia="ru-RU"/>
        </w:rPr>
        <w:t xml:space="preserve">произвольно и осознанно владеть общими приёмами </w:t>
      </w:r>
      <w:r w:rsidRPr="00EA317B">
        <w:rPr>
          <w:rFonts w:ascii="Times New Roman" w:eastAsia="Times New Roman" w:hAnsi="Times New Roman"/>
          <w:iCs/>
          <w:sz w:val="24"/>
          <w:szCs w:val="24"/>
          <w:lang w:eastAsia="ru-RU"/>
        </w:rPr>
        <w:t>решения задач.</w:t>
      </w:r>
    </w:p>
    <w:p w:rsidR="00C52C89" w:rsidRDefault="00C52C89" w:rsidP="00FC624D">
      <w:pPr>
        <w:tabs>
          <w:tab w:val="left" w:pos="426"/>
        </w:tabs>
        <w:spacing w:after="0" w:line="240" w:lineRule="auto"/>
        <w:jc w:val="both"/>
        <w:rPr>
          <w:rFonts w:ascii="Times New Roman" w:hAnsi="Times New Roman"/>
          <w:sz w:val="24"/>
          <w:szCs w:val="24"/>
        </w:rPr>
      </w:pPr>
    </w:p>
    <w:p w:rsidR="00EA317B" w:rsidRPr="00EA317B" w:rsidRDefault="00EA317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EA317B">
        <w:rPr>
          <w:rFonts w:ascii="Times New Roman" w:eastAsia="Times New Roman" w:hAnsi="Times New Roman"/>
          <w:b/>
          <w:iCs/>
          <w:sz w:val="24"/>
          <w:szCs w:val="24"/>
          <w:lang w:eastAsia="ru-RU"/>
        </w:rPr>
        <w:t>Коммуникативные универсальные учебные действия</w:t>
      </w:r>
    </w:p>
    <w:p w:rsidR="00EA317B" w:rsidRPr="00EA317B" w:rsidRDefault="00EA317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EA317B">
        <w:rPr>
          <w:rFonts w:ascii="Times New Roman" w:eastAsia="Times New Roman" w:hAnsi="Times New Roman"/>
          <w:sz w:val="24"/>
          <w:szCs w:val="24"/>
          <w:u w:val="single"/>
          <w:lang w:eastAsia="ru-RU"/>
        </w:rPr>
        <w:t>Выпускник научится:</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2"/>
          <w:sz w:val="24"/>
          <w:szCs w:val="24"/>
          <w:lang w:eastAsia="ru-RU"/>
        </w:rPr>
        <w:t>адекватно использовать коммуникативные, прежде все</w:t>
      </w:r>
      <w:r w:rsidRPr="00EA317B">
        <w:rPr>
          <w:rFonts w:ascii="Times New Roman" w:eastAsia="Times New Roman" w:hAnsi="Times New Roman"/>
          <w:sz w:val="24"/>
          <w:szCs w:val="24"/>
          <w:lang w:eastAsia="ru-RU"/>
        </w:rPr>
        <w:t xml:space="preserve">го </w:t>
      </w:r>
      <w:r w:rsidRPr="00EA317B">
        <w:rPr>
          <w:rFonts w:ascii="Times New Roman" w:eastAsia="Times New Roman" w:hAnsi="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EA317B">
        <w:rPr>
          <w:rFonts w:ascii="Times New Roman" w:eastAsia="Times New Roman" w:hAnsi="Times New Roman"/>
          <w:spacing w:val="2"/>
          <w:sz w:val="24"/>
          <w:szCs w:val="24"/>
          <w:lang w:eastAsia="ru-RU"/>
        </w:rPr>
        <w:t xml:space="preserve">ле сопровождая его аудиовизуальной поддержкой), владеть </w:t>
      </w:r>
      <w:r w:rsidRPr="00EA317B">
        <w:rPr>
          <w:rFonts w:ascii="Times New Roman" w:eastAsia="Times New Roman" w:hAnsi="Times New Roman"/>
          <w:sz w:val="24"/>
          <w:szCs w:val="24"/>
          <w:lang w:eastAsia="ru-RU"/>
        </w:rPr>
        <w:t>диалогической формой коммуникации, используя, в том чис</w:t>
      </w:r>
      <w:r w:rsidRPr="00EA317B">
        <w:rPr>
          <w:rFonts w:ascii="Times New Roman" w:eastAsia="Times New Roman" w:hAnsi="Times New Roman"/>
          <w:spacing w:val="2"/>
          <w:sz w:val="24"/>
          <w:szCs w:val="24"/>
          <w:lang w:eastAsia="ru-RU"/>
        </w:rPr>
        <w:t>ле средства и инструменты ИКТ и дистанционного обще</w:t>
      </w:r>
      <w:r w:rsidRPr="00EA317B">
        <w:rPr>
          <w:rFonts w:ascii="Times New Roman" w:eastAsia="Times New Roman" w:hAnsi="Times New Roman"/>
          <w:sz w:val="24"/>
          <w:szCs w:val="24"/>
          <w:lang w:eastAsia="ru-RU"/>
        </w:rPr>
        <w:t>ния;</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учитывать разные мнения и стремиться к координации различных позиций в сотрудничестве;</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формулировать собственное мнение и позицию;</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pacing w:val="2"/>
          <w:sz w:val="24"/>
          <w:szCs w:val="24"/>
          <w:lang w:eastAsia="ru-RU"/>
        </w:rPr>
        <w:t>договариваться и приходить к общему решению в со</w:t>
      </w:r>
      <w:r w:rsidRPr="00EA317B">
        <w:rPr>
          <w:rFonts w:ascii="Times New Roman" w:eastAsia="Times New Roman" w:hAnsi="Times New Roman"/>
          <w:sz w:val="24"/>
          <w:szCs w:val="24"/>
          <w:lang w:eastAsia="ru-RU"/>
        </w:rPr>
        <w:t>вместной деятельности, в том числе в ситуации столкновения интересов;</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строить понятные для партнёра высказывания, учитывающие, что партнёр знает и видит, а что нет;</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задавать вопросы;</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контролировать действия партнёра;</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sz w:val="24"/>
          <w:szCs w:val="24"/>
          <w:lang w:eastAsia="ru-RU"/>
        </w:rPr>
        <w:t>использовать речь для регуляции своего действия;</w:t>
      </w:r>
    </w:p>
    <w:p w:rsidR="00EA317B" w:rsidRPr="00EA317B" w:rsidRDefault="00EA317B" w:rsidP="00FC624D">
      <w:pPr>
        <w:pStyle w:val="a3"/>
        <w:numPr>
          <w:ilvl w:val="0"/>
          <w:numId w:val="14"/>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spacing w:val="2"/>
          <w:sz w:val="24"/>
          <w:szCs w:val="24"/>
          <w:lang w:eastAsia="ru-RU"/>
        </w:rPr>
        <w:t xml:space="preserve">адекватно использовать речевые средства для решения </w:t>
      </w:r>
      <w:r w:rsidRPr="00EA317B">
        <w:rPr>
          <w:rFonts w:ascii="Times New Roman" w:eastAsia="Times New Roman" w:hAnsi="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EA317B" w:rsidRPr="00EA317B" w:rsidRDefault="00EA317B"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EA317B">
        <w:rPr>
          <w:rFonts w:ascii="Times New Roman" w:eastAsia="Times New Roman" w:hAnsi="Times New Roman"/>
          <w:i/>
          <w:iCs/>
          <w:sz w:val="24"/>
          <w:szCs w:val="24"/>
          <w:u w:val="single"/>
          <w:lang w:eastAsia="ru-RU"/>
        </w:rPr>
        <w:t>Выпускник получит возможность научиться:</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pacing w:val="2"/>
          <w:sz w:val="24"/>
          <w:szCs w:val="24"/>
          <w:lang w:eastAsia="ru-RU"/>
        </w:rPr>
        <w:t>учитывать и координировать в сотрудничестве по</w:t>
      </w:r>
      <w:r w:rsidRPr="00EA317B">
        <w:rPr>
          <w:rFonts w:ascii="Times New Roman" w:eastAsia="Times New Roman" w:hAnsi="Times New Roman"/>
          <w:iCs/>
          <w:sz w:val="24"/>
          <w:szCs w:val="24"/>
          <w:lang w:eastAsia="ru-RU"/>
        </w:rPr>
        <w:t>зиции других людей, отличные от собственной;</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учитывать разные мнения и интересы и обосновывать собственную позицию;</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понимать относительность мнений и подходов к решению проблемы;</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продуктивно содействовать разрешению конфликтов на основе учёта интересов и позиций всех участников;</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задавать вопросы, необходимые для организации собственной деятельности и сотрудничества с партнёром;</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A317B">
        <w:rPr>
          <w:rFonts w:ascii="Times New Roman" w:eastAsia="Times New Roman" w:hAnsi="Times New Roman"/>
          <w:iCs/>
          <w:sz w:val="24"/>
          <w:szCs w:val="24"/>
          <w:lang w:eastAsia="ru-RU"/>
        </w:rPr>
        <w:t>осуществлять взаимный контроль и оказывать в сотрудничестве необходимую взаимопомощь;</w:t>
      </w:r>
    </w:p>
    <w:p w:rsidR="00EA317B" w:rsidRPr="00EA317B" w:rsidRDefault="00EA317B" w:rsidP="00FC624D">
      <w:pPr>
        <w:pStyle w:val="a3"/>
        <w:numPr>
          <w:ilvl w:val="0"/>
          <w:numId w:val="15"/>
        </w:numPr>
        <w:autoSpaceDE w:val="0"/>
        <w:autoSpaceDN w:val="0"/>
        <w:adjustRightInd w:val="0"/>
        <w:spacing w:after="0" w:line="240" w:lineRule="auto"/>
        <w:ind w:left="426"/>
        <w:jc w:val="both"/>
        <w:textAlignment w:val="center"/>
        <w:rPr>
          <w:rFonts w:ascii="Times New Roman" w:eastAsia="Times New Roman" w:hAnsi="Times New Roman"/>
          <w:iCs/>
          <w:sz w:val="24"/>
          <w:szCs w:val="24"/>
          <w:lang w:eastAsia="ru-RU"/>
        </w:rPr>
      </w:pPr>
      <w:r w:rsidRPr="00EA317B">
        <w:rPr>
          <w:rFonts w:ascii="Times New Roman" w:eastAsia="Times New Roman" w:hAnsi="Times New Roman"/>
          <w:iCs/>
          <w:sz w:val="24"/>
          <w:szCs w:val="24"/>
          <w:lang w:eastAsia="ru-RU"/>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52C89" w:rsidRDefault="00C52C89" w:rsidP="00FC624D">
      <w:pPr>
        <w:tabs>
          <w:tab w:val="left" w:pos="426"/>
        </w:tabs>
        <w:spacing w:after="0" w:line="240" w:lineRule="auto"/>
        <w:jc w:val="both"/>
        <w:rPr>
          <w:rFonts w:ascii="Times New Roman" w:hAnsi="Times New Roman"/>
          <w:sz w:val="24"/>
          <w:szCs w:val="24"/>
        </w:rPr>
      </w:pPr>
    </w:p>
    <w:p w:rsidR="005747C5" w:rsidRPr="005747C5" w:rsidRDefault="002A42D5" w:rsidP="00FC624D">
      <w:pPr>
        <w:spacing w:after="0" w:line="240" w:lineRule="auto"/>
        <w:outlineLvl w:val="1"/>
        <w:rPr>
          <w:rFonts w:ascii="Times New Roman" w:eastAsia="MS Gothic" w:hAnsi="Times New Roman"/>
          <w:b/>
          <w:bCs/>
          <w:sz w:val="24"/>
          <w:szCs w:val="24"/>
          <w:lang w:eastAsia="ru-RU"/>
        </w:rPr>
      </w:pPr>
      <w:bookmarkStart w:id="2" w:name="_Toc288394059"/>
      <w:bookmarkStart w:id="3" w:name="_Toc288410526"/>
      <w:bookmarkStart w:id="4" w:name="_Toc288410655"/>
      <w:bookmarkStart w:id="5" w:name="_Toc294246070"/>
      <w:r>
        <w:rPr>
          <w:rFonts w:ascii="Times New Roman" w:eastAsia="MS Gothic" w:hAnsi="Times New Roman"/>
          <w:b/>
          <w:sz w:val="24"/>
          <w:szCs w:val="24"/>
          <w:lang w:eastAsia="ru-RU"/>
        </w:rPr>
        <w:t xml:space="preserve">1.2.1.1. </w:t>
      </w:r>
      <w:r w:rsidR="005747C5" w:rsidRPr="005747C5">
        <w:rPr>
          <w:rFonts w:ascii="Times New Roman" w:eastAsia="MS Gothic" w:hAnsi="Times New Roman"/>
          <w:b/>
          <w:sz w:val="24"/>
          <w:szCs w:val="24"/>
          <w:lang w:eastAsia="ru-RU"/>
        </w:rPr>
        <w:t xml:space="preserve">Чтение. Работа с текстом </w:t>
      </w:r>
      <w:r w:rsidR="005747C5" w:rsidRPr="005747C5">
        <w:rPr>
          <w:rFonts w:ascii="Times New Roman" w:eastAsia="MS Gothic" w:hAnsi="Times New Roman"/>
          <w:b/>
          <w:bCs/>
          <w:sz w:val="24"/>
          <w:szCs w:val="24"/>
          <w:lang w:eastAsia="ru-RU"/>
        </w:rPr>
        <w:t>(метапредметные результаты)</w:t>
      </w:r>
      <w:bookmarkEnd w:id="2"/>
      <w:bookmarkEnd w:id="3"/>
      <w:bookmarkEnd w:id="4"/>
      <w:bookmarkEnd w:id="5"/>
    </w:p>
    <w:p w:rsidR="005747C5" w:rsidRPr="005747C5" w:rsidRDefault="005747C5"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5747C5">
        <w:rPr>
          <w:rFonts w:ascii="Times New Roman" w:eastAsia="Times New Roman" w:hAnsi="Times New Roman"/>
          <w:spacing w:val="-3"/>
          <w:sz w:val="24"/>
          <w:szCs w:val="24"/>
          <w:lang w:eastAsia="ru-RU"/>
        </w:rPr>
        <w:t xml:space="preserve">В результате изучения </w:t>
      </w:r>
      <w:r w:rsidRPr="005747C5">
        <w:rPr>
          <w:rFonts w:ascii="Times New Roman" w:eastAsia="Times New Roman" w:hAnsi="Times New Roman"/>
          <w:b/>
          <w:bCs/>
          <w:spacing w:val="-3"/>
          <w:sz w:val="24"/>
          <w:szCs w:val="24"/>
          <w:lang w:eastAsia="ru-RU"/>
        </w:rPr>
        <w:t>всех без исключения учебных пред</w:t>
      </w:r>
      <w:r w:rsidRPr="005747C5">
        <w:rPr>
          <w:rFonts w:ascii="Times New Roman" w:eastAsia="Times New Roman" w:hAnsi="Times New Roman"/>
          <w:b/>
          <w:bCs/>
          <w:sz w:val="24"/>
          <w:szCs w:val="24"/>
          <w:lang w:eastAsia="ru-RU"/>
        </w:rPr>
        <w:t xml:space="preserve">метов </w:t>
      </w:r>
      <w:r w:rsidRPr="005747C5">
        <w:rPr>
          <w:rFonts w:ascii="Times New Roman" w:eastAsia="Times New Roman" w:hAnsi="Times New Roman"/>
          <w:sz w:val="24"/>
          <w:szCs w:val="24"/>
          <w:lang w:eastAsia="ru-RU"/>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r w:rsidRPr="005747C5">
        <w:rPr>
          <w:rFonts w:ascii="Times New Roman" w:eastAsia="@Arial Unicode MS" w:hAnsi="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747C5" w:rsidRPr="005747C5" w:rsidRDefault="005747C5"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5747C5">
        <w:rPr>
          <w:rFonts w:ascii="Times New Roman" w:eastAsia="@Arial Unicode MS" w:hAnsi="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747C5" w:rsidRPr="005747C5" w:rsidRDefault="005747C5" w:rsidP="00FC624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5747C5">
        <w:rPr>
          <w:rFonts w:ascii="Times New Roman" w:eastAsia="@Arial Unicode MS" w:hAnsi="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747C5" w:rsidRPr="005747C5" w:rsidRDefault="005747C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5747C5">
        <w:rPr>
          <w:rFonts w:ascii="Times New Roman" w:eastAsia="Times New Roman" w:hAnsi="Times New Roman"/>
          <w:b/>
          <w:iCs/>
          <w:sz w:val="24"/>
          <w:szCs w:val="24"/>
          <w:lang w:eastAsia="ru-RU"/>
        </w:rPr>
        <w:t>Работа с текстом: поиск информации и понимание прочитанного</w:t>
      </w:r>
    </w:p>
    <w:p w:rsidR="005747C5" w:rsidRPr="005747C5" w:rsidRDefault="005747C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5747C5">
        <w:rPr>
          <w:rFonts w:ascii="Times New Roman" w:eastAsia="Times New Roman" w:hAnsi="Times New Roman"/>
          <w:sz w:val="24"/>
          <w:szCs w:val="24"/>
          <w:u w:val="single"/>
          <w:lang w:eastAsia="ru-RU"/>
        </w:rPr>
        <w:t>Выпускник научится:</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находить в тексте конкретные сведения, факты, заданные в явном виде;</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определять тему и главную мысль текста;</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2A42D5">
        <w:rPr>
          <w:rFonts w:ascii="Times New Roman" w:eastAsia="Times New Roman" w:hAnsi="Times New Roman"/>
          <w:spacing w:val="-4"/>
          <w:sz w:val="24"/>
          <w:szCs w:val="24"/>
          <w:lang w:eastAsia="ru-RU"/>
        </w:rPr>
        <w:t>делить тексты на смысловые части, составлять план текста;</w:t>
      </w:r>
    </w:p>
    <w:p w:rsidR="005747C5" w:rsidRPr="002A42D5" w:rsidRDefault="005747C5" w:rsidP="00FC624D">
      <w:pPr>
        <w:pStyle w:val="a3"/>
        <w:numPr>
          <w:ilvl w:val="0"/>
          <w:numId w:val="17"/>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pacing w:val="2"/>
          <w:sz w:val="24"/>
          <w:szCs w:val="24"/>
          <w:lang w:eastAsia="ru-RU"/>
        </w:rPr>
        <w:t>вычленять содержащиеся в тексте основные события и</w:t>
      </w:r>
      <w:r w:rsidRPr="002A42D5">
        <w:rPr>
          <w:rFonts w:ascii="Times New Roman" w:eastAsia="Times New Roman" w:hAnsi="Times New Roman"/>
          <w:spacing w:val="2"/>
          <w:sz w:val="24"/>
          <w:szCs w:val="24"/>
          <w:lang w:eastAsia="ru-RU"/>
        </w:rPr>
        <w:br/>
      </w:r>
      <w:r w:rsidRPr="002A42D5">
        <w:rPr>
          <w:rFonts w:ascii="Times New Roman" w:eastAsia="Times New Roman" w:hAnsi="Times New Roman"/>
          <w:spacing w:val="-2"/>
          <w:sz w:val="24"/>
          <w:szCs w:val="24"/>
          <w:lang w:eastAsia="ru-RU"/>
        </w:rPr>
        <w:t>ус</w:t>
      </w:r>
      <w:r w:rsidRPr="002A42D5">
        <w:rPr>
          <w:rFonts w:ascii="Times New Roman" w:eastAsia="Times New Roman" w:hAnsi="Times New Roman"/>
          <w:spacing w:val="2"/>
          <w:sz w:val="24"/>
          <w:szCs w:val="24"/>
          <w:lang w:eastAsia="ru-RU"/>
        </w:rPr>
        <w:t>танавливать их последовательность; упорядочивать инфор</w:t>
      </w:r>
      <w:r w:rsidRPr="002A42D5">
        <w:rPr>
          <w:rFonts w:ascii="Times New Roman" w:eastAsia="Times New Roman" w:hAnsi="Times New Roman"/>
          <w:sz w:val="24"/>
          <w:szCs w:val="24"/>
          <w:lang w:eastAsia="ru-RU"/>
        </w:rPr>
        <w:t>мацию по заданному основанию;</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pacing w:val="2"/>
          <w:sz w:val="24"/>
          <w:szCs w:val="24"/>
          <w:lang w:eastAsia="ru-RU"/>
        </w:rPr>
        <w:t xml:space="preserve">сравнивать между собой объекты, описанные в тексте, </w:t>
      </w:r>
      <w:r w:rsidRPr="002A42D5">
        <w:rPr>
          <w:rFonts w:ascii="Times New Roman" w:eastAsia="Times New Roman" w:hAnsi="Times New Roman"/>
          <w:sz w:val="24"/>
          <w:szCs w:val="24"/>
          <w:lang w:eastAsia="ru-RU"/>
        </w:rPr>
        <w:t>выделяя 2</w:t>
      </w:r>
      <w:r w:rsidR="00A90982">
        <w:rPr>
          <w:rFonts w:ascii="Times New Roman" w:eastAsia="Times New Roman" w:hAnsi="Times New Roman"/>
          <w:sz w:val="24"/>
          <w:szCs w:val="24"/>
          <w:lang w:eastAsia="ru-RU"/>
        </w:rPr>
        <w:t>-</w:t>
      </w:r>
      <w:r w:rsidRPr="002A42D5">
        <w:rPr>
          <w:rFonts w:ascii="Times New Roman" w:eastAsia="Times New Roman" w:hAnsi="Times New Roman"/>
          <w:sz w:val="24"/>
          <w:szCs w:val="24"/>
          <w:lang w:eastAsia="ru-RU"/>
        </w:rPr>
        <w:t>3 существенных признака;</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2A42D5">
        <w:rPr>
          <w:rFonts w:ascii="Times New Roman" w:eastAsia="Times New Roman" w:hAnsi="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понимать информацию, представленную разными способами: словесно, в виде таблицы, схемы, диаграммы;</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5747C5" w:rsidRPr="002A42D5" w:rsidRDefault="005747C5" w:rsidP="00FC624D">
      <w:pPr>
        <w:pStyle w:val="a3"/>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ориентироваться в соответствующих возрасту словарях и справочниках.</w:t>
      </w:r>
    </w:p>
    <w:p w:rsidR="005747C5" w:rsidRPr="005747C5" w:rsidRDefault="005747C5"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5747C5">
        <w:rPr>
          <w:rFonts w:ascii="Times New Roman" w:eastAsia="Times New Roman" w:hAnsi="Times New Roman"/>
          <w:i/>
          <w:iCs/>
          <w:sz w:val="24"/>
          <w:szCs w:val="24"/>
          <w:u w:val="single"/>
          <w:lang w:eastAsia="ru-RU"/>
        </w:rPr>
        <w:lastRenderedPageBreak/>
        <w:t>Выпускник получит возможность научиться:</w:t>
      </w:r>
    </w:p>
    <w:p w:rsidR="005747C5" w:rsidRPr="002A42D5" w:rsidRDefault="005747C5" w:rsidP="00FC624D">
      <w:pPr>
        <w:pStyle w:val="a3"/>
        <w:numPr>
          <w:ilvl w:val="0"/>
          <w:numId w:val="18"/>
        </w:numPr>
        <w:autoSpaceDE w:val="0"/>
        <w:autoSpaceDN w:val="0"/>
        <w:adjustRightInd w:val="0"/>
        <w:spacing w:after="0" w:line="240" w:lineRule="auto"/>
        <w:textAlignment w:val="center"/>
        <w:rPr>
          <w:rFonts w:ascii="Times New Roman" w:eastAsia="Times New Roman" w:hAnsi="Times New Roman"/>
          <w:iCs/>
          <w:spacing w:val="-2"/>
          <w:sz w:val="24"/>
          <w:szCs w:val="24"/>
          <w:lang w:eastAsia="ru-RU"/>
        </w:rPr>
      </w:pPr>
      <w:r w:rsidRPr="002A42D5">
        <w:rPr>
          <w:rFonts w:ascii="Times New Roman" w:eastAsia="Times New Roman" w:hAnsi="Times New Roman"/>
          <w:iCs/>
          <w:spacing w:val="-4"/>
          <w:sz w:val="24"/>
          <w:szCs w:val="24"/>
          <w:lang w:eastAsia="ru-RU"/>
        </w:rPr>
        <w:t>использовать формальные элементы текста (например,</w:t>
      </w:r>
      <w:r w:rsidRPr="002A42D5">
        <w:rPr>
          <w:rFonts w:ascii="Times New Roman" w:eastAsia="Times New Roman" w:hAnsi="Times New Roman"/>
          <w:iCs/>
          <w:spacing w:val="-4"/>
          <w:sz w:val="24"/>
          <w:szCs w:val="24"/>
          <w:lang w:eastAsia="ru-RU"/>
        </w:rPr>
        <w:br/>
      </w:r>
      <w:r w:rsidRPr="002A42D5">
        <w:rPr>
          <w:rFonts w:ascii="Times New Roman" w:eastAsia="Times New Roman" w:hAnsi="Times New Roman"/>
          <w:iCs/>
          <w:spacing w:val="-2"/>
          <w:sz w:val="24"/>
          <w:szCs w:val="24"/>
          <w:lang w:eastAsia="ru-RU"/>
        </w:rPr>
        <w:t>подзаголовки, сноски) для поиска нужной информации;</w:t>
      </w:r>
    </w:p>
    <w:p w:rsidR="005747C5" w:rsidRPr="002A42D5" w:rsidRDefault="005747C5" w:rsidP="00FC624D">
      <w:pPr>
        <w:pStyle w:val="a3"/>
        <w:numPr>
          <w:ilvl w:val="0"/>
          <w:numId w:val="18"/>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2A42D5">
        <w:rPr>
          <w:rFonts w:ascii="Times New Roman" w:eastAsia="Times New Roman" w:hAnsi="Times New Roman"/>
          <w:iCs/>
          <w:sz w:val="24"/>
          <w:szCs w:val="24"/>
          <w:lang w:eastAsia="ru-RU"/>
        </w:rPr>
        <w:t>работать с несколькими источниками информации;</w:t>
      </w:r>
    </w:p>
    <w:p w:rsidR="005747C5" w:rsidRPr="002A42D5" w:rsidRDefault="005747C5" w:rsidP="00FC624D">
      <w:pPr>
        <w:pStyle w:val="a3"/>
        <w:numPr>
          <w:ilvl w:val="0"/>
          <w:numId w:val="18"/>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2A42D5">
        <w:rPr>
          <w:rFonts w:ascii="Times New Roman" w:eastAsia="Times New Roman" w:hAnsi="Times New Roman"/>
          <w:iCs/>
          <w:sz w:val="24"/>
          <w:szCs w:val="24"/>
          <w:lang w:eastAsia="ru-RU"/>
        </w:rPr>
        <w:t>сопоставлять информацию, полученную из нескольких источников.</w:t>
      </w:r>
    </w:p>
    <w:p w:rsidR="005747C5" w:rsidRPr="005747C5" w:rsidRDefault="005747C5" w:rsidP="00FC624D">
      <w:pPr>
        <w:keepNext/>
        <w:autoSpaceDE w:val="0"/>
        <w:autoSpaceDN w:val="0"/>
        <w:adjustRightInd w:val="0"/>
        <w:spacing w:after="0" w:line="240" w:lineRule="auto"/>
        <w:ind w:firstLine="454"/>
        <w:textAlignment w:val="center"/>
        <w:rPr>
          <w:rFonts w:ascii="Times New Roman" w:eastAsia="Times New Roman" w:hAnsi="Times New Roman"/>
          <w:b/>
          <w:iCs/>
          <w:sz w:val="24"/>
          <w:szCs w:val="24"/>
          <w:lang w:eastAsia="ru-RU"/>
        </w:rPr>
      </w:pPr>
      <w:r w:rsidRPr="005747C5">
        <w:rPr>
          <w:rFonts w:ascii="Times New Roman" w:eastAsia="Times New Roman" w:hAnsi="Times New Roman"/>
          <w:b/>
          <w:iCs/>
          <w:sz w:val="24"/>
          <w:szCs w:val="24"/>
          <w:lang w:eastAsia="ru-RU"/>
        </w:rPr>
        <w:t>Работа с текстом:</w:t>
      </w:r>
      <w:r w:rsidR="00B80D83">
        <w:rPr>
          <w:rFonts w:ascii="Times New Roman" w:eastAsia="Times New Roman" w:hAnsi="Times New Roman"/>
          <w:b/>
          <w:iCs/>
          <w:sz w:val="24"/>
          <w:szCs w:val="24"/>
          <w:lang w:eastAsia="ru-RU"/>
        </w:rPr>
        <w:t xml:space="preserve"> </w:t>
      </w:r>
      <w:r w:rsidRPr="005747C5">
        <w:rPr>
          <w:rFonts w:ascii="Times New Roman" w:eastAsia="Times New Roman" w:hAnsi="Times New Roman"/>
          <w:b/>
          <w:iCs/>
          <w:sz w:val="24"/>
          <w:szCs w:val="24"/>
          <w:lang w:eastAsia="ru-RU"/>
        </w:rPr>
        <w:t>преобразование и интерпретация информации</w:t>
      </w:r>
    </w:p>
    <w:p w:rsidR="005747C5" w:rsidRPr="005747C5" w:rsidRDefault="005747C5" w:rsidP="00FC624D">
      <w:pPr>
        <w:autoSpaceDE w:val="0"/>
        <w:autoSpaceDN w:val="0"/>
        <w:adjustRightInd w:val="0"/>
        <w:spacing w:after="0" w:line="240" w:lineRule="auto"/>
        <w:ind w:firstLine="454"/>
        <w:textAlignment w:val="center"/>
        <w:rPr>
          <w:rFonts w:ascii="Times New Roman" w:eastAsia="Times New Roman" w:hAnsi="Times New Roman"/>
          <w:sz w:val="24"/>
          <w:szCs w:val="24"/>
          <w:u w:val="single"/>
          <w:lang w:eastAsia="ru-RU"/>
        </w:rPr>
      </w:pPr>
      <w:r w:rsidRPr="005747C5">
        <w:rPr>
          <w:rFonts w:ascii="Times New Roman" w:eastAsia="Times New Roman" w:hAnsi="Times New Roman"/>
          <w:sz w:val="24"/>
          <w:szCs w:val="24"/>
          <w:u w:val="single"/>
          <w:lang w:eastAsia="ru-RU"/>
        </w:rPr>
        <w:t>Выпускник научится:</w:t>
      </w:r>
    </w:p>
    <w:p w:rsidR="005747C5" w:rsidRPr="002A42D5" w:rsidRDefault="005747C5" w:rsidP="00FC624D">
      <w:pPr>
        <w:pStyle w:val="a3"/>
        <w:numPr>
          <w:ilvl w:val="0"/>
          <w:numId w:val="19"/>
        </w:numPr>
        <w:autoSpaceDE w:val="0"/>
        <w:autoSpaceDN w:val="0"/>
        <w:adjustRightInd w:val="0"/>
        <w:spacing w:after="0" w:line="240" w:lineRule="auto"/>
        <w:textAlignment w:val="center"/>
        <w:rPr>
          <w:rFonts w:ascii="Times New Roman" w:eastAsia="Times New Roman" w:hAnsi="Times New Roman"/>
          <w:spacing w:val="-4"/>
          <w:sz w:val="24"/>
          <w:szCs w:val="24"/>
          <w:lang w:eastAsia="ru-RU"/>
        </w:rPr>
      </w:pPr>
      <w:r w:rsidRPr="002A42D5">
        <w:rPr>
          <w:rFonts w:ascii="Times New Roman" w:eastAsia="Times New Roman" w:hAnsi="Times New Roman"/>
          <w:spacing w:val="-4"/>
          <w:sz w:val="24"/>
          <w:szCs w:val="24"/>
          <w:lang w:eastAsia="ru-RU"/>
        </w:rPr>
        <w:t>пересказывать текст подробно и сжато, устно и письменно;</w:t>
      </w:r>
    </w:p>
    <w:p w:rsidR="005747C5" w:rsidRPr="002A42D5" w:rsidRDefault="005747C5" w:rsidP="00FC624D">
      <w:pPr>
        <w:pStyle w:val="a3"/>
        <w:numPr>
          <w:ilvl w:val="0"/>
          <w:numId w:val="1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соотносить факты с общей идеей текста, устанавливать простые связи, не показанные в тексте напрямую;</w:t>
      </w:r>
    </w:p>
    <w:p w:rsidR="005747C5" w:rsidRPr="002A42D5" w:rsidRDefault="005747C5" w:rsidP="00FC624D">
      <w:pPr>
        <w:pStyle w:val="a3"/>
        <w:numPr>
          <w:ilvl w:val="0"/>
          <w:numId w:val="1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формулировать несложные выводы, основываясь на тексте; находить аргументы, подтверждающие вывод;</w:t>
      </w:r>
    </w:p>
    <w:p w:rsidR="005747C5" w:rsidRPr="002A42D5" w:rsidRDefault="005747C5" w:rsidP="00FC624D">
      <w:pPr>
        <w:pStyle w:val="a3"/>
        <w:numPr>
          <w:ilvl w:val="0"/>
          <w:numId w:val="1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сопоставлять и обобщать содержащуюся в разных частях текста информацию;</w:t>
      </w:r>
    </w:p>
    <w:p w:rsidR="005747C5" w:rsidRPr="002A42D5" w:rsidRDefault="005747C5" w:rsidP="00FC624D">
      <w:pPr>
        <w:pStyle w:val="a3"/>
        <w:numPr>
          <w:ilvl w:val="0"/>
          <w:numId w:val="1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составлять на основании текста небольшое монологическое высказывание, отвечая на поставленный вопрос.</w:t>
      </w:r>
    </w:p>
    <w:p w:rsidR="005747C5" w:rsidRPr="005747C5" w:rsidRDefault="005747C5" w:rsidP="00FC624D">
      <w:pPr>
        <w:autoSpaceDE w:val="0"/>
        <w:autoSpaceDN w:val="0"/>
        <w:adjustRightInd w:val="0"/>
        <w:spacing w:after="0" w:line="240" w:lineRule="auto"/>
        <w:ind w:firstLine="454"/>
        <w:textAlignment w:val="center"/>
        <w:rPr>
          <w:rFonts w:ascii="Times New Roman" w:eastAsia="Times New Roman" w:hAnsi="Times New Roman"/>
          <w:i/>
          <w:sz w:val="24"/>
          <w:szCs w:val="24"/>
          <w:u w:val="single"/>
          <w:lang w:eastAsia="ru-RU"/>
        </w:rPr>
      </w:pPr>
      <w:r w:rsidRPr="005747C5">
        <w:rPr>
          <w:rFonts w:ascii="Times New Roman" w:eastAsia="Times New Roman" w:hAnsi="Times New Roman"/>
          <w:i/>
          <w:iCs/>
          <w:sz w:val="24"/>
          <w:szCs w:val="24"/>
          <w:u w:val="single"/>
          <w:lang w:eastAsia="ru-RU"/>
        </w:rPr>
        <w:t>Выпускник получит возможность научиться:</w:t>
      </w:r>
    </w:p>
    <w:p w:rsidR="005747C5" w:rsidRPr="002A42D5" w:rsidRDefault="005747C5" w:rsidP="00FC624D">
      <w:pPr>
        <w:pStyle w:val="a3"/>
        <w:numPr>
          <w:ilvl w:val="0"/>
          <w:numId w:val="20"/>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2A42D5">
        <w:rPr>
          <w:rFonts w:ascii="Times New Roman" w:eastAsia="Times New Roman" w:hAnsi="Times New Roman"/>
          <w:iCs/>
          <w:spacing w:val="2"/>
          <w:sz w:val="24"/>
          <w:szCs w:val="24"/>
          <w:lang w:eastAsia="ru-RU"/>
        </w:rPr>
        <w:t xml:space="preserve">делать выписки из прочитанных текстов с учётом </w:t>
      </w:r>
      <w:r w:rsidRPr="002A42D5">
        <w:rPr>
          <w:rFonts w:ascii="Times New Roman" w:eastAsia="Times New Roman" w:hAnsi="Times New Roman"/>
          <w:iCs/>
          <w:sz w:val="24"/>
          <w:szCs w:val="24"/>
          <w:lang w:eastAsia="ru-RU"/>
        </w:rPr>
        <w:t>цели их дальнейшего использования;</w:t>
      </w:r>
    </w:p>
    <w:p w:rsidR="005747C5" w:rsidRPr="002A42D5" w:rsidRDefault="005747C5" w:rsidP="00FC624D">
      <w:pPr>
        <w:pStyle w:val="a3"/>
        <w:numPr>
          <w:ilvl w:val="0"/>
          <w:numId w:val="20"/>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iCs/>
          <w:sz w:val="24"/>
          <w:szCs w:val="24"/>
          <w:lang w:eastAsia="ru-RU"/>
        </w:rPr>
        <w:t>составлять небольшие письменные аннотации к тексту, отзывы опрочитанном</w:t>
      </w:r>
      <w:r w:rsidRPr="002A42D5">
        <w:rPr>
          <w:rFonts w:ascii="Times New Roman" w:eastAsia="Times New Roman" w:hAnsi="Times New Roman"/>
          <w:sz w:val="24"/>
          <w:szCs w:val="24"/>
          <w:lang w:eastAsia="ru-RU"/>
        </w:rPr>
        <w:t>.</w:t>
      </w:r>
    </w:p>
    <w:p w:rsidR="005747C5" w:rsidRPr="005747C5" w:rsidRDefault="005747C5" w:rsidP="00FC624D">
      <w:pPr>
        <w:keepNext/>
        <w:autoSpaceDE w:val="0"/>
        <w:autoSpaceDN w:val="0"/>
        <w:adjustRightInd w:val="0"/>
        <w:spacing w:after="0" w:line="240" w:lineRule="auto"/>
        <w:ind w:firstLine="454"/>
        <w:textAlignment w:val="center"/>
        <w:rPr>
          <w:rFonts w:ascii="Times New Roman" w:eastAsia="Times New Roman" w:hAnsi="Times New Roman"/>
          <w:b/>
          <w:iCs/>
          <w:sz w:val="24"/>
          <w:szCs w:val="24"/>
          <w:lang w:eastAsia="ru-RU"/>
        </w:rPr>
      </w:pPr>
      <w:r w:rsidRPr="005747C5">
        <w:rPr>
          <w:rFonts w:ascii="Times New Roman" w:eastAsia="Times New Roman" w:hAnsi="Times New Roman"/>
          <w:b/>
          <w:iCs/>
          <w:sz w:val="24"/>
          <w:szCs w:val="24"/>
          <w:lang w:eastAsia="ru-RU"/>
        </w:rPr>
        <w:t>Работа с текстом: оценка информации</w:t>
      </w:r>
    </w:p>
    <w:p w:rsidR="005747C5" w:rsidRPr="005747C5" w:rsidRDefault="005747C5" w:rsidP="00FC624D">
      <w:pPr>
        <w:autoSpaceDE w:val="0"/>
        <w:autoSpaceDN w:val="0"/>
        <w:adjustRightInd w:val="0"/>
        <w:spacing w:after="0" w:line="240" w:lineRule="auto"/>
        <w:ind w:firstLine="454"/>
        <w:textAlignment w:val="center"/>
        <w:rPr>
          <w:rFonts w:ascii="Times New Roman" w:eastAsia="Times New Roman" w:hAnsi="Times New Roman"/>
          <w:sz w:val="24"/>
          <w:szCs w:val="24"/>
          <w:u w:val="single"/>
          <w:lang w:eastAsia="ru-RU"/>
        </w:rPr>
      </w:pPr>
      <w:r w:rsidRPr="005747C5">
        <w:rPr>
          <w:rFonts w:ascii="Times New Roman" w:eastAsia="Times New Roman" w:hAnsi="Times New Roman"/>
          <w:sz w:val="24"/>
          <w:szCs w:val="24"/>
          <w:u w:val="single"/>
          <w:lang w:eastAsia="ru-RU"/>
        </w:rPr>
        <w:t>Выпускник научится:</w:t>
      </w:r>
    </w:p>
    <w:p w:rsidR="005747C5" w:rsidRPr="002A42D5" w:rsidRDefault="005747C5" w:rsidP="00FC624D">
      <w:pPr>
        <w:pStyle w:val="a3"/>
        <w:numPr>
          <w:ilvl w:val="0"/>
          <w:numId w:val="21"/>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высказывать оценочные суждения и свою точку зрения о прочитанном тексте;</w:t>
      </w:r>
    </w:p>
    <w:p w:rsidR="005747C5" w:rsidRPr="002A42D5" w:rsidRDefault="005747C5" w:rsidP="00FC624D">
      <w:pPr>
        <w:pStyle w:val="a3"/>
        <w:numPr>
          <w:ilvl w:val="0"/>
          <w:numId w:val="21"/>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pacing w:val="2"/>
          <w:sz w:val="24"/>
          <w:szCs w:val="24"/>
          <w:lang w:eastAsia="ru-RU"/>
        </w:rPr>
        <w:t>оценивать содержание, языковые особенности и струк</w:t>
      </w:r>
      <w:r w:rsidRPr="002A42D5">
        <w:rPr>
          <w:rFonts w:ascii="Times New Roman" w:eastAsia="Times New Roman" w:hAnsi="Times New Roman"/>
          <w:sz w:val="24"/>
          <w:szCs w:val="24"/>
          <w:lang w:eastAsia="ru-RU"/>
        </w:rPr>
        <w:t>туру текста; определять место и роль иллюстративного ряда в тексте;</w:t>
      </w:r>
    </w:p>
    <w:p w:rsidR="005747C5" w:rsidRPr="002A42D5" w:rsidRDefault="005747C5" w:rsidP="00FC624D">
      <w:pPr>
        <w:pStyle w:val="a3"/>
        <w:numPr>
          <w:ilvl w:val="0"/>
          <w:numId w:val="21"/>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2A42D5">
        <w:rPr>
          <w:rFonts w:ascii="Times New Roman" w:eastAsia="Times New Roman" w:hAnsi="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5747C5" w:rsidRPr="002A42D5" w:rsidRDefault="005747C5" w:rsidP="00FC624D">
      <w:pPr>
        <w:pStyle w:val="a3"/>
        <w:numPr>
          <w:ilvl w:val="0"/>
          <w:numId w:val="21"/>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2A42D5">
        <w:rPr>
          <w:rFonts w:ascii="Times New Roman" w:eastAsia="Times New Roman" w:hAnsi="Times New Roman"/>
          <w:sz w:val="24"/>
          <w:szCs w:val="24"/>
          <w:lang w:eastAsia="ru-RU"/>
        </w:rPr>
        <w:t>участвовать в учебном диалоге при обсуждении прочитанного или прослушанного текста.</w:t>
      </w:r>
    </w:p>
    <w:p w:rsidR="005747C5" w:rsidRPr="005747C5" w:rsidRDefault="005747C5" w:rsidP="00FC624D">
      <w:pPr>
        <w:autoSpaceDE w:val="0"/>
        <w:autoSpaceDN w:val="0"/>
        <w:adjustRightInd w:val="0"/>
        <w:spacing w:after="0" w:line="240" w:lineRule="auto"/>
        <w:ind w:firstLine="454"/>
        <w:textAlignment w:val="center"/>
        <w:rPr>
          <w:rFonts w:ascii="Times New Roman" w:eastAsia="Times New Roman" w:hAnsi="Times New Roman"/>
          <w:i/>
          <w:iCs/>
          <w:sz w:val="24"/>
          <w:szCs w:val="24"/>
          <w:u w:val="single"/>
          <w:lang w:eastAsia="ru-RU"/>
        </w:rPr>
      </w:pPr>
      <w:r w:rsidRPr="005747C5">
        <w:rPr>
          <w:rFonts w:ascii="Times New Roman" w:eastAsia="Times New Roman" w:hAnsi="Times New Roman"/>
          <w:i/>
          <w:iCs/>
          <w:sz w:val="24"/>
          <w:szCs w:val="24"/>
          <w:u w:val="single"/>
          <w:lang w:eastAsia="ru-RU"/>
        </w:rPr>
        <w:t>Выпускник получит возможность научиться:</w:t>
      </w:r>
    </w:p>
    <w:p w:rsidR="005747C5" w:rsidRPr="002A42D5" w:rsidRDefault="005747C5" w:rsidP="00FC624D">
      <w:pPr>
        <w:pStyle w:val="a3"/>
        <w:numPr>
          <w:ilvl w:val="0"/>
          <w:numId w:val="22"/>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2A42D5">
        <w:rPr>
          <w:rFonts w:ascii="Times New Roman" w:eastAsia="Times New Roman" w:hAnsi="Times New Roman"/>
          <w:iCs/>
          <w:sz w:val="24"/>
          <w:szCs w:val="24"/>
          <w:lang w:eastAsia="ru-RU"/>
        </w:rPr>
        <w:t>сопоставлять различные точки зрения;</w:t>
      </w:r>
    </w:p>
    <w:p w:rsidR="005747C5" w:rsidRPr="002A42D5" w:rsidRDefault="005747C5" w:rsidP="00FC624D">
      <w:pPr>
        <w:pStyle w:val="a3"/>
        <w:numPr>
          <w:ilvl w:val="0"/>
          <w:numId w:val="22"/>
        </w:numPr>
        <w:autoSpaceDE w:val="0"/>
        <w:autoSpaceDN w:val="0"/>
        <w:adjustRightInd w:val="0"/>
        <w:spacing w:after="0" w:line="240" w:lineRule="auto"/>
        <w:textAlignment w:val="center"/>
        <w:rPr>
          <w:rFonts w:ascii="Times New Roman" w:eastAsia="Times New Roman" w:hAnsi="Times New Roman"/>
          <w:iCs/>
          <w:spacing w:val="-2"/>
          <w:sz w:val="24"/>
          <w:szCs w:val="24"/>
          <w:lang w:eastAsia="ru-RU"/>
        </w:rPr>
      </w:pPr>
      <w:r w:rsidRPr="002A42D5">
        <w:rPr>
          <w:rFonts w:ascii="Times New Roman" w:eastAsia="Times New Roman" w:hAnsi="Times New Roman"/>
          <w:iCs/>
          <w:spacing w:val="-2"/>
          <w:sz w:val="24"/>
          <w:szCs w:val="24"/>
          <w:lang w:eastAsia="ru-RU"/>
        </w:rPr>
        <w:t>соотносить позицию автора с собственной точкой зрения;</w:t>
      </w:r>
    </w:p>
    <w:p w:rsidR="005747C5" w:rsidRPr="002A42D5" w:rsidRDefault="005747C5" w:rsidP="00FC624D">
      <w:pPr>
        <w:pStyle w:val="a3"/>
        <w:numPr>
          <w:ilvl w:val="0"/>
          <w:numId w:val="22"/>
        </w:numPr>
        <w:autoSpaceDE w:val="0"/>
        <w:autoSpaceDN w:val="0"/>
        <w:adjustRightInd w:val="0"/>
        <w:spacing w:after="0" w:line="240" w:lineRule="auto"/>
        <w:textAlignment w:val="center"/>
        <w:rPr>
          <w:rFonts w:ascii="Times New Roman" w:eastAsia="Times New Roman" w:hAnsi="Times New Roman"/>
          <w:iCs/>
          <w:spacing w:val="-2"/>
          <w:sz w:val="24"/>
          <w:szCs w:val="24"/>
          <w:lang w:eastAsia="ru-RU"/>
        </w:rPr>
      </w:pPr>
      <w:r w:rsidRPr="002A42D5">
        <w:rPr>
          <w:rFonts w:ascii="Times New Roman" w:eastAsia="Times New Roman" w:hAnsi="Times New Roman"/>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C52C89" w:rsidRDefault="00C52C89" w:rsidP="00FC624D">
      <w:pPr>
        <w:tabs>
          <w:tab w:val="left" w:pos="426"/>
        </w:tabs>
        <w:spacing w:after="0" w:line="240" w:lineRule="auto"/>
        <w:jc w:val="both"/>
        <w:rPr>
          <w:rFonts w:ascii="Times New Roman" w:hAnsi="Times New Roman"/>
          <w:sz w:val="24"/>
          <w:szCs w:val="24"/>
        </w:rPr>
      </w:pPr>
    </w:p>
    <w:p w:rsidR="002A42D5" w:rsidRPr="002A42D5" w:rsidRDefault="002A42D5" w:rsidP="00FC624D">
      <w:pPr>
        <w:spacing w:after="0" w:line="240" w:lineRule="auto"/>
        <w:jc w:val="both"/>
        <w:outlineLvl w:val="1"/>
        <w:rPr>
          <w:rFonts w:ascii="Times New Roman" w:eastAsia="MS Gothic" w:hAnsi="Times New Roman"/>
          <w:b/>
          <w:bCs/>
          <w:sz w:val="24"/>
          <w:szCs w:val="24"/>
          <w:lang w:eastAsia="ru-RU"/>
        </w:rPr>
      </w:pPr>
      <w:bookmarkStart w:id="6" w:name="_Toc288394060"/>
      <w:bookmarkStart w:id="7" w:name="_Toc288410527"/>
      <w:bookmarkStart w:id="8" w:name="_Toc288410656"/>
      <w:bookmarkStart w:id="9" w:name="_Toc294246071"/>
      <w:r>
        <w:rPr>
          <w:rFonts w:ascii="Times New Roman" w:eastAsia="MS Gothic" w:hAnsi="Times New Roman"/>
          <w:b/>
          <w:sz w:val="24"/>
          <w:szCs w:val="24"/>
          <w:lang w:eastAsia="ru-RU"/>
        </w:rPr>
        <w:t xml:space="preserve">1.2.1.2. </w:t>
      </w:r>
      <w:r w:rsidRPr="002A42D5">
        <w:rPr>
          <w:rFonts w:ascii="Times New Roman" w:eastAsia="MS Gothic" w:hAnsi="Times New Roman"/>
          <w:b/>
          <w:sz w:val="24"/>
          <w:szCs w:val="24"/>
          <w:lang w:eastAsia="ru-RU"/>
        </w:rPr>
        <w:t>Формирование ИКТ­компетентности  учащихся (метапредметные результаты)</w:t>
      </w:r>
      <w:bookmarkEnd w:id="6"/>
      <w:bookmarkEnd w:id="7"/>
      <w:bookmarkEnd w:id="8"/>
      <w:bookmarkEnd w:id="9"/>
    </w:p>
    <w:p w:rsidR="002A42D5" w:rsidRPr="002A42D5" w:rsidRDefault="002A42D5" w:rsidP="00FC624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A42D5">
        <w:rPr>
          <w:rFonts w:ascii="Times New Roman" w:eastAsia="@Arial Unicode MS" w:hAnsi="Times New Roman"/>
          <w:sz w:val="24"/>
          <w:szCs w:val="24"/>
          <w:lang w:eastAsia="ru-RU"/>
        </w:rPr>
        <w:t xml:space="preserve">В результате изучения </w:t>
      </w:r>
      <w:r w:rsidRPr="002A42D5">
        <w:rPr>
          <w:rFonts w:ascii="Times New Roman" w:eastAsia="@Arial Unicode MS" w:hAnsi="Times New Roman"/>
          <w:b/>
          <w:bCs/>
          <w:sz w:val="24"/>
          <w:szCs w:val="24"/>
          <w:lang w:eastAsia="ru-RU"/>
        </w:rPr>
        <w:t xml:space="preserve">всех без исключения предметов </w:t>
      </w:r>
      <w:r w:rsidRPr="002A42D5">
        <w:rPr>
          <w:rFonts w:ascii="Times New Roman" w:eastAsia="@Arial Unicode MS" w:hAnsi="Times New Roman"/>
          <w:sz w:val="24"/>
          <w:szCs w:val="24"/>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r>
        <w:rPr>
          <w:rFonts w:ascii="Times New Roman" w:eastAsia="@Arial Unicode MS" w:hAnsi="Times New Roman"/>
          <w:sz w:val="24"/>
          <w:szCs w:val="24"/>
          <w:lang w:eastAsia="ru-RU"/>
        </w:rPr>
        <w:t xml:space="preserve">Учащиеся </w:t>
      </w:r>
      <w:r w:rsidRPr="002A42D5">
        <w:rPr>
          <w:rFonts w:ascii="Times New Roman" w:eastAsia="@Arial Unicode MS" w:hAnsi="Times New Roman"/>
          <w:sz w:val="24"/>
          <w:szCs w:val="24"/>
          <w:lang w:eastAsia="ru-RU"/>
        </w:rPr>
        <w:t>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A42D5" w:rsidRPr="002A42D5" w:rsidRDefault="002A42D5" w:rsidP="00FC624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A42D5">
        <w:rPr>
          <w:rFonts w:ascii="Times New Roman" w:eastAsia="@Arial Unicode MS" w:hAnsi="Times New Roman"/>
          <w:sz w:val="24"/>
          <w:szCs w:val="24"/>
          <w:lang w:eastAsia="ru-RU"/>
        </w:rPr>
        <w:t>Обучающиеся познакомятся с различными средствами информационно-</w:t>
      </w:r>
      <w:r w:rsidRPr="002A42D5">
        <w:rPr>
          <w:rFonts w:ascii="Times New Roman" w:eastAsia="@Arial Unicode MS" w:hAnsi="Times New Roman"/>
          <w:sz w:val="24"/>
          <w:szCs w:val="24"/>
          <w:lang w:eastAsia="ru-RU"/>
        </w:rPr>
        <w:lastRenderedPageBreak/>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A42D5" w:rsidRPr="002A42D5" w:rsidRDefault="002A42D5" w:rsidP="00FC624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2A42D5">
        <w:rPr>
          <w:rFonts w:ascii="Times New Roman" w:eastAsia="@Arial Unicode MS" w:hAnsi="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A42D5" w:rsidRPr="008D27E1" w:rsidRDefault="002A42D5" w:rsidP="00FC624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8D27E1">
        <w:rPr>
          <w:rFonts w:ascii="Times New Roman" w:eastAsia="@Arial Unicode MS" w:hAnsi="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A42D5" w:rsidRPr="008D27E1" w:rsidRDefault="002A42D5" w:rsidP="00FC624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8D27E1">
        <w:rPr>
          <w:rFonts w:ascii="Times New Roman" w:eastAsia="@Arial Unicode MS" w:hAnsi="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2A42D5" w:rsidRPr="008D27E1" w:rsidRDefault="002A42D5" w:rsidP="00FC624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8D27E1">
        <w:rPr>
          <w:rFonts w:ascii="Times New Roman" w:eastAsia="@Arial Unicode MS" w:hAnsi="Times New Roman"/>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w:t>
      </w:r>
      <w:r w:rsidR="008D27E1">
        <w:rPr>
          <w:rFonts w:ascii="Times New Roman" w:eastAsia="@Arial Unicode MS" w:hAnsi="Times New Roman"/>
          <w:sz w:val="24"/>
          <w:szCs w:val="24"/>
          <w:lang w:eastAsia="ru-RU"/>
        </w:rPr>
        <w:t>учащихся</w:t>
      </w:r>
      <w:r w:rsidRPr="008D27E1">
        <w:rPr>
          <w:rFonts w:ascii="Times New Roman" w:eastAsia="@Arial Unicode MS" w:hAnsi="Times New Roman"/>
          <w:sz w:val="24"/>
          <w:szCs w:val="24"/>
          <w:lang w:eastAsia="ru-RU"/>
        </w:rPr>
        <w:t xml:space="preserve">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A42D5" w:rsidRPr="002A42D5" w:rsidRDefault="002A42D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2A42D5">
        <w:rPr>
          <w:rFonts w:ascii="Times New Roman" w:eastAsia="Times New Roman" w:hAnsi="Times New Roman"/>
          <w:b/>
          <w:iCs/>
          <w:sz w:val="24"/>
          <w:szCs w:val="24"/>
          <w:lang w:eastAsia="ru-RU"/>
        </w:rPr>
        <w:t>Знакомство со средствами ИКТ, гигиена работы с компьютером</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A42D5">
        <w:rPr>
          <w:rFonts w:ascii="Times New Roman" w:eastAsia="Times New Roman" w:hAnsi="Times New Roman"/>
          <w:sz w:val="24"/>
          <w:szCs w:val="24"/>
          <w:u w:val="single"/>
          <w:lang w:eastAsia="ru-RU"/>
        </w:rPr>
        <w:t>Выпускник научится:</w:t>
      </w:r>
    </w:p>
    <w:p w:rsidR="002A42D5" w:rsidRPr="008D27E1" w:rsidRDefault="002A42D5" w:rsidP="00FC624D">
      <w:pPr>
        <w:pStyle w:val="a3"/>
        <w:numPr>
          <w:ilvl w:val="0"/>
          <w:numId w:val="23"/>
        </w:numPr>
        <w:autoSpaceDE w:val="0"/>
        <w:autoSpaceDN w:val="0"/>
        <w:adjustRightInd w:val="0"/>
        <w:spacing w:after="0" w:line="240" w:lineRule="auto"/>
        <w:ind w:left="0" w:firstLine="0"/>
        <w:jc w:val="both"/>
        <w:textAlignment w:val="center"/>
        <w:rPr>
          <w:rFonts w:ascii="Times New Roman" w:eastAsia="Times New Roman" w:hAnsi="Times New Roman"/>
          <w:spacing w:val="-2"/>
          <w:sz w:val="24"/>
          <w:szCs w:val="24"/>
          <w:lang w:eastAsia="ru-RU"/>
        </w:rPr>
      </w:pPr>
      <w:r w:rsidRPr="008D27E1">
        <w:rPr>
          <w:rFonts w:ascii="Times New Roman" w:eastAsia="Times New Roman" w:hAnsi="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p>
    <w:p w:rsidR="002A42D5" w:rsidRPr="008D27E1" w:rsidRDefault="002A42D5" w:rsidP="00FC624D">
      <w:pPr>
        <w:pStyle w:val="a3"/>
        <w:numPr>
          <w:ilvl w:val="0"/>
          <w:numId w:val="23"/>
        </w:numPr>
        <w:autoSpaceDE w:val="0"/>
        <w:autoSpaceDN w:val="0"/>
        <w:adjustRightInd w:val="0"/>
        <w:spacing w:after="0" w:line="240" w:lineRule="auto"/>
        <w:ind w:left="0" w:firstLine="0"/>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z w:val="24"/>
          <w:szCs w:val="24"/>
          <w:lang w:eastAsia="ru-RU"/>
        </w:rPr>
        <w:t>организовывать систему папок для хранения собственной информации в компьютере.</w:t>
      </w:r>
    </w:p>
    <w:p w:rsidR="002A42D5" w:rsidRPr="002A42D5" w:rsidRDefault="002A42D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2A42D5">
        <w:rPr>
          <w:rFonts w:ascii="Times New Roman" w:eastAsia="Times New Roman" w:hAnsi="Times New Roman"/>
          <w:b/>
          <w:iCs/>
          <w:sz w:val="24"/>
          <w:szCs w:val="24"/>
          <w:lang w:eastAsia="ru-RU"/>
        </w:rPr>
        <w:t>Технология ввода информации в компьютер:ввод текста, запись звука, изображения, цифровых данных</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A42D5">
        <w:rPr>
          <w:rFonts w:ascii="Times New Roman" w:eastAsia="Times New Roman" w:hAnsi="Times New Roman"/>
          <w:sz w:val="24"/>
          <w:szCs w:val="24"/>
          <w:u w:val="single"/>
          <w:lang w:eastAsia="ru-RU"/>
        </w:rPr>
        <w:t>Выпускник научится:</w:t>
      </w:r>
    </w:p>
    <w:p w:rsidR="002A42D5" w:rsidRPr="008D27E1" w:rsidRDefault="002A42D5" w:rsidP="00FC624D">
      <w:pPr>
        <w:pStyle w:val="a3"/>
        <w:numPr>
          <w:ilvl w:val="0"/>
          <w:numId w:val="24"/>
        </w:numPr>
        <w:autoSpaceDE w:val="0"/>
        <w:autoSpaceDN w:val="0"/>
        <w:adjustRightInd w:val="0"/>
        <w:spacing w:after="0" w:line="240" w:lineRule="auto"/>
        <w:ind w:left="0" w:firstLine="0"/>
        <w:jc w:val="both"/>
        <w:textAlignment w:val="center"/>
        <w:rPr>
          <w:rFonts w:ascii="Times New Roman" w:eastAsia="@Arial Unicode MS" w:hAnsi="Times New Roman"/>
          <w:color w:val="000000"/>
          <w:sz w:val="24"/>
          <w:szCs w:val="24"/>
          <w:lang w:eastAsia="ru-RU"/>
        </w:rPr>
      </w:pPr>
      <w:r w:rsidRPr="008D27E1">
        <w:rPr>
          <w:rFonts w:ascii="Times New Roman" w:eastAsia="Times New Roman" w:hAnsi="Times New Roman"/>
          <w:spacing w:val="-2"/>
          <w:sz w:val="24"/>
          <w:szCs w:val="24"/>
          <w:lang w:eastAsia="ru-RU"/>
        </w:rPr>
        <w:t>вводить информацию в компьютер с использованием раз</w:t>
      </w:r>
      <w:r w:rsidRPr="008D27E1">
        <w:rPr>
          <w:rFonts w:ascii="Times New Roman" w:eastAsia="Times New Roman" w:hAnsi="Times New Roman"/>
          <w:sz w:val="24"/>
          <w:szCs w:val="24"/>
          <w:lang w:eastAsia="ru-RU"/>
        </w:rPr>
        <w:t>личных технических средств (фото</w:t>
      </w:r>
      <w:r w:rsidRPr="008D27E1">
        <w:rPr>
          <w:rFonts w:ascii="Times New Roman" w:eastAsia="Times New Roman" w:hAnsi="Times New Roman"/>
          <w:sz w:val="24"/>
          <w:szCs w:val="24"/>
          <w:lang w:eastAsia="ru-RU"/>
        </w:rPr>
        <w:noBreakHyphen/>
        <w:t xml:space="preserve"> и видеокамеры, микрофона и</w:t>
      </w:r>
      <w:r w:rsidRPr="002A42D5">
        <w:rPr>
          <w:lang w:eastAsia="ru-RU"/>
        </w:rPr>
        <w:t> </w:t>
      </w:r>
      <w:r w:rsidRPr="008D27E1">
        <w:rPr>
          <w:rFonts w:ascii="Times New Roman" w:eastAsia="Times New Roman" w:hAnsi="Times New Roman"/>
          <w:sz w:val="24"/>
          <w:szCs w:val="24"/>
          <w:lang w:eastAsia="ru-RU"/>
        </w:rPr>
        <w:t>т.</w:t>
      </w:r>
      <w:r w:rsidRPr="002A42D5">
        <w:rPr>
          <w:lang w:eastAsia="ru-RU"/>
        </w:rPr>
        <w:t> </w:t>
      </w:r>
      <w:r w:rsidRPr="008D27E1">
        <w:rPr>
          <w:rFonts w:ascii="Times New Roman" w:eastAsia="Times New Roman" w:hAnsi="Times New Roman"/>
          <w:sz w:val="24"/>
          <w:szCs w:val="24"/>
          <w:lang w:eastAsia="ru-RU"/>
        </w:rPr>
        <w:t>д.), сохранять полученную информацию</w:t>
      </w:r>
      <w:r w:rsidR="008D27E1" w:rsidRPr="008D27E1">
        <w:rPr>
          <w:rFonts w:ascii="Times New Roman" w:eastAsia="Times New Roman" w:hAnsi="Times New Roman"/>
          <w:sz w:val="24"/>
          <w:szCs w:val="24"/>
          <w:lang w:eastAsia="ru-RU"/>
        </w:rPr>
        <w:t xml:space="preserve">, </w:t>
      </w:r>
      <w:r w:rsidRPr="008D27E1">
        <w:rPr>
          <w:rFonts w:ascii="Times New Roman" w:eastAsia="Times New Roman" w:hAnsi="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8D27E1">
        <w:rPr>
          <w:rFonts w:ascii="Times New Roman" w:eastAsia="@Arial Unicode MS" w:hAnsi="Times New Roman"/>
          <w:color w:val="000000"/>
          <w:sz w:val="24"/>
          <w:szCs w:val="24"/>
          <w:lang w:eastAsia="ru-RU"/>
        </w:rPr>
        <w:t>;</w:t>
      </w:r>
    </w:p>
    <w:p w:rsidR="002A42D5" w:rsidRPr="008D27E1" w:rsidRDefault="002A42D5" w:rsidP="00FC624D">
      <w:pPr>
        <w:pStyle w:val="a3"/>
        <w:numPr>
          <w:ilvl w:val="0"/>
          <w:numId w:val="24"/>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z w:val="24"/>
          <w:szCs w:val="24"/>
          <w:lang w:eastAsia="ru-RU"/>
        </w:rPr>
        <w:t xml:space="preserve">рисовать </w:t>
      </w:r>
      <w:r w:rsidRPr="008D27E1">
        <w:rPr>
          <w:rFonts w:ascii="Times New Roman" w:eastAsia="@Arial Unicode MS" w:hAnsi="Times New Roman"/>
          <w:color w:val="000000"/>
          <w:sz w:val="24"/>
          <w:szCs w:val="24"/>
          <w:lang w:eastAsia="ru-RU"/>
        </w:rPr>
        <w:t>(создавать простые изображения)</w:t>
      </w:r>
      <w:r w:rsidR="00EB68BB">
        <w:rPr>
          <w:rFonts w:ascii="Times New Roman" w:eastAsia="@Arial Unicode MS" w:hAnsi="Times New Roman"/>
          <w:color w:val="000000"/>
          <w:sz w:val="24"/>
          <w:szCs w:val="24"/>
          <w:lang w:eastAsia="ru-RU"/>
        </w:rPr>
        <w:t xml:space="preserve"> </w:t>
      </w:r>
      <w:r w:rsidRPr="008D27E1">
        <w:rPr>
          <w:rFonts w:ascii="Times New Roman" w:eastAsia="Times New Roman" w:hAnsi="Times New Roman"/>
          <w:sz w:val="24"/>
          <w:szCs w:val="24"/>
          <w:lang w:eastAsia="ru-RU"/>
        </w:rPr>
        <w:t>на графическом планшете;</w:t>
      </w:r>
    </w:p>
    <w:p w:rsidR="002A42D5" w:rsidRPr="008D27E1" w:rsidRDefault="002A42D5" w:rsidP="00FC624D">
      <w:pPr>
        <w:pStyle w:val="a3"/>
        <w:numPr>
          <w:ilvl w:val="0"/>
          <w:numId w:val="24"/>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z w:val="24"/>
          <w:szCs w:val="24"/>
          <w:lang w:eastAsia="ru-RU"/>
        </w:rPr>
        <w:t>сканировать рисунки и тексты.</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A42D5">
        <w:rPr>
          <w:rFonts w:ascii="Times New Roman" w:eastAsia="Times New Roman" w:hAnsi="Times New Roman"/>
          <w:i/>
          <w:iCs/>
          <w:sz w:val="24"/>
          <w:szCs w:val="24"/>
          <w:lang w:eastAsia="ru-RU"/>
        </w:rPr>
        <w:t>Выпускник получит возможность научиться</w:t>
      </w:r>
      <w:r w:rsidRPr="002A42D5">
        <w:rPr>
          <w:rFonts w:ascii="Times New Roman" w:eastAsia="Times New Roman" w:hAnsi="Times New Roman"/>
          <w:iCs/>
          <w:sz w:val="24"/>
          <w:szCs w:val="24"/>
          <w:lang w:eastAsia="ru-RU"/>
        </w:rPr>
        <w:t xml:space="preserve"> использовать программу распознавания сканированного текста на русском языке.</w:t>
      </w:r>
    </w:p>
    <w:p w:rsidR="002A42D5" w:rsidRPr="002A42D5" w:rsidRDefault="002A42D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2A42D5">
        <w:rPr>
          <w:rFonts w:ascii="Times New Roman" w:eastAsia="Times New Roman" w:hAnsi="Times New Roman"/>
          <w:b/>
          <w:iCs/>
          <w:sz w:val="24"/>
          <w:szCs w:val="24"/>
          <w:lang w:eastAsia="ru-RU"/>
        </w:rPr>
        <w:t>Обработка и поиск информации</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A42D5">
        <w:rPr>
          <w:rFonts w:ascii="Times New Roman" w:eastAsia="Times New Roman" w:hAnsi="Times New Roman"/>
          <w:sz w:val="24"/>
          <w:szCs w:val="24"/>
          <w:u w:val="single"/>
          <w:lang w:eastAsia="ru-RU"/>
        </w:rPr>
        <w:t>Выпускник научится:</w:t>
      </w:r>
    </w:p>
    <w:p w:rsidR="002A42D5" w:rsidRPr="008D27E1" w:rsidRDefault="002A42D5" w:rsidP="00FC624D">
      <w:pPr>
        <w:pStyle w:val="a3"/>
        <w:widowControl w:val="0"/>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D27E1">
        <w:rPr>
          <w:rFonts w:ascii="Times New Roman" w:eastAsia="@Arial Unicode MS" w:hAnsi="Times New Roman"/>
          <w:color w:val="000000"/>
          <w:sz w:val="24"/>
          <w:szCs w:val="24"/>
          <w:lang w:eastAsia="ru-RU"/>
        </w:rPr>
        <w:noBreakHyphen/>
        <w:t xml:space="preserve"> и аудиозаписей, фотоизображений;</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A42D5" w:rsidRPr="008D27E1" w:rsidRDefault="002A42D5" w:rsidP="00FC624D">
      <w:pPr>
        <w:pStyle w:val="a3"/>
        <w:numPr>
          <w:ilvl w:val="0"/>
          <w:numId w:val="25"/>
        </w:numPr>
        <w:tabs>
          <w:tab w:val="left" w:leader="dot" w:pos="0"/>
          <w:tab w:val="left" w:pos="142"/>
        </w:tabs>
        <w:spacing w:after="0" w:line="240" w:lineRule="auto"/>
        <w:jc w:val="both"/>
        <w:rPr>
          <w:rFonts w:ascii="Times New Roman" w:eastAsia="@Arial Unicode MS" w:hAnsi="Times New Roman"/>
          <w:color w:val="000000"/>
          <w:sz w:val="24"/>
          <w:szCs w:val="24"/>
          <w:lang w:eastAsia="ru-RU"/>
        </w:rPr>
      </w:pPr>
      <w:r w:rsidRPr="008D27E1">
        <w:rPr>
          <w:rFonts w:ascii="Times New Roman" w:eastAsia="@Arial Unicode MS" w:hAnsi="Times New Roman"/>
          <w:sz w:val="24"/>
          <w:szCs w:val="24"/>
          <w:lang w:eastAsia="ru-RU"/>
        </w:rPr>
        <w:t>заполнять учебные базы данных.</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A42D5">
        <w:rPr>
          <w:rFonts w:ascii="Times New Roman" w:eastAsia="Times New Roman" w:hAnsi="Times New Roman"/>
          <w:i/>
          <w:iCs/>
          <w:sz w:val="24"/>
          <w:szCs w:val="24"/>
          <w:lang w:eastAsia="ru-RU"/>
        </w:rPr>
        <w:t>Выпускник получит возможность научиться</w:t>
      </w:r>
      <w:r w:rsidRPr="002A42D5">
        <w:rPr>
          <w:rFonts w:ascii="Times New Roman" w:eastAsia="Times New Roman" w:hAnsi="Times New Roman"/>
          <w:iCs/>
          <w:sz w:val="24"/>
          <w:szCs w:val="24"/>
          <w:lang w:eastAsia="ru-RU"/>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A42D5" w:rsidRPr="002A42D5" w:rsidRDefault="002A42D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2A42D5">
        <w:rPr>
          <w:rFonts w:ascii="Times New Roman" w:eastAsia="Times New Roman" w:hAnsi="Times New Roman"/>
          <w:b/>
          <w:iCs/>
          <w:sz w:val="24"/>
          <w:szCs w:val="24"/>
          <w:lang w:eastAsia="ru-RU"/>
        </w:rPr>
        <w:t>Создание, представление и передача сообщений</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A42D5">
        <w:rPr>
          <w:rFonts w:ascii="Times New Roman" w:eastAsia="Times New Roman" w:hAnsi="Times New Roman"/>
          <w:sz w:val="24"/>
          <w:szCs w:val="24"/>
          <w:u w:val="single"/>
          <w:lang w:eastAsia="ru-RU"/>
        </w:rPr>
        <w:t>Выпускник научится:</w:t>
      </w:r>
    </w:p>
    <w:p w:rsidR="002A42D5" w:rsidRPr="008D27E1" w:rsidRDefault="008D27E1"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2A42D5" w:rsidRPr="008D27E1">
        <w:rPr>
          <w:rFonts w:ascii="Times New Roman" w:eastAsia="@Arial Unicode MS" w:hAnsi="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2A42D5" w:rsidRPr="008D27E1" w:rsidRDefault="008D27E1"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Pr>
          <w:rFonts w:ascii="Times New Roman" w:eastAsia="@Arial Unicode MS" w:hAnsi="Times New Roman"/>
          <w:color w:val="000000"/>
          <w:spacing w:val="-4"/>
          <w:sz w:val="24"/>
          <w:szCs w:val="24"/>
          <w:lang w:eastAsia="ru-RU"/>
        </w:rPr>
        <w:t xml:space="preserve">- </w:t>
      </w:r>
      <w:r w:rsidR="002A42D5" w:rsidRPr="008D27E1">
        <w:rPr>
          <w:rFonts w:ascii="Times New Roman" w:eastAsia="@Arial Unicode MS" w:hAnsi="Times New Roman"/>
          <w:color w:val="000000"/>
          <w:spacing w:val="-4"/>
          <w:sz w:val="24"/>
          <w:szCs w:val="24"/>
          <w:lang w:eastAsia="ru-RU"/>
        </w:rPr>
        <w:t>создавать простые сообщения в виде аудио</w:t>
      </w:r>
      <w:r w:rsidR="002A42D5" w:rsidRPr="008D27E1">
        <w:rPr>
          <w:rFonts w:ascii="Times New Roman" w:eastAsia="@Arial Unicode MS" w:hAnsi="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002A42D5" w:rsidRPr="008D27E1">
        <w:rPr>
          <w:rFonts w:ascii="Times New Roman" w:eastAsia="@Arial Unicode MS" w:hAnsi="Times New Roman"/>
          <w:color w:val="000000"/>
          <w:sz w:val="24"/>
          <w:szCs w:val="24"/>
          <w:lang w:eastAsia="ru-RU"/>
        </w:rPr>
        <w:t>;</w:t>
      </w:r>
    </w:p>
    <w:p w:rsidR="002A42D5" w:rsidRPr="008D27E1" w:rsidRDefault="008D27E1"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2A42D5" w:rsidRPr="008D27E1">
        <w:rPr>
          <w:rFonts w:ascii="Times New Roman" w:eastAsia="@Arial Unicode MS" w:hAnsi="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A42D5" w:rsidRPr="008D27E1" w:rsidRDefault="008D27E1"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2A42D5" w:rsidRPr="008D27E1">
        <w:rPr>
          <w:rFonts w:ascii="Times New Roman" w:eastAsia="@Arial Unicode MS" w:hAnsi="Times New Roman"/>
          <w:color w:val="000000"/>
          <w:sz w:val="24"/>
          <w:szCs w:val="24"/>
          <w:lang w:eastAsia="ru-RU"/>
        </w:rPr>
        <w:t>создавать простые схемы, диаграммы, планы и пр.;</w:t>
      </w:r>
    </w:p>
    <w:p w:rsidR="002A42D5" w:rsidRPr="008D27E1" w:rsidRDefault="008D27E1"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2A42D5" w:rsidRPr="008D27E1">
        <w:rPr>
          <w:rFonts w:ascii="Times New Roman" w:eastAsia="@Arial Unicode MS" w:hAnsi="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A42D5" w:rsidRPr="008D27E1" w:rsidRDefault="002A42D5" w:rsidP="00FC624D">
      <w:pPr>
        <w:tabs>
          <w:tab w:val="left" w:pos="142"/>
          <w:tab w:val="left" w:leader="dot" w:pos="284"/>
        </w:tabs>
        <w:spacing w:after="0" w:line="240" w:lineRule="auto"/>
        <w:ind w:left="426"/>
        <w:jc w:val="both"/>
        <w:rPr>
          <w:rFonts w:ascii="Times New Roman" w:eastAsia="@Arial Unicode MS" w:hAnsi="Times New Roman"/>
          <w:color w:val="000000"/>
          <w:sz w:val="24"/>
          <w:szCs w:val="24"/>
          <w:lang w:eastAsia="ru-RU"/>
        </w:rPr>
      </w:pPr>
      <w:r w:rsidRPr="008D27E1">
        <w:rPr>
          <w:rFonts w:ascii="Times New Roman" w:eastAsia="@Arial Unicode MS" w:hAnsi="Times New Roman"/>
          <w:color w:val="000000"/>
          <w:sz w:val="24"/>
          <w:szCs w:val="24"/>
          <w:lang w:eastAsia="ru-RU"/>
        </w:rPr>
        <w:t>размещать сообщение в информационной образовательной среде образовательной организации;</w:t>
      </w:r>
    </w:p>
    <w:p w:rsidR="002A42D5" w:rsidRPr="002A42D5" w:rsidRDefault="008D27E1" w:rsidP="00FC624D">
      <w:pPr>
        <w:tabs>
          <w:tab w:val="left" w:leader="dot" w:pos="284"/>
        </w:tabs>
        <w:autoSpaceDE w:val="0"/>
        <w:autoSpaceDN w:val="0"/>
        <w:adjustRightInd w:val="0"/>
        <w:spacing w:after="0" w:line="240" w:lineRule="auto"/>
        <w:ind w:left="426"/>
        <w:jc w:val="both"/>
        <w:textAlignment w:val="center"/>
        <w:rPr>
          <w:rFonts w:ascii="Times New Roman" w:eastAsia="Times New Roman" w:hAnsi="Times New Roman"/>
          <w:spacing w:val="2"/>
          <w:sz w:val="24"/>
          <w:szCs w:val="24"/>
          <w:lang w:eastAsia="ru-RU"/>
        </w:rPr>
      </w:pPr>
      <w:r>
        <w:rPr>
          <w:rFonts w:ascii="NewtonCSanPin" w:eastAsia="@Arial Unicode MS" w:hAnsi="NewtonCSanPin"/>
          <w:sz w:val="24"/>
          <w:szCs w:val="24"/>
          <w:lang w:eastAsia="ru-RU"/>
        </w:rPr>
        <w:t xml:space="preserve">- </w:t>
      </w:r>
      <w:r w:rsidR="002A42D5" w:rsidRPr="008D27E1">
        <w:rPr>
          <w:rFonts w:ascii="NewtonCSanPin" w:eastAsia="@Arial Unicode MS" w:hAnsi="NewtonCSanPi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2A42D5">
        <w:rPr>
          <w:rFonts w:ascii="Times New Roman" w:eastAsia="Times New Roman" w:hAnsi="Times New Roman"/>
          <w:i/>
          <w:iCs/>
          <w:sz w:val="24"/>
          <w:szCs w:val="24"/>
          <w:u w:val="single"/>
          <w:lang w:eastAsia="ru-RU"/>
        </w:rPr>
        <w:t>Выпускник получит возможность научиться:</w:t>
      </w:r>
    </w:p>
    <w:p w:rsidR="002A42D5" w:rsidRPr="008D27E1" w:rsidRDefault="002A42D5" w:rsidP="00FC624D">
      <w:pPr>
        <w:pStyle w:val="a3"/>
        <w:numPr>
          <w:ilvl w:val="0"/>
          <w:numId w:val="26"/>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8D27E1">
        <w:rPr>
          <w:rFonts w:ascii="Times New Roman" w:eastAsia="Times New Roman" w:hAnsi="Times New Roman"/>
          <w:iCs/>
          <w:sz w:val="24"/>
          <w:szCs w:val="24"/>
          <w:lang w:eastAsia="ru-RU"/>
        </w:rPr>
        <w:t>представлять данные;</w:t>
      </w:r>
    </w:p>
    <w:p w:rsidR="002A42D5" w:rsidRPr="008D27E1" w:rsidRDefault="002A42D5" w:rsidP="00FC624D">
      <w:pPr>
        <w:pStyle w:val="a3"/>
        <w:numPr>
          <w:ilvl w:val="0"/>
          <w:numId w:val="26"/>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8D27E1">
        <w:rPr>
          <w:rFonts w:ascii="Times New Roman" w:eastAsia="Times New Roman" w:hAnsi="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A42D5" w:rsidRPr="002A42D5" w:rsidRDefault="002A42D5"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2A42D5">
        <w:rPr>
          <w:rFonts w:ascii="Times New Roman" w:eastAsia="Times New Roman" w:hAnsi="Times New Roman"/>
          <w:b/>
          <w:iCs/>
          <w:sz w:val="24"/>
          <w:szCs w:val="24"/>
          <w:lang w:eastAsia="ru-RU"/>
        </w:rPr>
        <w:t>Планирование деятельности, управление и организация</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A42D5">
        <w:rPr>
          <w:rFonts w:ascii="Times New Roman" w:eastAsia="Times New Roman" w:hAnsi="Times New Roman"/>
          <w:sz w:val="24"/>
          <w:szCs w:val="24"/>
          <w:u w:val="single"/>
          <w:lang w:eastAsia="ru-RU"/>
        </w:rPr>
        <w:t>Выпускник научится:</w:t>
      </w:r>
    </w:p>
    <w:p w:rsidR="002A42D5" w:rsidRPr="008D27E1" w:rsidRDefault="002A42D5" w:rsidP="00FC624D">
      <w:pPr>
        <w:pStyle w:val="a3"/>
        <w:numPr>
          <w:ilvl w:val="0"/>
          <w:numId w:val="2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pacing w:val="2"/>
          <w:sz w:val="24"/>
          <w:szCs w:val="24"/>
          <w:lang w:eastAsia="ru-RU"/>
        </w:rPr>
        <w:t>создавать движущиеся модели и управлять ими в ком</w:t>
      </w:r>
      <w:r w:rsidRPr="008D27E1">
        <w:rPr>
          <w:rFonts w:ascii="Times New Roman" w:eastAsia="Times New Roman" w:hAnsi="Times New Roman"/>
          <w:sz w:val="24"/>
          <w:szCs w:val="24"/>
          <w:lang w:eastAsia="ru-RU"/>
        </w:rPr>
        <w:t>пьютерно</w:t>
      </w:r>
      <w:r w:rsidR="00EB68BB">
        <w:rPr>
          <w:rFonts w:ascii="Times New Roman" w:eastAsia="Times New Roman" w:hAnsi="Times New Roman"/>
          <w:sz w:val="24"/>
          <w:szCs w:val="24"/>
          <w:lang w:eastAsia="ru-RU"/>
        </w:rPr>
        <w:t xml:space="preserve"> </w:t>
      </w:r>
      <w:r w:rsidRPr="008D27E1">
        <w:rPr>
          <w:rFonts w:ascii="Times New Roman" w:eastAsia="Times New Roman" w:hAnsi="Times New Roman"/>
          <w:sz w:val="24"/>
          <w:szCs w:val="24"/>
          <w:lang w:eastAsia="ru-RU"/>
        </w:rPr>
        <w:t>управляемых средах (создание простейших роботов);</w:t>
      </w:r>
    </w:p>
    <w:p w:rsidR="002A42D5" w:rsidRPr="008D27E1" w:rsidRDefault="002A42D5" w:rsidP="00FC624D">
      <w:pPr>
        <w:pStyle w:val="a3"/>
        <w:numPr>
          <w:ilvl w:val="0"/>
          <w:numId w:val="2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z w:val="24"/>
          <w:szCs w:val="24"/>
          <w:lang w:eastAsia="ru-RU"/>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8D27E1">
        <w:rPr>
          <w:rFonts w:ascii="Times New Roman" w:eastAsia="Times New Roman" w:hAnsi="Times New Roman"/>
          <w:sz w:val="24"/>
          <w:szCs w:val="24"/>
          <w:lang w:eastAsia="ru-RU"/>
        </w:rPr>
        <w:lastRenderedPageBreak/>
        <w:t>для компьютерного исполнителя с использованием конструкций последовательного выполнения и повторения;</w:t>
      </w:r>
    </w:p>
    <w:p w:rsidR="002A42D5" w:rsidRPr="008D27E1" w:rsidRDefault="002A42D5" w:rsidP="00FC624D">
      <w:pPr>
        <w:pStyle w:val="a3"/>
        <w:numPr>
          <w:ilvl w:val="0"/>
          <w:numId w:val="2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D27E1">
        <w:rPr>
          <w:rFonts w:ascii="Times New Roman" w:eastAsia="Times New Roman" w:hAnsi="Times New Roman"/>
          <w:spacing w:val="2"/>
          <w:sz w:val="24"/>
          <w:szCs w:val="24"/>
          <w:lang w:eastAsia="ru-RU"/>
        </w:rPr>
        <w:t>планировать несложные исследования объектов и про</w:t>
      </w:r>
      <w:r w:rsidRPr="008D27E1">
        <w:rPr>
          <w:rFonts w:ascii="Times New Roman" w:eastAsia="Times New Roman" w:hAnsi="Times New Roman"/>
          <w:sz w:val="24"/>
          <w:szCs w:val="24"/>
          <w:lang w:eastAsia="ru-RU"/>
        </w:rPr>
        <w:t>цессов внешнего мира.</w:t>
      </w:r>
    </w:p>
    <w:p w:rsidR="002A42D5" w:rsidRPr="002A42D5" w:rsidRDefault="002A42D5"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2A42D5">
        <w:rPr>
          <w:rFonts w:ascii="Times New Roman" w:eastAsia="Times New Roman" w:hAnsi="Times New Roman"/>
          <w:i/>
          <w:iCs/>
          <w:sz w:val="24"/>
          <w:szCs w:val="24"/>
          <w:u w:val="single"/>
          <w:lang w:eastAsia="ru-RU"/>
        </w:rPr>
        <w:t>Выпускник получит возможность научиться:</w:t>
      </w:r>
    </w:p>
    <w:p w:rsidR="002A42D5" w:rsidRPr="008D27E1" w:rsidRDefault="002A42D5" w:rsidP="00FC624D">
      <w:pPr>
        <w:pStyle w:val="a3"/>
        <w:numPr>
          <w:ilvl w:val="0"/>
          <w:numId w:val="28"/>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8D27E1">
        <w:rPr>
          <w:rFonts w:ascii="Times New Roman" w:eastAsia="Times New Roman" w:hAnsi="Times New Roman"/>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w:t>
      </w:r>
      <w:r w:rsidR="008D27E1">
        <w:rPr>
          <w:rFonts w:ascii="Times New Roman" w:eastAsia="Times New Roman" w:hAnsi="Times New Roman"/>
          <w:iCs/>
          <w:sz w:val="24"/>
          <w:szCs w:val="24"/>
          <w:lang w:eastAsia="ru-RU"/>
        </w:rPr>
        <w:t>то</w:t>
      </w:r>
      <w:r w:rsidRPr="008D27E1">
        <w:rPr>
          <w:rFonts w:ascii="Times New Roman" w:eastAsia="Times New Roman" w:hAnsi="Times New Roman"/>
          <w:iCs/>
          <w:sz w:val="24"/>
          <w:szCs w:val="24"/>
          <w:lang w:eastAsia="ru-RU"/>
        </w:rPr>
        <w:t>технического проектирования</w:t>
      </w:r>
      <w:r w:rsidR="008D27E1">
        <w:rPr>
          <w:rFonts w:ascii="Times New Roman" w:eastAsia="Times New Roman" w:hAnsi="Times New Roman"/>
          <w:iCs/>
          <w:sz w:val="24"/>
          <w:szCs w:val="24"/>
          <w:lang w:eastAsia="ru-RU"/>
        </w:rPr>
        <w:t>;</w:t>
      </w:r>
    </w:p>
    <w:p w:rsidR="002A42D5" w:rsidRPr="008D27E1" w:rsidRDefault="002A42D5" w:rsidP="00FC624D">
      <w:pPr>
        <w:pStyle w:val="a3"/>
        <w:numPr>
          <w:ilvl w:val="0"/>
          <w:numId w:val="28"/>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8D27E1">
        <w:rPr>
          <w:rFonts w:ascii="Times New Roman" w:eastAsia="Times New Roman" w:hAnsi="Times New Roman"/>
          <w:iCs/>
          <w:sz w:val="24"/>
          <w:szCs w:val="24"/>
          <w:lang w:eastAsia="ru-RU"/>
        </w:rPr>
        <w:t>моделировать объекты и процессы реального мира.</w:t>
      </w:r>
    </w:p>
    <w:p w:rsidR="003215F7" w:rsidRPr="003215F7" w:rsidRDefault="003215F7" w:rsidP="00FC624D">
      <w:pPr>
        <w:tabs>
          <w:tab w:val="left" w:pos="426"/>
        </w:tabs>
        <w:spacing w:after="0" w:line="240" w:lineRule="auto"/>
        <w:rPr>
          <w:rFonts w:ascii="Times New Roman" w:hAnsi="Times New Roman"/>
          <w:b/>
          <w:sz w:val="24"/>
          <w:szCs w:val="24"/>
        </w:rPr>
      </w:pPr>
    </w:p>
    <w:p w:rsidR="003215F7" w:rsidRDefault="003215F7" w:rsidP="00FC624D">
      <w:pPr>
        <w:pStyle w:val="Zag1"/>
        <w:tabs>
          <w:tab w:val="left" w:leader="dot" w:pos="624"/>
        </w:tabs>
        <w:spacing w:after="0" w:line="240" w:lineRule="auto"/>
        <w:ind w:firstLine="0"/>
        <w:jc w:val="left"/>
        <w:rPr>
          <w:rStyle w:val="Zag11"/>
          <w:rFonts w:eastAsia="@Arial Unicode MS"/>
          <w:color w:val="auto"/>
          <w:sz w:val="24"/>
          <w:lang w:val="ru-RU"/>
        </w:rPr>
      </w:pPr>
      <w:r w:rsidRPr="003215F7">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C52C89" w:rsidRPr="003215F7" w:rsidRDefault="003215F7" w:rsidP="00FC624D">
      <w:pPr>
        <w:tabs>
          <w:tab w:val="left" w:pos="426"/>
        </w:tabs>
        <w:spacing w:after="0" w:line="240" w:lineRule="auto"/>
        <w:rPr>
          <w:rFonts w:ascii="Times New Roman" w:hAnsi="Times New Roman"/>
          <w:b/>
          <w:sz w:val="24"/>
          <w:szCs w:val="24"/>
        </w:rPr>
      </w:pPr>
      <w:r w:rsidRPr="003215F7">
        <w:rPr>
          <w:rFonts w:ascii="Times New Roman" w:hAnsi="Times New Roman"/>
          <w:b/>
          <w:sz w:val="24"/>
          <w:szCs w:val="24"/>
        </w:rPr>
        <w:t xml:space="preserve">1.2.2. Русский язык </w:t>
      </w:r>
    </w:p>
    <w:p w:rsidR="003215F7" w:rsidRPr="003215F7" w:rsidRDefault="003215F7" w:rsidP="00B80D8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3215F7">
        <w:rPr>
          <w:rFonts w:ascii="Times New Roman" w:eastAsia="Times New Roman" w:hAnsi="Times New Roman"/>
          <w:sz w:val="24"/>
          <w:szCs w:val="24"/>
          <w:lang w:eastAsia="ru-RU"/>
        </w:rPr>
        <w:t xml:space="preserve">В результате изучения курса русского языка </w:t>
      </w:r>
      <w:r>
        <w:rPr>
          <w:rFonts w:ascii="Times New Roman" w:eastAsia="Times New Roman" w:hAnsi="Times New Roman"/>
          <w:sz w:val="24"/>
          <w:szCs w:val="24"/>
          <w:lang w:eastAsia="ru-RU"/>
        </w:rPr>
        <w:t>учащиеся</w:t>
      </w:r>
      <w:r w:rsidRPr="003215F7">
        <w:rPr>
          <w:rFonts w:ascii="Times New Roman" w:eastAsia="Times New Roman" w:hAnsi="Times New Roman"/>
          <w:spacing w:val="2"/>
          <w:sz w:val="24"/>
          <w:szCs w:val="24"/>
          <w:lang w:eastAsia="ru-RU"/>
        </w:rPr>
        <w:t>при получении начального общего образования научатся осоз</w:t>
      </w:r>
      <w:r w:rsidRPr="003215F7">
        <w:rPr>
          <w:rFonts w:ascii="Times New Roman" w:eastAsia="Times New Roman" w:hAnsi="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3215F7">
        <w:rPr>
          <w:rFonts w:ascii="Times New Roman" w:eastAsia="Times New Roman" w:hAnsi="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3215F7">
        <w:rPr>
          <w:rFonts w:ascii="Times New Roman" w:eastAsia="Times New Roman" w:hAnsi="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3215F7">
        <w:rPr>
          <w:rFonts w:ascii="Times New Roman" w:eastAsia="@Arial Unicode MS" w:hAnsi="Times New Roman"/>
          <w:color w:val="000000"/>
          <w:sz w:val="24"/>
          <w:szCs w:val="24"/>
          <w:lang w:eastAsia="ru-RU"/>
        </w:rPr>
        <w:t xml:space="preserve">В процессе изучения </w:t>
      </w:r>
      <w:r>
        <w:rPr>
          <w:rFonts w:ascii="Times New Roman" w:eastAsia="@Arial Unicode MS" w:hAnsi="Times New Roman"/>
          <w:color w:val="000000"/>
          <w:sz w:val="24"/>
          <w:szCs w:val="24"/>
          <w:lang w:eastAsia="ru-RU"/>
        </w:rPr>
        <w:t>школьники</w:t>
      </w:r>
      <w:r w:rsidRPr="003215F7">
        <w:rPr>
          <w:rFonts w:ascii="Times New Roman" w:eastAsia="@Arial Unicode MS" w:hAnsi="Times New Roman"/>
          <w:color w:val="000000"/>
          <w:sz w:val="24"/>
          <w:szCs w:val="24"/>
          <w:lang w:eastAsia="ru-RU"/>
        </w:rPr>
        <w:t xml:space="preserve">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3215F7">
        <w:rPr>
          <w:rFonts w:ascii="Times New Roman" w:eastAsia="@Arial Unicode MS" w:hAnsi="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3215F7">
        <w:rPr>
          <w:rFonts w:ascii="Times New Roman" w:eastAsia="@Arial Unicode MS" w:hAnsi="Times New Roman"/>
          <w:color w:val="000000"/>
          <w:sz w:val="24"/>
          <w:szCs w:val="24"/>
          <w:lang w:eastAsia="ru-RU"/>
        </w:rPr>
        <w:t>Выпускник на уровне начального общего образования:</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3215F7">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3215F7">
        <w:rPr>
          <w:rFonts w:ascii="Times New Roman" w:eastAsia="@Arial Unicode MS" w:hAnsi="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215F7" w:rsidRPr="003215F7" w:rsidRDefault="003215F7" w:rsidP="00B80D83">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w:t>
      </w:r>
      <w:r w:rsidRPr="003215F7">
        <w:rPr>
          <w:rFonts w:ascii="Times New Roman" w:eastAsia="@Arial Unicode MS" w:hAnsi="Times New Roman"/>
          <w:color w:val="000000"/>
          <w:sz w:val="24"/>
          <w:szCs w:val="24"/>
          <w:lang w:eastAsia="ru-RU"/>
        </w:rPr>
        <w:t>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15F7" w:rsidRDefault="003215F7" w:rsidP="00B80D83">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3215F7">
        <w:rPr>
          <w:rFonts w:ascii="Times New Roman" w:eastAsia="@Arial Unicode MS" w:hAnsi="Times New Roman"/>
          <w:iCs/>
          <w:sz w:val="24"/>
          <w:szCs w:val="24"/>
          <w:lang w:eastAsia="ru-RU"/>
        </w:rPr>
        <w:t xml:space="preserve">В результате изучения курса у выпускников, освоивших </w:t>
      </w:r>
      <w:r>
        <w:rPr>
          <w:rFonts w:ascii="Times New Roman" w:eastAsia="@Arial Unicode MS" w:hAnsi="Times New Roman"/>
          <w:iCs/>
          <w:sz w:val="24"/>
          <w:szCs w:val="24"/>
          <w:lang w:eastAsia="ru-RU"/>
        </w:rPr>
        <w:t>ООП НОО</w:t>
      </w:r>
      <w:r w:rsidRPr="003215F7">
        <w:rPr>
          <w:rFonts w:ascii="Times New Roman" w:eastAsia="@Arial Unicode MS" w:hAnsi="Times New Roman"/>
          <w:iCs/>
          <w:sz w:val="24"/>
          <w:szCs w:val="24"/>
          <w:lang w:eastAsia="ru-RU"/>
        </w:rPr>
        <w:t xml:space="preserve">, будет </w:t>
      </w:r>
      <w:r w:rsidRPr="003215F7">
        <w:rPr>
          <w:rFonts w:ascii="Times New Roman" w:eastAsia="@Arial Unicode MS" w:hAnsi="Times New Roman"/>
          <w:iCs/>
          <w:sz w:val="24"/>
          <w:szCs w:val="24"/>
          <w:lang w:eastAsia="ru-RU"/>
        </w:rPr>
        <w:lastRenderedPageBreak/>
        <w:t>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6719B" w:rsidRPr="003215F7" w:rsidRDefault="00D6719B" w:rsidP="00FC624D">
      <w:pPr>
        <w:widowControl w:val="0"/>
        <w:tabs>
          <w:tab w:val="left" w:pos="142"/>
          <w:tab w:val="left" w:leader="dot" w:pos="624"/>
        </w:tabs>
        <w:autoSpaceDE w:val="0"/>
        <w:autoSpaceDN w:val="0"/>
        <w:adjustRightInd w:val="0"/>
        <w:spacing w:after="0" w:line="240" w:lineRule="auto"/>
        <w:ind w:firstLine="709"/>
        <w:rPr>
          <w:rFonts w:ascii="Times New Roman" w:eastAsia="@Arial Unicode MS" w:hAnsi="Times New Roman"/>
          <w:sz w:val="24"/>
          <w:szCs w:val="24"/>
          <w:lang w:eastAsia="ru-RU"/>
        </w:rPr>
      </w:pPr>
    </w:p>
    <w:p w:rsidR="003215F7" w:rsidRPr="00D6719B" w:rsidRDefault="003215F7" w:rsidP="00FC624D">
      <w:pPr>
        <w:keepNext/>
        <w:autoSpaceDE w:val="0"/>
        <w:autoSpaceDN w:val="0"/>
        <w:adjustRightInd w:val="0"/>
        <w:spacing w:after="0" w:line="240" w:lineRule="auto"/>
        <w:ind w:firstLine="454"/>
        <w:textAlignment w:val="center"/>
        <w:rPr>
          <w:rFonts w:ascii="Times New Roman" w:eastAsia="Times New Roman" w:hAnsi="Times New Roman"/>
          <w:b/>
          <w:i/>
          <w:iCs/>
          <w:sz w:val="24"/>
          <w:szCs w:val="24"/>
          <w:lang w:eastAsia="ru-RU"/>
        </w:rPr>
      </w:pPr>
      <w:r w:rsidRPr="00D6719B">
        <w:rPr>
          <w:rFonts w:ascii="Times New Roman" w:eastAsia="Times New Roman" w:hAnsi="Times New Roman"/>
          <w:b/>
          <w:i/>
          <w:iCs/>
          <w:sz w:val="24"/>
          <w:szCs w:val="24"/>
          <w:lang w:eastAsia="ru-RU"/>
        </w:rPr>
        <w:t>Содержательная линия «Система языка»</w:t>
      </w:r>
    </w:p>
    <w:p w:rsidR="003215F7" w:rsidRPr="003215F7"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lang w:eastAsia="ru-RU"/>
        </w:rPr>
      </w:pPr>
      <w:r w:rsidRPr="003215F7">
        <w:rPr>
          <w:rFonts w:ascii="Times New Roman" w:eastAsia="Times New Roman" w:hAnsi="Times New Roman"/>
          <w:b/>
          <w:bCs/>
          <w:iCs/>
          <w:sz w:val="24"/>
          <w:szCs w:val="24"/>
          <w:lang w:eastAsia="ru-RU"/>
        </w:rPr>
        <w:t>Раздел «Фонетика и графика»</w:t>
      </w:r>
    </w:p>
    <w:p w:rsidR="003215F7" w:rsidRPr="003215F7"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u w:val="single"/>
          <w:lang w:eastAsia="ru-RU"/>
        </w:rPr>
      </w:pPr>
      <w:r w:rsidRPr="003215F7">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2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различать звуки и буквы;</w:t>
      </w:r>
    </w:p>
    <w:p w:rsidR="003215F7" w:rsidRPr="007B031E" w:rsidRDefault="003215F7" w:rsidP="00FC624D">
      <w:pPr>
        <w:pStyle w:val="a3"/>
        <w:numPr>
          <w:ilvl w:val="0"/>
          <w:numId w:val="2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характеризовать звуки русского языка: гласные ударные/</w:t>
      </w:r>
      <w:r w:rsidRPr="007B031E">
        <w:rPr>
          <w:rFonts w:ascii="Times New Roman" w:eastAsia="Times New Roman" w:hAnsi="Times New Roman"/>
          <w:spacing w:val="2"/>
          <w:sz w:val="24"/>
          <w:szCs w:val="24"/>
          <w:lang w:eastAsia="ru-RU"/>
        </w:rPr>
        <w:t xml:space="preserve">безударные; согласные твёрдые/мягкие, парные/непарные </w:t>
      </w:r>
      <w:r w:rsidRPr="007B031E">
        <w:rPr>
          <w:rFonts w:ascii="Times New Roman" w:eastAsia="Times New Roman" w:hAnsi="Times New Roman"/>
          <w:sz w:val="24"/>
          <w:szCs w:val="24"/>
          <w:lang w:eastAsia="ru-RU"/>
        </w:rPr>
        <w:t>твёрдые и мягкие; согласные звонкие/глухие, парные/непарные звонкие и глухие;</w:t>
      </w:r>
    </w:p>
    <w:p w:rsidR="003215F7" w:rsidRPr="007B031E" w:rsidRDefault="003215F7" w:rsidP="00FC624D">
      <w:pPr>
        <w:pStyle w:val="a3"/>
        <w:numPr>
          <w:ilvl w:val="0"/>
          <w:numId w:val="29"/>
        </w:numPr>
        <w:autoSpaceDE w:val="0"/>
        <w:autoSpaceDN w:val="0"/>
        <w:adjustRightInd w:val="0"/>
        <w:spacing w:after="0" w:line="240" w:lineRule="auto"/>
        <w:textAlignment w:val="center"/>
        <w:rPr>
          <w:rFonts w:ascii="Times New Roman" w:eastAsia="Times New Roman" w:hAnsi="Times New Roman"/>
          <w:sz w:val="24"/>
          <w:szCs w:val="24"/>
          <w:lang w:eastAsia="ru-RU"/>
        </w:rPr>
      </w:pPr>
      <w:r w:rsidRPr="007B031E">
        <w:rPr>
          <w:rFonts w:ascii="Times New Roman" w:eastAsia="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B031E">
        <w:rPr>
          <w:rFonts w:ascii="Times New Roman" w:eastAsia="Times New Roman" w:hAnsi="Times New Roman"/>
          <w:sz w:val="24"/>
          <w:szCs w:val="24"/>
          <w:lang w:eastAsia="ru-RU"/>
        </w:rPr>
        <w:t>.</w:t>
      </w:r>
    </w:p>
    <w:p w:rsidR="003215F7" w:rsidRPr="003215F7" w:rsidRDefault="003215F7" w:rsidP="00FC624D">
      <w:pPr>
        <w:autoSpaceDE w:val="0"/>
        <w:autoSpaceDN w:val="0"/>
        <w:adjustRightInd w:val="0"/>
        <w:spacing w:after="0" w:line="240" w:lineRule="auto"/>
        <w:ind w:firstLine="454"/>
        <w:textAlignment w:val="center"/>
        <w:rPr>
          <w:rFonts w:ascii="Times New Roman" w:eastAsia="Times New Roman" w:hAnsi="Times New Roman"/>
          <w:b/>
          <w:bCs/>
          <w:iCs/>
          <w:sz w:val="24"/>
          <w:szCs w:val="24"/>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r w:rsidRPr="003215F7">
        <w:rPr>
          <w:rFonts w:ascii="Times New Roman" w:eastAsia="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215F7">
        <w:rPr>
          <w:rFonts w:ascii="Times New Roman" w:eastAsia="Times New Roman" w:hAnsi="Times New Roman"/>
          <w:iCs/>
          <w:sz w:val="24"/>
          <w:szCs w:val="24"/>
          <w:lang w:eastAsia="ru-RU"/>
        </w:rPr>
        <w:t>.</w:t>
      </w:r>
    </w:p>
    <w:p w:rsidR="003215F7" w:rsidRPr="003215F7" w:rsidRDefault="003215F7" w:rsidP="00FC624D">
      <w:pPr>
        <w:autoSpaceDE w:val="0"/>
        <w:autoSpaceDN w:val="0"/>
        <w:adjustRightInd w:val="0"/>
        <w:spacing w:after="0" w:line="240" w:lineRule="auto"/>
        <w:ind w:firstLine="454"/>
        <w:textAlignment w:val="center"/>
        <w:rPr>
          <w:rFonts w:ascii="Times New Roman" w:eastAsia="Times New Roman" w:hAnsi="Times New Roman"/>
          <w:iCs/>
          <w:sz w:val="24"/>
          <w:szCs w:val="24"/>
          <w:lang w:eastAsia="ru-RU"/>
        </w:rPr>
      </w:pPr>
      <w:r w:rsidRPr="003215F7">
        <w:rPr>
          <w:rFonts w:ascii="Times New Roman" w:eastAsia="Times New Roman" w:hAnsi="Times New Roman"/>
          <w:b/>
          <w:bCs/>
          <w:iCs/>
          <w:sz w:val="24"/>
          <w:szCs w:val="24"/>
          <w:lang w:eastAsia="ru-RU"/>
        </w:rPr>
        <w:t>Раздел «Орфоэпия»</w:t>
      </w:r>
    </w:p>
    <w:p w:rsidR="003215F7" w:rsidRPr="007B031E" w:rsidRDefault="003215F7" w:rsidP="00FC624D">
      <w:pPr>
        <w:autoSpaceDE w:val="0"/>
        <w:autoSpaceDN w:val="0"/>
        <w:adjustRightInd w:val="0"/>
        <w:spacing w:after="0" w:line="240" w:lineRule="auto"/>
        <w:ind w:firstLine="454"/>
        <w:textAlignment w:val="center"/>
        <w:rPr>
          <w:rFonts w:ascii="Times New Roman" w:eastAsia="Times New Roman" w:hAnsi="Times New Roman"/>
          <w:i/>
          <w:sz w:val="24"/>
          <w:szCs w:val="24"/>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r w:rsidRPr="007B031E">
        <w:rPr>
          <w:rFonts w:ascii="Times New Roman" w:eastAsia="Times New Roman" w:hAnsi="Times New Roman"/>
          <w:i/>
          <w:iCs/>
          <w:sz w:val="24"/>
          <w:szCs w:val="24"/>
          <w:lang w:eastAsia="ru-RU"/>
        </w:rPr>
        <w:t>:</w:t>
      </w:r>
    </w:p>
    <w:p w:rsidR="003215F7" w:rsidRPr="007B031E" w:rsidRDefault="003215F7" w:rsidP="00FC624D">
      <w:pPr>
        <w:pStyle w:val="a3"/>
        <w:numPr>
          <w:ilvl w:val="0"/>
          <w:numId w:val="30"/>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7B031E">
        <w:rPr>
          <w:rFonts w:ascii="Times New Roman" w:eastAsia="Times New Roman" w:hAnsi="Times New Roman"/>
          <w:iCs/>
          <w:spacing w:val="2"/>
          <w:sz w:val="24"/>
          <w:szCs w:val="24"/>
          <w:lang w:eastAsia="ru-RU"/>
        </w:rPr>
        <w:t xml:space="preserve">соблюдать нормы русского и родного литературного </w:t>
      </w:r>
      <w:r w:rsidRPr="007B031E">
        <w:rPr>
          <w:rFonts w:ascii="Times New Roman" w:eastAsia="Times New Roman" w:hAnsi="Times New Roman"/>
          <w:iCs/>
          <w:sz w:val="24"/>
          <w:szCs w:val="24"/>
          <w:lang w:eastAsia="ru-RU"/>
        </w:rPr>
        <w:t xml:space="preserve">языка в собственной речи и оценивать соблюдение этих </w:t>
      </w:r>
      <w:r w:rsidRPr="007B031E">
        <w:rPr>
          <w:rFonts w:ascii="Times New Roman" w:eastAsia="Times New Roman" w:hAnsi="Times New Roman"/>
          <w:iCs/>
          <w:spacing w:val="-2"/>
          <w:sz w:val="24"/>
          <w:szCs w:val="24"/>
          <w:lang w:eastAsia="ru-RU"/>
        </w:rPr>
        <w:t>норм в речи собеседников (в объёме представленного в учеб</w:t>
      </w:r>
      <w:r w:rsidRPr="007B031E">
        <w:rPr>
          <w:rFonts w:ascii="Times New Roman" w:eastAsia="Times New Roman" w:hAnsi="Times New Roman"/>
          <w:iCs/>
          <w:sz w:val="24"/>
          <w:szCs w:val="24"/>
          <w:lang w:eastAsia="ru-RU"/>
        </w:rPr>
        <w:t>нике материала);</w:t>
      </w:r>
    </w:p>
    <w:p w:rsidR="003215F7" w:rsidRPr="007B031E" w:rsidRDefault="003215F7" w:rsidP="00FC624D">
      <w:pPr>
        <w:pStyle w:val="a3"/>
        <w:numPr>
          <w:ilvl w:val="0"/>
          <w:numId w:val="30"/>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7B031E">
        <w:rPr>
          <w:rFonts w:ascii="Times New Roman" w:eastAsia="Times New Roman" w:hAnsi="Times New Roman"/>
          <w:iCs/>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B031E">
        <w:rPr>
          <w:rFonts w:ascii="Times New Roman" w:eastAsia="Times New Roman" w:hAnsi="Times New Roman"/>
          <w:iCs/>
          <w:sz w:val="24"/>
          <w:szCs w:val="24"/>
          <w:lang w:eastAsia="ru-RU"/>
        </w:rPr>
        <w:t>к учителю, родителям и</w:t>
      </w:r>
      <w:r w:rsidRPr="007B031E">
        <w:rPr>
          <w:lang w:eastAsia="ru-RU"/>
        </w:rPr>
        <w:t> </w:t>
      </w:r>
      <w:r w:rsidRPr="007B031E">
        <w:rPr>
          <w:rFonts w:ascii="Times New Roman" w:eastAsia="Times New Roman" w:hAnsi="Times New Roman"/>
          <w:iCs/>
          <w:sz w:val="24"/>
          <w:szCs w:val="24"/>
          <w:lang w:eastAsia="ru-RU"/>
        </w:rPr>
        <w:t>др.</w:t>
      </w:r>
    </w:p>
    <w:p w:rsidR="003215F7" w:rsidRPr="007B031E"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lang w:eastAsia="ru-RU"/>
        </w:rPr>
      </w:pPr>
      <w:r w:rsidRPr="007B031E">
        <w:rPr>
          <w:rFonts w:ascii="Times New Roman" w:eastAsia="Times New Roman" w:hAnsi="Times New Roman"/>
          <w:b/>
          <w:bCs/>
          <w:iCs/>
          <w:sz w:val="24"/>
          <w:szCs w:val="24"/>
          <w:lang w:eastAsia="ru-RU"/>
        </w:rPr>
        <w:t>Раздел «Состав слова (морфемика)»</w:t>
      </w:r>
    </w:p>
    <w:p w:rsidR="003215F7" w:rsidRPr="007B031E"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u w:val="single"/>
          <w:lang w:eastAsia="ru-RU"/>
        </w:rPr>
      </w:pPr>
      <w:r w:rsidRPr="007B031E">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31"/>
        </w:numPr>
        <w:spacing w:after="0" w:line="240" w:lineRule="auto"/>
        <w:ind w:left="426" w:firstLine="0"/>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различать изменяемые и неизменяемые слова;</w:t>
      </w:r>
    </w:p>
    <w:p w:rsidR="003215F7" w:rsidRPr="007B031E" w:rsidRDefault="003215F7" w:rsidP="00FC624D">
      <w:pPr>
        <w:pStyle w:val="a3"/>
        <w:numPr>
          <w:ilvl w:val="0"/>
          <w:numId w:val="31"/>
        </w:numPr>
        <w:spacing w:after="0" w:line="240" w:lineRule="auto"/>
        <w:ind w:left="426" w:firstLine="0"/>
        <w:outlineLvl w:val="1"/>
        <w:rPr>
          <w:rFonts w:ascii="Times New Roman" w:eastAsia="Times New Roman" w:hAnsi="Times New Roman"/>
          <w:sz w:val="24"/>
          <w:szCs w:val="24"/>
          <w:lang w:eastAsia="ru-RU"/>
        </w:rPr>
      </w:pPr>
      <w:r w:rsidRPr="007B031E">
        <w:rPr>
          <w:rFonts w:ascii="Times New Roman" w:eastAsia="Times New Roman" w:hAnsi="Times New Roman"/>
          <w:spacing w:val="2"/>
          <w:sz w:val="24"/>
          <w:szCs w:val="24"/>
          <w:lang w:eastAsia="ru-RU"/>
        </w:rPr>
        <w:t xml:space="preserve">различать родственные (однокоренные) слова и формы </w:t>
      </w:r>
      <w:r w:rsidRPr="007B031E">
        <w:rPr>
          <w:rFonts w:ascii="Times New Roman" w:eastAsia="Times New Roman" w:hAnsi="Times New Roman"/>
          <w:sz w:val="24"/>
          <w:szCs w:val="24"/>
          <w:lang w:eastAsia="ru-RU"/>
        </w:rPr>
        <w:t>слова;</w:t>
      </w:r>
    </w:p>
    <w:p w:rsidR="003215F7" w:rsidRPr="007B031E" w:rsidRDefault="003215F7" w:rsidP="00FC624D">
      <w:pPr>
        <w:pStyle w:val="a3"/>
        <w:numPr>
          <w:ilvl w:val="0"/>
          <w:numId w:val="31"/>
        </w:numPr>
        <w:spacing w:after="0" w:line="240" w:lineRule="auto"/>
        <w:ind w:left="426" w:firstLine="0"/>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находить в словах с однозначно выделяемыми морфемами окончание, корень, приставку, суффикс.</w:t>
      </w:r>
    </w:p>
    <w:p w:rsidR="003215F7" w:rsidRPr="007B031E" w:rsidRDefault="003215F7" w:rsidP="00FC624D">
      <w:pPr>
        <w:autoSpaceDE w:val="0"/>
        <w:autoSpaceDN w:val="0"/>
        <w:adjustRightInd w:val="0"/>
        <w:spacing w:after="0" w:line="240" w:lineRule="auto"/>
        <w:ind w:firstLine="709"/>
        <w:textAlignment w:val="center"/>
        <w:rPr>
          <w:rFonts w:ascii="Times New Roman" w:eastAsia="Times New Roman" w:hAnsi="Times New Roman"/>
          <w:i/>
          <w:iCs/>
          <w:sz w:val="24"/>
          <w:szCs w:val="24"/>
          <w:u w:val="single"/>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p>
    <w:p w:rsidR="003215F7" w:rsidRPr="007B031E" w:rsidRDefault="003215F7" w:rsidP="00FC624D">
      <w:pPr>
        <w:pStyle w:val="a3"/>
        <w:numPr>
          <w:ilvl w:val="0"/>
          <w:numId w:val="32"/>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7B031E">
        <w:rPr>
          <w:rFonts w:ascii="Times New Roman" w:eastAsia="Times New Roman" w:hAnsi="Times New Roman"/>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3215F7" w:rsidRPr="007B031E" w:rsidRDefault="003215F7" w:rsidP="00FC624D">
      <w:pPr>
        <w:pStyle w:val="a3"/>
        <w:numPr>
          <w:ilvl w:val="0"/>
          <w:numId w:val="32"/>
        </w:numPr>
        <w:autoSpaceDE w:val="0"/>
        <w:autoSpaceDN w:val="0"/>
        <w:adjustRightInd w:val="0"/>
        <w:spacing w:after="0" w:line="240" w:lineRule="auto"/>
        <w:textAlignment w:val="center"/>
        <w:rPr>
          <w:rFonts w:ascii="Times New Roman" w:eastAsia="Times New Roman" w:hAnsi="Times New Roman"/>
          <w:iCs/>
          <w:sz w:val="24"/>
          <w:szCs w:val="24"/>
          <w:lang w:eastAsia="ru-RU"/>
        </w:rPr>
      </w:pPr>
      <w:r w:rsidRPr="007B031E">
        <w:rPr>
          <w:rFonts w:ascii="Times New Roman" w:eastAsia="Times New Roman" w:hAnsi="Times New Roman"/>
          <w:iCs/>
          <w:sz w:val="24"/>
          <w:szCs w:val="24"/>
          <w:lang w:eastAsia="ru-RU"/>
        </w:rPr>
        <w:t>использовать результаты выполненного морфемного анализа для решения орфографических и/или речевых задач.</w:t>
      </w:r>
    </w:p>
    <w:p w:rsidR="003215F7" w:rsidRPr="007B031E"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lang w:eastAsia="ru-RU"/>
        </w:rPr>
      </w:pPr>
      <w:r w:rsidRPr="007B031E">
        <w:rPr>
          <w:rFonts w:ascii="Times New Roman" w:eastAsia="Times New Roman" w:hAnsi="Times New Roman"/>
          <w:b/>
          <w:bCs/>
          <w:iCs/>
          <w:sz w:val="24"/>
          <w:szCs w:val="24"/>
          <w:lang w:eastAsia="ru-RU"/>
        </w:rPr>
        <w:t>Раздел «Лексика»</w:t>
      </w:r>
    </w:p>
    <w:p w:rsidR="003215F7" w:rsidRPr="007B031E" w:rsidRDefault="003215F7" w:rsidP="00FC624D">
      <w:pPr>
        <w:autoSpaceDE w:val="0"/>
        <w:autoSpaceDN w:val="0"/>
        <w:adjustRightInd w:val="0"/>
        <w:spacing w:after="0" w:line="240" w:lineRule="auto"/>
        <w:ind w:firstLine="454"/>
        <w:textAlignment w:val="center"/>
        <w:rPr>
          <w:rFonts w:ascii="Times New Roman" w:eastAsia="Times New Roman" w:hAnsi="Times New Roman"/>
          <w:sz w:val="24"/>
          <w:szCs w:val="24"/>
          <w:u w:val="single"/>
          <w:lang w:eastAsia="ru-RU"/>
        </w:rPr>
      </w:pPr>
      <w:r w:rsidRPr="007B031E">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33"/>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выявлять слова, значение которых требует уточнения;</w:t>
      </w:r>
    </w:p>
    <w:p w:rsidR="003215F7" w:rsidRPr="007B031E" w:rsidRDefault="003215F7" w:rsidP="00FC624D">
      <w:pPr>
        <w:pStyle w:val="a3"/>
        <w:numPr>
          <w:ilvl w:val="0"/>
          <w:numId w:val="33"/>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определять значение слова по тексту или уточнять с помощью толкового словаря</w:t>
      </w:r>
    </w:p>
    <w:p w:rsidR="003215F7" w:rsidRPr="007B031E" w:rsidRDefault="003215F7" w:rsidP="00FC624D">
      <w:pPr>
        <w:pStyle w:val="a3"/>
        <w:numPr>
          <w:ilvl w:val="0"/>
          <w:numId w:val="33"/>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подбирать синонимы для устранения повторов в тексте.</w:t>
      </w:r>
    </w:p>
    <w:p w:rsidR="003215F7" w:rsidRPr="007B031E" w:rsidRDefault="003215F7" w:rsidP="00FC624D">
      <w:pPr>
        <w:spacing w:after="0" w:line="240" w:lineRule="auto"/>
        <w:ind w:left="426"/>
        <w:contextualSpacing/>
        <w:jc w:val="both"/>
        <w:outlineLvl w:val="1"/>
        <w:rPr>
          <w:rFonts w:ascii="Times New Roman" w:eastAsia="Times New Roman" w:hAnsi="Times New Roman"/>
          <w:i/>
          <w:sz w:val="24"/>
          <w:szCs w:val="24"/>
          <w:u w:val="single"/>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p>
    <w:p w:rsidR="003215F7" w:rsidRPr="007B031E" w:rsidRDefault="003215F7" w:rsidP="00FC624D">
      <w:pPr>
        <w:pStyle w:val="a3"/>
        <w:numPr>
          <w:ilvl w:val="0"/>
          <w:numId w:val="34"/>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pacing w:val="2"/>
          <w:sz w:val="24"/>
          <w:szCs w:val="24"/>
          <w:lang w:eastAsia="ru-RU"/>
        </w:rPr>
        <w:t xml:space="preserve">подбирать антонимы для точной характеристики </w:t>
      </w:r>
      <w:r w:rsidRPr="007B031E">
        <w:rPr>
          <w:rFonts w:ascii="Times New Roman" w:eastAsia="Times New Roman" w:hAnsi="Times New Roman"/>
          <w:sz w:val="24"/>
          <w:szCs w:val="24"/>
          <w:lang w:eastAsia="ru-RU"/>
        </w:rPr>
        <w:t>предметов при их сравнении;</w:t>
      </w:r>
    </w:p>
    <w:p w:rsidR="003215F7" w:rsidRPr="007B031E" w:rsidRDefault="003215F7" w:rsidP="00FC624D">
      <w:pPr>
        <w:pStyle w:val="a3"/>
        <w:numPr>
          <w:ilvl w:val="0"/>
          <w:numId w:val="34"/>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pacing w:val="2"/>
          <w:sz w:val="24"/>
          <w:szCs w:val="24"/>
          <w:lang w:eastAsia="ru-RU"/>
        </w:rPr>
        <w:t xml:space="preserve">различать употребление в тексте слов в прямом и </w:t>
      </w:r>
      <w:r w:rsidRPr="007B031E">
        <w:rPr>
          <w:rFonts w:ascii="Times New Roman" w:eastAsia="Times New Roman" w:hAnsi="Times New Roman"/>
          <w:sz w:val="24"/>
          <w:szCs w:val="24"/>
          <w:lang w:eastAsia="ru-RU"/>
        </w:rPr>
        <w:t>переносном значении (простые случаи);</w:t>
      </w:r>
    </w:p>
    <w:p w:rsidR="003215F7" w:rsidRPr="007B031E" w:rsidRDefault="003215F7" w:rsidP="00FC624D">
      <w:pPr>
        <w:pStyle w:val="a3"/>
        <w:numPr>
          <w:ilvl w:val="0"/>
          <w:numId w:val="34"/>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lastRenderedPageBreak/>
        <w:t>оценивать уместность использования слов в тексте;</w:t>
      </w:r>
    </w:p>
    <w:p w:rsidR="003215F7" w:rsidRPr="007B031E" w:rsidRDefault="003215F7" w:rsidP="00FC624D">
      <w:pPr>
        <w:pStyle w:val="a3"/>
        <w:numPr>
          <w:ilvl w:val="0"/>
          <w:numId w:val="34"/>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выбирать слова из ряда предложенных для успешного решения коммуникативной задачи.</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B031E">
        <w:rPr>
          <w:rFonts w:ascii="Times New Roman" w:eastAsia="Times New Roman" w:hAnsi="Times New Roman"/>
          <w:b/>
          <w:bCs/>
          <w:iCs/>
          <w:sz w:val="24"/>
          <w:szCs w:val="24"/>
          <w:lang w:eastAsia="ru-RU"/>
        </w:rPr>
        <w:t>Раздел «Морфология»</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7B031E">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35"/>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распознавать грамматические признаки слов;</w:t>
      </w:r>
    </w:p>
    <w:p w:rsidR="003215F7" w:rsidRPr="007B031E" w:rsidRDefault="003215F7" w:rsidP="00FC624D">
      <w:pPr>
        <w:pStyle w:val="a3"/>
        <w:numPr>
          <w:ilvl w:val="0"/>
          <w:numId w:val="35"/>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215F7" w:rsidRPr="007B031E" w:rsidRDefault="003215F7" w:rsidP="00FC624D">
      <w:pPr>
        <w:spacing w:after="0" w:line="240" w:lineRule="auto"/>
        <w:ind w:left="426"/>
        <w:contextualSpacing/>
        <w:jc w:val="both"/>
        <w:outlineLvl w:val="1"/>
        <w:rPr>
          <w:rFonts w:ascii="Times New Roman" w:eastAsia="Times New Roman" w:hAnsi="Times New Roman"/>
          <w:i/>
          <w:sz w:val="24"/>
          <w:szCs w:val="24"/>
          <w:u w:val="single"/>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p>
    <w:p w:rsidR="003215F7" w:rsidRPr="007B031E" w:rsidRDefault="003215F7" w:rsidP="00FC624D">
      <w:pPr>
        <w:pStyle w:val="a3"/>
        <w:numPr>
          <w:ilvl w:val="0"/>
          <w:numId w:val="36"/>
        </w:numPr>
        <w:spacing w:after="0" w:line="240" w:lineRule="auto"/>
        <w:jc w:val="both"/>
        <w:outlineLvl w:val="1"/>
        <w:rPr>
          <w:rFonts w:ascii="Times New Roman" w:eastAsia="Times New Roman" w:hAnsi="Times New Roman"/>
          <w:iCs/>
          <w:sz w:val="24"/>
          <w:szCs w:val="24"/>
          <w:lang w:eastAsia="ru-RU"/>
        </w:rPr>
      </w:pPr>
      <w:r w:rsidRPr="007B031E">
        <w:rPr>
          <w:rFonts w:ascii="Times New Roman" w:eastAsia="Times New Roman" w:hAnsi="Times New Roman"/>
          <w:iCs/>
          <w:spacing w:val="2"/>
          <w:sz w:val="24"/>
          <w:szCs w:val="24"/>
          <w:lang w:eastAsia="ru-RU"/>
        </w:rPr>
        <w:t>проводить морфологический разбор имён существи</w:t>
      </w:r>
      <w:r w:rsidRPr="007B031E">
        <w:rPr>
          <w:rFonts w:ascii="Times New Roman" w:eastAsia="Times New Roman" w:hAnsi="Times New Roman"/>
          <w:iCs/>
          <w:sz w:val="24"/>
          <w:szCs w:val="24"/>
          <w:lang w:eastAsia="ru-RU"/>
        </w:rPr>
        <w:t>тельных, имён прилагательных, глаголов по предложенно</w:t>
      </w:r>
      <w:r w:rsidRPr="007B031E">
        <w:rPr>
          <w:rFonts w:ascii="Times New Roman" w:eastAsia="Times New Roman" w:hAnsi="Times New Roman"/>
          <w:iCs/>
          <w:spacing w:val="2"/>
          <w:sz w:val="24"/>
          <w:szCs w:val="24"/>
          <w:lang w:eastAsia="ru-RU"/>
        </w:rPr>
        <w:t>му в учебнике алгоритму; оценивать правильность про</w:t>
      </w:r>
      <w:r w:rsidRPr="007B031E">
        <w:rPr>
          <w:rFonts w:ascii="Times New Roman" w:eastAsia="Times New Roman" w:hAnsi="Times New Roman"/>
          <w:iCs/>
          <w:sz w:val="24"/>
          <w:szCs w:val="24"/>
          <w:lang w:eastAsia="ru-RU"/>
        </w:rPr>
        <w:t>ведения морфологического разбора;</w:t>
      </w:r>
    </w:p>
    <w:p w:rsidR="003215F7" w:rsidRPr="007B031E" w:rsidRDefault="003215F7" w:rsidP="00FC624D">
      <w:pPr>
        <w:pStyle w:val="a3"/>
        <w:numPr>
          <w:ilvl w:val="0"/>
          <w:numId w:val="36"/>
        </w:numPr>
        <w:spacing w:after="0" w:line="240" w:lineRule="auto"/>
        <w:jc w:val="both"/>
        <w:outlineLvl w:val="1"/>
        <w:rPr>
          <w:rFonts w:ascii="Times New Roman" w:eastAsia="Times New Roman" w:hAnsi="Times New Roman"/>
          <w:iCs/>
          <w:sz w:val="24"/>
          <w:szCs w:val="24"/>
          <w:lang w:eastAsia="ru-RU"/>
        </w:rPr>
      </w:pPr>
      <w:r w:rsidRPr="007B031E">
        <w:rPr>
          <w:rFonts w:ascii="Times New Roman" w:eastAsia="Times New Roman" w:hAnsi="Times New Roman"/>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031E">
        <w:rPr>
          <w:rFonts w:ascii="Times New Roman" w:eastAsia="Times New Roman" w:hAnsi="Times New Roman"/>
          <w:b/>
          <w:bCs/>
          <w:iCs/>
          <w:sz w:val="24"/>
          <w:szCs w:val="24"/>
          <w:lang w:eastAsia="ru-RU"/>
        </w:rPr>
        <w:t xml:space="preserve">и, а, но, </w:t>
      </w:r>
      <w:r w:rsidRPr="007B031E">
        <w:rPr>
          <w:rFonts w:ascii="Times New Roman" w:eastAsia="Times New Roman" w:hAnsi="Times New Roman"/>
          <w:iCs/>
          <w:sz w:val="24"/>
          <w:szCs w:val="24"/>
          <w:lang w:eastAsia="ru-RU"/>
        </w:rPr>
        <w:t xml:space="preserve">частицу </w:t>
      </w:r>
      <w:r w:rsidRPr="007B031E">
        <w:rPr>
          <w:rFonts w:ascii="Times New Roman" w:eastAsia="Times New Roman" w:hAnsi="Times New Roman"/>
          <w:b/>
          <w:bCs/>
          <w:iCs/>
          <w:sz w:val="24"/>
          <w:szCs w:val="24"/>
          <w:lang w:eastAsia="ru-RU"/>
        </w:rPr>
        <w:t>не</w:t>
      </w:r>
      <w:r w:rsidRPr="007B031E">
        <w:rPr>
          <w:rFonts w:ascii="Times New Roman" w:eastAsia="Times New Roman" w:hAnsi="Times New Roman"/>
          <w:iCs/>
          <w:sz w:val="24"/>
          <w:szCs w:val="24"/>
          <w:lang w:eastAsia="ru-RU"/>
        </w:rPr>
        <w:t xml:space="preserve"> при глаголах.</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7B031E">
        <w:rPr>
          <w:rFonts w:ascii="Times New Roman" w:eastAsia="Times New Roman" w:hAnsi="Times New Roman"/>
          <w:b/>
          <w:bCs/>
          <w:iCs/>
          <w:sz w:val="24"/>
          <w:szCs w:val="24"/>
          <w:lang w:eastAsia="ru-RU"/>
        </w:rPr>
        <w:t>Раздел «Синтаксис»</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7B031E">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различать предложение, словосочетание, слово;</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pacing w:val="2"/>
          <w:sz w:val="24"/>
          <w:szCs w:val="24"/>
          <w:lang w:eastAsia="ru-RU"/>
        </w:rPr>
        <w:t xml:space="preserve">устанавливать при помощи смысловых вопросов связь </w:t>
      </w:r>
      <w:r w:rsidRPr="007B031E">
        <w:rPr>
          <w:rFonts w:ascii="Times New Roman" w:eastAsia="Times New Roman" w:hAnsi="Times New Roman"/>
          <w:sz w:val="24"/>
          <w:szCs w:val="24"/>
          <w:lang w:eastAsia="ru-RU"/>
        </w:rPr>
        <w:t>между словами в словосочетании и предложении;</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 xml:space="preserve">классифицировать предложения по цели высказывания, </w:t>
      </w:r>
      <w:r w:rsidRPr="007B031E">
        <w:rPr>
          <w:rFonts w:ascii="Times New Roman" w:eastAsia="Times New Roman" w:hAnsi="Times New Roman"/>
          <w:spacing w:val="2"/>
          <w:sz w:val="24"/>
          <w:szCs w:val="24"/>
          <w:lang w:eastAsia="ru-RU"/>
        </w:rPr>
        <w:t xml:space="preserve">находить повествовательные/побудительные/вопросительные </w:t>
      </w:r>
      <w:r w:rsidRPr="007B031E">
        <w:rPr>
          <w:rFonts w:ascii="Times New Roman" w:eastAsia="Times New Roman" w:hAnsi="Times New Roman"/>
          <w:sz w:val="24"/>
          <w:szCs w:val="24"/>
          <w:lang w:eastAsia="ru-RU"/>
        </w:rPr>
        <w:t>предложения;</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определять восклицательную/невосклицательную интонацию предложения;</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находить главные и второстепенные (без деления на виды) члены предложения;</w:t>
      </w:r>
    </w:p>
    <w:p w:rsidR="003215F7" w:rsidRPr="007B031E" w:rsidRDefault="003215F7" w:rsidP="00FC624D">
      <w:pPr>
        <w:pStyle w:val="a3"/>
        <w:numPr>
          <w:ilvl w:val="0"/>
          <w:numId w:val="37"/>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выделять предложения с однородными членами.</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p>
    <w:p w:rsidR="003215F7" w:rsidRPr="007B031E" w:rsidRDefault="003215F7" w:rsidP="00FC624D">
      <w:pPr>
        <w:pStyle w:val="a3"/>
        <w:numPr>
          <w:ilvl w:val="0"/>
          <w:numId w:val="38"/>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различать второстепенные члены предложения </w:t>
      </w:r>
      <w:r w:rsidR="007B031E">
        <w:rPr>
          <w:rFonts w:ascii="Times New Roman" w:eastAsia="Times New Roman" w:hAnsi="Times New Roman"/>
          <w:sz w:val="24"/>
          <w:szCs w:val="24"/>
          <w:lang w:eastAsia="ru-RU"/>
        </w:rPr>
        <w:t xml:space="preserve">- </w:t>
      </w:r>
      <w:r w:rsidRPr="007B031E">
        <w:rPr>
          <w:rFonts w:ascii="Times New Roman" w:eastAsia="Times New Roman" w:hAnsi="Times New Roman"/>
          <w:sz w:val="24"/>
          <w:szCs w:val="24"/>
          <w:lang w:eastAsia="ru-RU"/>
        </w:rPr>
        <w:t>определения, дополнения, обстоятельства;</w:t>
      </w:r>
    </w:p>
    <w:p w:rsidR="003215F7" w:rsidRPr="007B031E" w:rsidRDefault="003215F7" w:rsidP="00FC624D">
      <w:pPr>
        <w:pStyle w:val="a3"/>
        <w:numPr>
          <w:ilvl w:val="0"/>
          <w:numId w:val="38"/>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 xml:space="preserve">выполнять в соответствии с предложенным в учебнике алгоритмом разбор простого предложения (по членам </w:t>
      </w:r>
      <w:r w:rsidRPr="007B031E">
        <w:rPr>
          <w:rFonts w:ascii="Times New Roman" w:eastAsia="Times New Roman" w:hAnsi="Times New Roman"/>
          <w:spacing w:val="2"/>
          <w:sz w:val="24"/>
          <w:szCs w:val="24"/>
          <w:lang w:eastAsia="ru-RU"/>
        </w:rPr>
        <w:t xml:space="preserve">предложения, синтаксический), оценивать правильность </w:t>
      </w:r>
      <w:r w:rsidRPr="007B031E">
        <w:rPr>
          <w:rFonts w:ascii="Times New Roman" w:eastAsia="Times New Roman" w:hAnsi="Times New Roman"/>
          <w:sz w:val="24"/>
          <w:szCs w:val="24"/>
          <w:lang w:eastAsia="ru-RU"/>
        </w:rPr>
        <w:t>разбора;</w:t>
      </w:r>
    </w:p>
    <w:p w:rsidR="003215F7" w:rsidRDefault="003215F7" w:rsidP="00FC624D">
      <w:pPr>
        <w:pStyle w:val="a3"/>
        <w:numPr>
          <w:ilvl w:val="0"/>
          <w:numId w:val="38"/>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различать простые и сложные предложения.</w:t>
      </w:r>
    </w:p>
    <w:p w:rsidR="00D6719B" w:rsidRPr="007B031E" w:rsidRDefault="00D6719B" w:rsidP="00FC624D">
      <w:pPr>
        <w:pStyle w:val="a3"/>
        <w:spacing w:after="0" w:line="240" w:lineRule="auto"/>
        <w:jc w:val="both"/>
        <w:outlineLvl w:val="1"/>
        <w:rPr>
          <w:rFonts w:ascii="Times New Roman" w:eastAsia="Times New Roman" w:hAnsi="Times New Roman"/>
          <w:sz w:val="24"/>
          <w:szCs w:val="24"/>
          <w:lang w:eastAsia="ru-RU"/>
        </w:rPr>
      </w:pPr>
    </w:p>
    <w:p w:rsidR="003215F7" w:rsidRPr="00D6719B" w:rsidRDefault="003215F7" w:rsidP="00FC624D">
      <w:pPr>
        <w:keepNext/>
        <w:autoSpaceDE w:val="0"/>
        <w:autoSpaceDN w:val="0"/>
        <w:adjustRightInd w:val="0"/>
        <w:spacing w:after="0" w:line="240" w:lineRule="auto"/>
        <w:ind w:firstLine="454"/>
        <w:jc w:val="both"/>
        <w:textAlignment w:val="center"/>
        <w:rPr>
          <w:rFonts w:ascii="Times New Roman" w:eastAsia="Times New Roman" w:hAnsi="Times New Roman"/>
          <w:b/>
          <w:i/>
          <w:iCs/>
          <w:sz w:val="24"/>
          <w:szCs w:val="24"/>
          <w:lang w:eastAsia="ru-RU"/>
        </w:rPr>
      </w:pPr>
      <w:r w:rsidRPr="00D6719B">
        <w:rPr>
          <w:rFonts w:ascii="Times New Roman" w:eastAsia="Times New Roman" w:hAnsi="Times New Roman"/>
          <w:b/>
          <w:i/>
          <w:iCs/>
          <w:sz w:val="24"/>
          <w:szCs w:val="24"/>
          <w:lang w:eastAsia="ru-RU"/>
        </w:rPr>
        <w:t>Содержательная линия «Орфография и пунктуация»</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7B031E">
        <w:rPr>
          <w:rFonts w:ascii="Times New Roman" w:eastAsia="Times New Roman" w:hAnsi="Times New Roman"/>
          <w:sz w:val="24"/>
          <w:szCs w:val="24"/>
          <w:u w:val="single"/>
          <w:lang w:eastAsia="ru-RU"/>
        </w:rPr>
        <w:t>Выпускник научится:</w:t>
      </w:r>
    </w:p>
    <w:p w:rsidR="003215F7" w:rsidRPr="007B031E" w:rsidRDefault="003215F7" w:rsidP="00FC624D">
      <w:pPr>
        <w:pStyle w:val="a3"/>
        <w:numPr>
          <w:ilvl w:val="0"/>
          <w:numId w:val="39"/>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применять правила правописания (в объёме содержания курса);</w:t>
      </w:r>
    </w:p>
    <w:p w:rsidR="003215F7" w:rsidRPr="007B031E" w:rsidRDefault="003215F7" w:rsidP="00FC624D">
      <w:pPr>
        <w:pStyle w:val="a3"/>
        <w:numPr>
          <w:ilvl w:val="0"/>
          <w:numId w:val="39"/>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определять (уточнять) написание слова по орфографическому словарю учебника;</w:t>
      </w:r>
    </w:p>
    <w:p w:rsidR="003215F7" w:rsidRPr="007B031E" w:rsidRDefault="003215F7" w:rsidP="00FC624D">
      <w:pPr>
        <w:pStyle w:val="a3"/>
        <w:numPr>
          <w:ilvl w:val="0"/>
          <w:numId w:val="39"/>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безошибочно списывать текст объёмом 80—90 слов;</w:t>
      </w:r>
    </w:p>
    <w:p w:rsidR="003215F7" w:rsidRPr="007B031E" w:rsidRDefault="003215F7" w:rsidP="00FC624D">
      <w:pPr>
        <w:pStyle w:val="a3"/>
        <w:numPr>
          <w:ilvl w:val="0"/>
          <w:numId w:val="39"/>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писать под диктовку тексты объёмом 75—80 слов в соответствии с изученными правилами правописания;</w:t>
      </w:r>
    </w:p>
    <w:p w:rsidR="003215F7" w:rsidRPr="007B031E" w:rsidRDefault="003215F7" w:rsidP="00FC624D">
      <w:pPr>
        <w:pStyle w:val="a3"/>
        <w:numPr>
          <w:ilvl w:val="0"/>
          <w:numId w:val="39"/>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3215F7" w:rsidRPr="007B031E"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7B031E">
        <w:rPr>
          <w:rFonts w:ascii="Times New Roman" w:eastAsia="Times New Roman" w:hAnsi="Times New Roman"/>
          <w:i/>
          <w:iCs/>
          <w:sz w:val="24"/>
          <w:szCs w:val="24"/>
          <w:u w:val="single"/>
          <w:lang w:eastAsia="ru-RU"/>
        </w:rPr>
        <w:t>Выпускник получит возможность научиться:</w:t>
      </w:r>
    </w:p>
    <w:p w:rsidR="003215F7" w:rsidRPr="007B031E" w:rsidRDefault="003215F7" w:rsidP="00FC624D">
      <w:pPr>
        <w:pStyle w:val="a3"/>
        <w:numPr>
          <w:ilvl w:val="0"/>
          <w:numId w:val="40"/>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осознавать место возможного возникновения орфографической ошибки;</w:t>
      </w:r>
    </w:p>
    <w:p w:rsidR="003215F7" w:rsidRPr="007B031E" w:rsidRDefault="003215F7" w:rsidP="00FC624D">
      <w:pPr>
        <w:pStyle w:val="a3"/>
        <w:numPr>
          <w:ilvl w:val="0"/>
          <w:numId w:val="40"/>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подбирать примеры с определённой орфограммой;</w:t>
      </w:r>
    </w:p>
    <w:p w:rsidR="003215F7" w:rsidRPr="007B031E" w:rsidRDefault="003215F7" w:rsidP="00FC624D">
      <w:pPr>
        <w:pStyle w:val="a3"/>
        <w:numPr>
          <w:ilvl w:val="0"/>
          <w:numId w:val="40"/>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pacing w:val="2"/>
          <w:sz w:val="24"/>
          <w:szCs w:val="24"/>
          <w:lang w:eastAsia="ru-RU"/>
        </w:rPr>
        <w:lastRenderedPageBreak/>
        <w:t>при составлении собственных текстов перефразиро</w:t>
      </w:r>
      <w:r w:rsidRPr="007B031E">
        <w:rPr>
          <w:rFonts w:ascii="Times New Roman" w:eastAsia="Times New Roman" w:hAnsi="Times New Roman"/>
          <w:sz w:val="24"/>
          <w:szCs w:val="24"/>
          <w:lang w:eastAsia="ru-RU"/>
        </w:rPr>
        <w:t>вать записываемое, чтобы избежать орфографическихи пунктуационных ошибок;</w:t>
      </w:r>
    </w:p>
    <w:p w:rsidR="003215F7" w:rsidRPr="007B031E" w:rsidRDefault="003215F7" w:rsidP="00FC624D">
      <w:pPr>
        <w:pStyle w:val="a3"/>
        <w:numPr>
          <w:ilvl w:val="0"/>
          <w:numId w:val="40"/>
        </w:numPr>
        <w:spacing w:after="0" w:line="240" w:lineRule="auto"/>
        <w:jc w:val="both"/>
        <w:outlineLvl w:val="1"/>
        <w:rPr>
          <w:rFonts w:ascii="Times New Roman" w:eastAsia="Times New Roman" w:hAnsi="Times New Roman"/>
          <w:sz w:val="24"/>
          <w:szCs w:val="24"/>
          <w:lang w:eastAsia="ru-RU"/>
        </w:rPr>
      </w:pPr>
      <w:r w:rsidRPr="007B031E">
        <w:rPr>
          <w:rFonts w:ascii="Times New Roman" w:eastAsia="Times New Roman" w:hAnsi="Times New Roman"/>
          <w:sz w:val="24"/>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3215F7" w:rsidRPr="003215F7" w:rsidRDefault="003215F7" w:rsidP="00FC624D">
      <w:pPr>
        <w:autoSpaceDE w:val="0"/>
        <w:autoSpaceDN w:val="0"/>
        <w:adjustRightInd w:val="0"/>
        <w:spacing w:after="0" w:line="240" w:lineRule="auto"/>
        <w:ind w:firstLine="454"/>
        <w:jc w:val="both"/>
        <w:textAlignment w:val="center"/>
        <w:rPr>
          <w:rFonts w:ascii="Times New Roman" w:eastAsia="Times New Roman" w:hAnsi="Times New Roman"/>
          <w:sz w:val="28"/>
          <w:szCs w:val="28"/>
          <w:lang w:eastAsia="ru-RU"/>
        </w:rPr>
      </w:pPr>
    </w:p>
    <w:p w:rsidR="00D6719B" w:rsidRPr="00D6719B" w:rsidRDefault="00D6719B" w:rsidP="00FC624D">
      <w:pPr>
        <w:keepNext/>
        <w:autoSpaceDE w:val="0"/>
        <w:autoSpaceDN w:val="0"/>
        <w:adjustRightInd w:val="0"/>
        <w:spacing w:after="0" w:line="240" w:lineRule="auto"/>
        <w:ind w:firstLine="454"/>
        <w:jc w:val="both"/>
        <w:textAlignment w:val="center"/>
        <w:rPr>
          <w:rFonts w:ascii="Times New Roman" w:eastAsia="Times New Roman" w:hAnsi="Times New Roman"/>
          <w:b/>
          <w:i/>
          <w:iCs/>
          <w:sz w:val="24"/>
          <w:szCs w:val="24"/>
          <w:lang w:eastAsia="ru-RU"/>
        </w:rPr>
      </w:pPr>
      <w:r w:rsidRPr="00D6719B">
        <w:rPr>
          <w:rFonts w:ascii="Times New Roman" w:eastAsia="Times New Roman" w:hAnsi="Times New Roman"/>
          <w:b/>
          <w:i/>
          <w:iCs/>
          <w:sz w:val="24"/>
          <w:szCs w:val="24"/>
          <w:lang w:eastAsia="ru-RU"/>
        </w:rPr>
        <w:t>Содержательная линия «Развитие речи»</w:t>
      </w:r>
    </w:p>
    <w:p w:rsidR="00D6719B" w:rsidRPr="00D6719B" w:rsidRDefault="00D6719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6719B">
        <w:rPr>
          <w:rFonts w:ascii="Times New Roman" w:eastAsia="Times New Roman" w:hAnsi="Times New Roman"/>
          <w:sz w:val="24"/>
          <w:szCs w:val="24"/>
          <w:u w:val="single"/>
          <w:lang w:eastAsia="ru-RU"/>
        </w:rPr>
        <w:t>Выпускник научится:</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оценивать правильность (уместность) выбора языковых</w:t>
      </w:r>
      <w:r w:rsidRPr="00D6719B">
        <w:rPr>
          <w:rFonts w:ascii="Times New Roman" w:eastAsia="Times New Roman" w:hAnsi="Times New Roman"/>
          <w:sz w:val="24"/>
          <w:szCs w:val="24"/>
          <w:lang w:eastAsia="ru-RU"/>
        </w:rPr>
        <w:br/>
        <w:t>и неязыковых средств устного общения на уроке, в школе,</w:t>
      </w:r>
      <w:r w:rsidRPr="00D6719B">
        <w:rPr>
          <w:rFonts w:ascii="Times New Roman" w:eastAsia="Times New Roman" w:hAnsi="Times New Roman"/>
          <w:sz w:val="24"/>
          <w:szCs w:val="24"/>
          <w:lang w:eastAsia="ru-RU"/>
        </w:rPr>
        <w:br/>
        <w:t>в быту, со знакомыми и незнакомыми, с людьми разного возраста;</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выражать собственное мнение и аргументировать его;</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самостоятельно озаглавливать текст;</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составлять план текста;</w:t>
      </w:r>
    </w:p>
    <w:p w:rsidR="00D6719B" w:rsidRPr="00D6719B" w:rsidRDefault="00D6719B" w:rsidP="00FC624D">
      <w:pPr>
        <w:pStyle w:val="a3"/>
        <w:numPr>
          <w:ilvl w:val="0"/>
          <w:numId w:val="41"/>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D6719B" w:rsidRPr="00D6719B" w:rsidRDefault="00D6719B"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D6719B">
        <w:rPr>
          <w:rFonts w:ascii="Times New Roman" w:eastAsia="Times New Roman" w:hAnsi="Times New Roman"/>
          <w:i/>
          <w:iCs/>
          <w:sz w:val="24"/>
          <w:szCs w:val="24"/>
          <w:u w:val="single"/>
          <w:lang w:eastAsia="ru-RU"/>
        </w:rPr>
        <w:t>Выпускник получит возможность научиться:</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создавать тексты по предложенному заголовку;</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подробно или выборочно пересказывать текст;</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пересказывать текст от другого лица;</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корректировать тексты, в которых допущены нарушения культуры речи;</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анализировать последовательность собственных действий при работе над изложениями и сочинениями и со</w:t>
      </w:r>
      <w:r w:rsidRPr="00D6719B">
        <w:rPr>
          <w:rFonts w:ascii="Times New Roman" w:eastAsia="Times New Roman" w:hAnsi="Times New Roman"/>
          <w:spacing w:val="2"/>
          <w:sz w:val="24"/>
          <w:szCs w:val="24"/>
          <w:lang w:eastAsia="ru-RU"/>
        </w:rPr>
        <w:t xml:space="preserve">относить их с разработанным алгоритмом; оценивать </w:t>
      </w:r>
      <w:r w:rsidRPr="00D6719B">
        <w:rPr>
          <w:rFonts w:ascii="Times New Roman" w:eastAsia="Times New Roman" w:hAnsi="Times New Roman"/>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6719B" w:rsidRPr="00D6719B" w:rsidRDefault="00D6719B" w:rsidP="00FC624D">
      <w:pPr>
        <w:pStyle w:val="a3"/>
        <w:numPr>
          <w:ilvl w:val="0"/>
          <w:numId w:val="42"/>
        </w:numPr>
        <w:spacing w:after="0" w:line="240" w:lineRule="auto"/>
        <w:jc w:val="both"/>
        <w:outlineLvl w:val="1"/>
        <w:rPr>
          <w:rFonts w:ascii="Times New Roman" w:eastAsia="Times New Roman" w:hAnsi="Times New Roman"/>
          <w:sz w:val="24"/>
          <w:szCs w:val="24"/>
          <w:lang w:eastAsia="ru-RU"/>
        </w:rPr>
      </w:pPr>
      <w:r w:rsidRPr="00D6719B">
        <w:rPr>
          <w:rFonts w:ascii="Times New Roman" w:eastAsia="Times New Roman" w:hAnsi="Times New Roman"/>
          <w:spacing w:val="2"/>
          <w:sz w:val="24"/>
          <w:szCs w:val="24"/>
          <w:lang w:eastAsia="ru-RU"/>
        </w:rPr>
        <w:t>соблюдать нормы речевого взаимодействия при интерактивном общении (sms­сообщения, электронная по</w:t>
      </w:r>
      <w:r w:rsidRPr="00D6719B">
        <w:rPr>
          <w:rFonts w:ascii="Times New Roman" w:eastAsia="Times New Roman" w:hAnsi="Times New Roman"/>
          <w:sz w:val="24"/>
          <w:szCs w:val="24"/>
          <w:lang w:eastAsia="ru-RU"/>
        </w:rPr>
        <w:t>чта, Интернет и другие  способы связи).</w:t>
      </w:r>
    </w:p>
    <w:p w:rsidR="003215F7" w:rsidRDefault="003215F7" w:rsidP="00FC624D">
      <w:pPr>
        <w:tabs>
          <w:tab w:val="left" w:pos="426"/>
        </w:tabs>
        <w:spacing w:after="0" w:line="240" w:lineRule="auto"/>
        <w:jc w:val="both"/>
        <w:rPr>
          <w:rFonts w:ascii="Times New Roman" w:hAnsi="Times New Roman"/>
          <w:sz w:val="24"/>
          <w:szCs w:val="24"/>
        </w:rPr>
      </w:pPr>
    </w:p>
    <w:p w:rsidR="00D6719B" w:rsidRPr="00D6719B" w:rsidRDefault="00D6719B" w:rsidP="00FC624D">
      <w:pPr>
        <w:tabs>
          <w:tab w:val="left" w:pos="426"/>
        </w:tabs>
        <w:spacing w:after="0" w:line="240" w:lineRule="auto"/>
        <w:jc w:val="both"/>
        <w:rPr>
          <w:rFonts w:ascii="Times New Roman" w:hAnsi="Times New Roman"/>
          <w:b/>
          <w:sz w:val="24"/>
          <w:szCs w:val="24"/>
        </w:rPr>
      </w:pPr>
      <w:r w:rsidRPr="00D6719B">
        <w:rPr>
          <w:rFonts w:ascii="Times New Roman" w:hAnsi="Times New Roman"/>
          <w:b/>
          <w:sz w:val="24"/>
          <w:szCs w:val="24"/>
        </w:rPr>
        <w:t>1.2.3. Литературное чтение.</w:t>
      </w:r>
    </w:p>
    <w:p w:rsidR="00D6719B" w:rsidRPr="00D6719B" w:rsidRDefault="00D6719B"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w:t>
      </w:r>
      <w:r>
        <w:rPr>
          <w:rFonts w:ascii="Times New Roman" w:eastAsia="Times New Roman" w:hAnsi="Times New Roman"/>
          <w:sz w:val="24"/>
          <w:szCs w:val="24"/>
          <w:lang w:eastAsia="ru-RU"/>
        </w:rPr>
        <w:t>учащихся</w:t>
      </w:r>
      <w:r w:rsidRPr="00D6719B">
        <w:rPr>
          <w:rFonts w:ascii="Times New Roman" w:eastAsia="Times New Roman" w:hAnsi="Times New Roman"/>
          <w:sz w:val="24"/>
          <w:szCs w:val="24"/>
          <w:lang w:eastAsia="ru-RU"/>
        </w:rPr>
        <w:t xml:space="preserve">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6719B" w:rsidRPr="00D6719B" w:rsidRDefault="00D6719B"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6719B" w:rsidRPr="00D6719B" w:rsidRDefault="00D6719B"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6719B">
        <w:rPr>
          <w:rFonts w:ascii="Times New Roman" w:eastAsia="Times New Roman" w:hAnsi="Times New Roman"/>
          <w:spacing w:val="-2"/>
          <w:sz w:val="24"/>
          <w:szCs w:val="24"/>
          <w:lang w:eastAsia="ru-RU"/>
        </w:rPr>
        <w:lastRenderedPageBreak/>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D6719B">
        <w:rPr>
          <w:rFonts w:ascii="Times New Roman" w:eastAsia="Times New Roman" w:hAnsi="Times New Roman"/>
          <w:spacing w:val="-4"/>
          <w:sz w:val="24"/>
          <w:szCs w:val="24"/>
          <w:lang w:eastAsia="ru-RU"/>
        </w:rPr>
        <w:t xml:space="preserve">прочитанное, высказывать свою точку зрения и уважать мнение </w:t>
      </w:r>
      <w:r w:rsidRPr="00D6719B">
        <w:rPr>
          <w:rFonts w:ascii="Times New Roman" w:eastAsia="Times New Roman" w:hAnsi="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D6719B">
        <w:rPr>
          <w:rFonts w:ascii="Times New Roman" w:eastAsia="Times New Roman" w:hAnsi="Times New Roman"/>
          <w:sz w:val="24"/>
          <w:szCs w:val="24"/>
          <w:lang w:eastAsia="ru-RU"/>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D6719B">
        <w:rPr>
          <w:rFonts w:ascii="Times New Roman" w:eastAsia="Times New Roman" w:hAnsi="Times New Roman"/>
          <w:spacing w:val="-4"/>
          <w:sz w:val="24"/>
          <w:szCs w:val="24"/>
          <w:lang w:eastAsia="ru-RU"/>
        </w:rPr>
        <w:t xml:space="preserve"> научатся соотносить собственный жизненный опыт с художественными впечатлениями</w:t>
      </w:r>
      <w:r w:rsidRPr="00D6719B">
        <w:rPr>
          <w:rFonts w:ascii="Times New Roman" w:eastAsia="Times New Roman" w:hAnsi="Times New Roman"/>
          <w:sz w:val="24"/>
          <w:szCs w:val="24"/>
          <w:lang w:eastAsia="ru-RU"/>
        </w:rPr>
        <w:t>.</w:t>
      </w:r>
    </w:p>
    <w:p w:rsidR="00D6719B" w:rsidRPr="00D6719B" w:rsidRDefault="00D6719B"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6719B" w:rsidRPr="00D6719B" w:rsidRDefault="00D6719B"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 xml:space="preserve">Выпускники овладеют техникой чтения </w:t>
      </w:r>
      <w:r w:rsidRPr="00D6719B">
        <w:rPr>
          <w:rFonts w:ascii="Times New Roman" w:eastAsia="Times New Roman" w:hAnsi="Times New Roman"/>
          <w:bCs/>
          <w:sz w:val="24"/>
          <w:szCs w:val="24"/>
          <w:lang w:eastAsia="ru-RU"/>
        </w:rPr>
        <w:t>(правильным плавным чтением, приближающимся к темпу нормальной речи)</w:t>
      </w:r>
      <w:r w:rsidRPr="00D6719B">
        <w:rPr>
          <w:rFonts w:ascii="Times New Roman" w:eastAsia="Times New Roman" w:hAnsi="Times New Roman"/>
          <w:sz w:val="24"/>
          <w:szCs w:val="24"/>
          <w:lang w:eastAsia="ru-RU"/>
        </w:rPr>
        <w:t>, приемами пони</w:t>
      </w:r>
      <w:r w:rsidRPr="00D6719B">
        <w:rPr>
          <w:rFonts w:ascii="Times New Roman" w:eastAsia="Times New Roman" w:hAnsi="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6719B">
        <w:rPr>
          <w:rFonts w:ascii="Times New Roman" w:eastAsia="Times New Roman" w:hAnsi="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D6719B" w:rsidRPr="00D6719B" w:rsidRDefault="00D6719B" w:rsidP="00FC624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D6719B">
        <w:rPr>
          <w:rFonts w:ascii="Times New Roman" w:eastAsia="@Arial Unicode MS" w:hAnsi="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6719B" w:rsidRPr="00D6719B" w:rsidRDefault="00D6719B" w:rsidP="00FC624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D6719B">
        <w:rPr>
          <w:rFonts w:ascii="Times New Roman" w:eastAsia="@Arial Unicode MS" w:hAnsi="Times New Roman"/>
          <w:sz w:val="24"/>
          <w:szCs w:val="24"/>
          <w:lang w:eastAsia="ru-RU"/>
        </w:rPr>
        <w:t xml:space="preserve">Выпускники начальной школы приобретут первичные умения работы с учебной и научно-популярной литературой, </w:t>
      </w:r>
      <w:r>
        <w:rPr>
          <w:rFonts w:ascii="Times New Roman" w:eastAsia="@Arial Unicode MS" w:hAnsi="Times New Roman"/>
          <w:sz w:val="24"/>
          <w:szCs w:val="24"/>
          <w:lang w:eastAsia="ru-RU"/>
        </w:rPr>
        <w:t>смогут</w:t>
      </w:r>
      <w:r w:rsidRPr="00D6719B">
        <w:rPr>
          <w:rFonts w:ascii="Times New Roman" w:eastAsia="@Arial Unicode MS" w:hAnsi="Times New Roman"/>
          <w:sz w:val="24"/>
          <w:szCs w:val="24"/>
          <w:lang w:eastAsia="ru-RU"/>
        </w:rPr>
        <w:t xml:space="preserve"> находить и использовать информацию для практической работы.</w:t>
      </w:r>
    </w:p>
    <w:p w:rsidR="00D6719B" w:rsidRPr="00D6719B" w:rsidRDefault="00D6719B" w:rsidP="00FC624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D6719B">
        <w:rPr>
          <w:rFonts w:ascii="Times New Roman" w:eastAsia="@Arial Unicode MS" w:hAnsi="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52C89" w:rsidRDefault="00C52C89" w:rsidP="00FC624D">
      <w:pPr>
        <w:tabs>
          <w:tab w:val="left" w:pos="426"/>
        </w:tabs>
        <w:spacing w:after="0" w:line="240" w:lineRule="auto"/>
        <w:jc w:val="both"/>
        <w:rPr>
          <w:rFonts w:ascii="Times New Roman" w:hAnsi="Times New Roman"/>
          <w:sz w:val="24"/>
          <w:szCs w:val="24"/>
        </w:rPr>
      </w:pPr>
    </w:p>
    <w:p w:rsidR="00D6719B" w:rsidRPr="00D6719B" w:rsidRDefault="00D6719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6719B">
        <w:rPr>
          <w:rFonts w:ascii="Times New Roman" w:eastAsia="Times New Roman" w:hAnsi="Times New Roman"/>
          <w:b/>
          <w:iCs/>
          <w:sz w:val="24"/>
          <w:szCs w:val="24"/>
          <w:lang w:eastAsia="ru-RU"/>
        </w:rPr>
        <w:t>Виды речевой и читательской деятельности</w:t>
      </w:r>
    </w:p>
    <w:p w:rsidR="00D6719B" w:rsidRPr="00D6719B" w:rsidRDefault="00D6719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6719B">
        <w:rPr>
          <w:rFonts w:ascii="Times New Roman" w:eastAsia="Times New Roman" w:hAnsi="Times New Roman"/>
          <w:sz w:val="24"/>
          <w:szCs w:val="24"/>
          <w:u w:val="single"/>
          <w:lang w:eastAsia="ru-RU"/>
        </w:rPr>
        <w:t>Выпускник научится:</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b/>
          <w:sz w:val="24"/>
          <w:szCs w:val="24"/>
          <w:lang w:eastAsia="ru-RU"/>
        </w:rPr>
      </w:pPr>
      <w:r w:rsidRPr="00D6719B">
        <w:rPr>
          <w:rFonts w:ascii="Times New Roman" w:eastAsia="Times New Roman" w:hAnsi="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t>читать со скоростью, позволяющей понимать смысл прочитанного;</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6719B" w:rsidRPr="00D6719B" w:rsidRDefault="00D6719B" w:rsidP="00FC624D">
      <w:pPr>
        <w:pStyle w:val="a3"/>
        <w:numPr>
          <w:ilvl w:val="0"/>
          <w:numId w:val="43"/>
        </w:numPr>
        <w:spacing w:after="0" w:line="240" w:lineRule="auto"/>
        <w:ind w:left="426"/>
        <w:jc w:val="both"/>
        <w:outlineLvl w:val="1"/>
        <w:rPr>
          <w:rFonts w:ascii="Times New Roman" w:eastAsia="@Arial Unicode MS" w:hAnsi="Times New Roman"/>
          <w:color w:val="000000"/>
          <w:sz w:val="24"/>
          <w:szCs w:val="24"/>
          <w:lang w:eastAsia="ru-RU"/>
        </w:rPr>
      </w:pPr>
      <w:r w:rsidRPr="00D6719B">
        <w:rPr>
          <w:rFonts w:ascii="Times New Roman" w:eastAsia="@Arial Unicode MS" w:hAnsi="Times New Roman"/>
          <w:color w:val="000000"/>
          <w:sz w:val="24"/>
          <w:szCs w:val="24"/>
          <w:lang w:eastAsia="ru-RU"/>
        </w:rPr>
        <w:t>ориентироваться в содержании художественного, учебного и научно</w:t>
      </w:r>
      <w:r w:rsidRPr="00D6719B">
        <w:rPr>
          <w:rFonts w:ascii="Times New Roman" w:eastAsia="@Arial Unicode MS" w:hAnsi="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pacing w:val="2"/>
          <w:sz w:val="24"/>
          <w:szCs w:val="24"/>
          <w:lang w:eastAsia="ru-RU"/>
        </w:rPr>
        <w:t>для художественных текстов</w:t>
      </w:r>
      <w:r w:rsidRPr="00D6719B">
        <w:rPr>
          <w:rFonts w:ascii="Times New Roman" w:eastAsia="Times New Roman" w:hAnsi="Times New Roman"/>
          <w:spacing w:val="2"/>
          <w:sz w:val="24"/>
          <w:szCs w:val="24"/>
          <w:lang w:eastAsia="ru-RU"/>
        </w:rPr>
        <w:t xml:space="preserve">: определять главную </w:t>
      </w:r>
      <w:r w:rsidRPr="00D6719B">
        <w:rPr>
          <w:rFonts w:ascii="Times New Roman" w:eastAsia="Times New Roman" w:hAnsi="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6719B">
        <w:rPr>
          <w:rFonts w:ascii="Times New Roman" w:eastAsia="Times New Roman" w:hAnsi="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6719B">
        <w:rPr>
          <w:rFonts w:ascii="Times New Roman" w:eastAsia="Times New Roman" w:hAnsi="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z w:val="24"/>
          <w:szCs w:val="24"/>
          <w:lang w:eastAsia="ru-RU"/>
        </w:rPr>
        <w:t>для научно-популярных текстов</w:t>
      </w:r>
      <w:r w:rsidRPr="00D6719B">
        <w:rPr>
          <w:rFonts w:ascii="Times New Roman" w:eastAsia="Times New Roman" w:hAnsi="Times New Roman"/>
          <w:sz w:val="24"/>
          <w:szCs w:val="24"/>
          <w:lang w:eastAsia="ru-RU"/>
        </w:rPr>
        <w:t xml:space="preserve">: определять основное </w:t>
      </w:r>
      <w:r w:rsidRPr="00D6719B">
        <w:rPr>
          <w:rFonts w:ascii="Times New Roman" w:eastAsia="Times New Roman" w:hAnsi="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6719B">
        <w:rPr>
          <w:rFonts w:ascii="Times New Roman" w:eastAsia="Times New Roman" w:hAnsi="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6719B">
        <w:rPr>
          <w:rFonts w:ascii="Times New Roman" w:eastAsia="Times New Roman" w:hAnsi="Times New Roman"/>
          <w:spacing w:val="2"/>
          <w:sz w:val="24"/>
          <w:szCs w:val="24"/>
          <w:lang w:eastAsia="ru-RU"/>
        </w:rPr>
        <w:t>подтверждая ответ примерами из текста; объяснять значе</w:t>
      </w:r>
      <w:r w:rsidRPr="00D6719B">
        <w:rPr>
          <w:rFonts w:ascii="Times New Roman" w:eastAsia="Times New Roman" w:hAnsi="Times New Roman"/>
          <w:sz w:val="24"/>
          <w:szCs w:val="24"/>
          <w:lang w:eastAsia="ru-RU"/>
        </w:rPr>
        <w:t xml:space="preserve">ние слова с опорой на контекст, с использованием словарей и другой справочной литературы; </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использовать простейшие приемы анализа различных видов текстов:</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z w:val="24"/>
          <w:szCs w:val="24"/>
          <w:lang w:eastAsia="ru-RU"/>
        </w:rPr>
        <w:t>для художественных текстов</w:t>
      </w:r>
      <w:r w:rsidRPr="00D6719B">
        <w:rPr>
          <w:rFonts w:ascii="Times New Roman" w:eastAsia="Times New Roman" w:hAnsi="Times New Roman"/>
          <w:sz w:val="24"/>
          <w:szCs w:val="24"/>
          <w:lang w:eastAsia="ru-RU"/>
        </w:rPr>
        <w:t xml:space="preserve">: </w:t>
      </w:r>
      <w:r w:rsidRPr="00D6719B">
        <w:rPr>
          <w:rFonts w:ascii="Times New Roman" w:eastAsia="Times New Roman" w:hAnsi="Times New Roman"/>
          <w:spacing w:val="2"/>
          <w:sz w:val="24"/>
          <w:szCs w:val="24"/>
          <w:lang w:eastAsia="ru-RU"/>
        </w:rPr>
        <w:t xml:space="preserve">устанавливать </w:t>
      </w:r>
      <w:r w:rsidRPr="00D6719B">
        <w:rPr>
          <w:rFonts w:ascii="Times New Roman" w:eastAsia="Times New Roman" w:hAnsi="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z w:val="24"/>
          <w:szCs w:val="24"/>
          <w:lang w:eastAsia="ru-RU"/>
        </w:rPr>
        <w:t>для научно-популярных текстов</w:t>
      </w:r>
      <w:r w:rsidRPr="00D6719B">
        <w:rPr>
          <w:rFonts w:ascii="Times New Roman" w:eastAsia="Times New Roman" w:hAnsi="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использовать различные формы интерпретации содержания текстов:</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z w:val="24"/>
          <w:szCs w:val="24"/>
          <w:lang w:eastAsia="ru-RU"/>
        </w:rPr>
        <w:t>для художественных текстов</w:t>
      </w:r>
      <w:r w:rsidRPr="00D6719B">
        <w:rPr>
          <w:rFonts w:ascii="Times New Roman" w:eastAsia="Times New Roman" w:hAnsi="Times New Roman"/>
          <w:sz w:val="24"/>
          <w:szCs w:val="24"/>
          <w:lang w:eastAsia="ru-RU"/>
        </w:rPr>
        <w:t>: формулировать простые выводы, основываясь на содержании текста; составлять характеристику персонажа;</w:t>
      </w:r>
      <w:r w:rsidR="00EB68BB">
        <w:rPr>
          <w:rFonts w:ascii="Times New Roman" w:eastAsia="Times New Roman" w:hAnsi="Times New Roman"/>
          <w:sz w:val="24"/>
          <w:szCs w:val="24"/>
          <w:lang w:eastAsia="ru-RU"/>
        </w:rPr>
        <w:t xml:space="preserve"> </w:t>
      </w:r>
      <w:r w:rsidRPr="00D6719B">
        <w:rPr>
          <w:rFonts w:ascii="Times New Roman" w:eastAsia="Times New Roman" w:hAnsi="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iCs/>
          <w:sz w:val="24"/>
          <w:szCs w:val="24"/>
          <w:lang w:eastAsia="ru-RU"/>
        </w:rPr>
        <w:t>для научно-популярных текстов</w:t>
      </w:r>
      <w:r w:rsidRPr="00D6719B">
        <w:rPr>
          <w:rFonts w:ascii="Times New Roman" w:eastAsia="Times New Roman" w:hAnsi="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6719B">
        <w:rPr>
          <w:rFonts w:ascii="Times New Roman" w:eastAsia="Times New Roman" w:hAnsi="Times New Roman"/>
          <w:iCs/>
          <w:sz w:val="24"/>
          <w:szCs w:val="24"/>
          <w:lang w:eastAsia="ru-RU"/>
        </w:rPr>
        <w:t>толькодля художественных текстов</w:t>
      </w:r>
      <w:r w:rsidRPr="00D6719B">
        <w:rPr>
          <w:rFonts w:ascii="Times New Roman" w:eastAsia="Times New Roman" w:hAnsi="Times New Roman"/>
          <w:sz w:val="24"/>
          <w:szCs w:val="24"/>
          <w:lang w:eastAsia="ru-RU"/>
        </w:rPr>
        <w:t>);</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6719B">
        <w:rPr>
          <w:rFonts w:ascii="Times New Roman" w:eastAsia="Times New Roman" w:hAnsi="Times New Roman"/>
          <w:iCs/>
          <w:sz w:val="24"/>
          <w:szCs w:val="24"/>
          <w:lang w:eastAsia="ru-RU"/>
        </w:rPr>
        <w:t>для всех видов текстов</w:t>
      </w:r>
      <w:r w:rsidRPr="00D6719B">
        <w:rPr>
          <w:rFonts w:ascii="Times New Roman" w:eastAsia="Times New Roman" w:hAnsi="Times New Roman"/>
          <w:sz w:val="24"/>
          <w:szCs w:val="24"/>
          <w:lang w:eastAsia="ru-RU"/>
        </w:rPr>
        <w:t>);</w:t>
      </w:r>
    </w:p>
    <w:p w:rsidR="00D6719B" w:rsidRPr="00D6719B" w:rsidRDefault="00D6719B" w:rsidP="00FC624D">
      <w:pPr>
        <w:pStyle w:val="a3"/>
        <w:numPr>
          <w:ilvl w:val="0"/>
          <w:numId w:val="43"/>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6719B">
        <w:rPr>
          <w:rFonts w:ascii="Times New Roman" w:eastAsia="Times New Roman" w:hAnsi="Times New Roman"/>
          <w:iCs/>
          <w:sz w:val="24"/>
          <w:szCs w:val="24"/>
          <w:lang w:eastAsia="ru-RU"/>
        </w:rPr>
        <w:t>для всех видов текстов</w:t>
      </w:r>
      <w:r w:rsidRPr="00D6719B">
        <w:rPr>
          <w:rFonts w:ascii="Times New Roman" w:eastAsia="Times New Roman" w:hAnsi="Times New Roman"/>
          <w:sz w:val="24"/>
          <w:szCs w:val="24"/>
          <w:lang w:eastAsia="ru-RU"/>
        </w:rPr>
        <w:t>).</w:t>
      </w:r>
    </w:p>
    <w:p w:rsidR="00D6719B" w:rsidRPr="00D6719B" w:rsidRDefault="00D6719B" w:rsidP="00FC624D">
      <w:pPr>
        <w:tabs>
          <w:tab w:val="left" w:pos="426"/>
        </w:tabs>
        <w:spacing w:after="0" w:line="240" w:lineRule="auto"/>
        <w:jc w:val="both"/>
        <w:rPr>
          <w:rFonts w:ascii="Times New Roman" w:hAnsi="Times New Roman"/>
          <w:i/>
          <w:sz w:val="24"/>
          <w:szCs w:val="24"/>
          <w:u w:val="single"/>
        </w:rPr>
      </w:pPr>
      <w:r w:rsidRPr="00D6719B">
        <w:rPr>
          <w:rFonts w:ascii="Times New Roman" w:hAnsi="Times New Roman"/>
          <w:i/>
          <w:sz w:val="24"/>
          <w:szCs w:val="24"/>
        </w:rPr>
        <w:tab/>
      </w:r>
      <w:r w:rsidRPr="00D6719B">
        <w:rPr>
          <w:rFonts w:ascii="Times New Roman" w:hAnsi="Times New Roman"/>
          <w:i/>
          <w:sz w:val="24"/>
          <w:szCs w:val="24"/>
          <w:u w:val="single"/>
        </w:rPr>
        <w:t>Выпускник получит возможность научиться:</w:t>
      </w:r>
    </w:p>
    <w:p w:rsidR="00D6719B" w:rsidRPr="00D6719B" w:rsidRDefault="00D6719B" w:rsidP="00FC624D">
      <w:pPr>
        <w:pStyle w:val="a3"/>
        <w:numPr>
          <w:ilvl w:val="0"/>
          <w:numId w:val="44"/>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осмысливать эстетические и нравственные ценности художественного текста и высказывать суждение;</w:t>
      </w:r>
    </w:p>
    <w:p w:rsidR="00D6719B" w:rsidRPr="00D6719B" w:rsidRDefault="00D6719B" w:rsidP="00FC624D">
      <w:pPr>
        <w:pStyle w:val="a3"/>
        <w:numPr>
          <w:ilvl w:val="0"/>
          <w:numId w:val="44"/>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осмысливать эстетические и нравственные ценности художественного текста и высказывать собственное суждение;</w:t>
      </w:r>
    </w:p>
    <w:p w:rsidR="00D6719B" w:rsidRPr="00D6719B" w:rsidRDefault="00D6719B" w:rsidP="00FC624D">
      <w:pPr>
        <w:pStyle w:val="a3"/>
        <w:numPr>
          <w:ilvl w:val="0"/>
          <w:numId w:val="44"/>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6719B" w:rsidRPr="00D6719B" w:rsidRDefault="00D6719B" w:rsidP="00FC624D">
      <w:pPr>
        <w:pStyle w:val="a3"/>
        <w:numPr>
          <w:ilvl w:val="0"/>
          <w:numId w:val="44"/>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C52C89" w:rsidRPr="00D6719B" w:rsidRDefault="00D6719B" w:rsidP="00FC624D">
      <w:pPr>
        <w:pStyle w:val="a3"/>
        <w:numPr>
          <w:ilvl w:val="0"/>
          <w:numId w:val="44"/>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составлять по аналогии устные рассказы (повествование, рассуждение, описание).</w:t>
      </w:r>
    </w:p>
    <w:p w:rsidR="00C1511D" w:rsidRDefault="00C1511D" w:rsidP="00FC624D">
      <w:pPr>
        <w:tabs>
          <w:tab w:val="left" w:pos="426"/>
        </w:tabs>
        <w:spacing w:after="0" w:line="240" w:lineRule="auto"/>
        <w:ind w:left="426"/>
        <w:jc w:val="both"/>
        <w:rPr>
          <w:rFonts w:ascii="Times New Roman" w:hAnsi="Times New Roman"/>
          <w:b/>
          <w:sz w:val="24"/>
          <w:szCs w:val="24"/>
        </w:rPr>
      </w:pPr>
    </w:p>
    <w:p w:rsidR="00D6719B" w:rsidRPr="00D6719B" w:rsidRDefault="00C1511D" w:rsidP="00FC624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ab/>
      </w:r>
      <w:r w:rsidR="00D6719B" w:rsidRPr="00D6719B">
        <w:rPr>
          <w:rFonts w:ascii="Times New Roman" w:hAnsi="Times New Roman"/>
          <w:b/>
          <w:sz w:val="24"/>
          <w:szCs w:val="24"/>
        </w:rPr>
        <w:t>Круг детского чтения (для всех видов текстов)</w:t>
      </w:r>
    </w:p>
    <w:p w:rsidR="00D6719B" w:rsidRPr="00D6719B" w:rsidRDefault="00D6719B" w:rsidP="00FC624D">
      <w:pPr>
        <w:tabs>
          <w:tab w:val="left" w:pos="426"/>
        </w:tabs>
        <w:spacing w:after="0" w:line="240" w:lineRule="auto"/>
        <w:jc w:val="both"/>
        <w:rPr>
          <w:rFonts w:ascii="Times New Roman" w:hAnsi="Times New Roman"/>
          <w:sz w:val="24"/>
          <w:szCs w:val="24"/>
          <w:u w:val="single"/>
        </w:rPr>
      </w:pPr>
      <w:r w:rsidRPr="00D6719B">
        <w:rPr>
          <w:rFonts w:ascii="Times New Roman" w:hAnsi="Times New Roman"/>
          <w:sz w:val="24"/>
          <w:szCs w:val="24"/>
        </w:rPr>
        <w:tab/>
      </w:r>
      <w:r w:rsidRPr="00D6719B">
        <w:rPr>
          <w:rFonts w:ascii="Times New Roman" w:hAnsi="Times New Roman"/>
          <w:sz w:val="24"/>
          <w:szCs w:val="24"/>
          <w:u w:val="single"/>
        </w:rPr>
        <w:t>Выпускник научится:</w:t>
      </w:r>
    </w:p>
    <w:p w:rsidR="00D6719B" w:rsidRPr="00D6719B" w:rsidRDefault="00D6719B" w:rsidP="00FC624D">
      <w:pPr>
        <w:pStyle w:val="a3"/>
        <w:numPr>
          <w:ilvl w:val="0"/>
          <w:numId w:val="45"/>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D6719B" w:rsidRPr="00D6719B" w:rsidRDefault="00D6719B" w:rsidP="00FC624D">
      <w:pPr>
        <w:pStyle w:val="a3"/>
        <w:numPr>
          <w:ilvl w:val="0"/>
          <w:numId w:val="45"/>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6719B" w:rsidRPr="00D6719B" w:rsidRDefault="00D6719B" w:rsidP="00FC624D">
      <w:pPr>
        <w:pStyle w:val="a3"/>
        <w:numPr>
          <w:ilvl w:val="0"/>
          <w:numId w:val="45"/>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составлять аннотацию и краткий отзыв на прочитанное произведение по заданному образцу.</w:t>
      </w:r>
    </w:p>
    <w:p w:rsidR="00D6719B" w:rsidRPr="00D6719B" w:rsidRDefault="00D6719B" w:rsidP="00FC624D">
      <w:pPr>
        <w:tabs>
          <w:tab w:val="left" w:pos="426"/>
        </w:tabs>
        <w:spacing w:after="0" w:line="240" w:lineRule="auto"/>
        <w:jc w:val="both"/>
        <w:rPr>
          <w:rFonts w:ascii="Times New Roman" w:hAnsi="Times New Roman"/>
          <w:i/>
          <w:sz w:val="24"/>
          <w:szCs w:val="24"/>
          <w:u w:val="single"/>
        </w:rPr>
      </w:pPr>
      <w:r w:rsidRPr="00D6719B">
        <w:rPr>
          <w:rFonts w:ascii="Times New Roman" w:hAnsi="Times New Roman"/>
          <w:i/>
          <w:sz w:val="24"/>
          <w:szCs w:val="24"/>
        </w:rPr>
        <w:tab/>
      </w:r>
      <w:r w:rsidRPr="00D6719B">
        <w:rPr>
          <w:rFonts w:ascii="Times New Roman" w:hAnsi="Times New Roman"/>
          <w:i/>
          <w:sz w:val="24"/>
          <w:szCs w:val="24"/>
          <w:u w:val="single"/>
        </w:rPr>
        <w:t>Выпускник получит возможность научиться:</w:t>
      </w:r>
    </w:p>
    <w:p w:rsidR="00D6719B" w:rsidRPr="00D6719B" w:rsidRDefault="00D6719B" w:rsidP="00FC624D">
      <w:pPr>
        <w:pStyle w:val="a3"/>
        <w:numPr>
          <w:ilvl w:val="0"/>
          <w:numId w:val="46"/>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работать с тематическим каталогом;</w:t>
      </w:r>
    </w:p>
    <w:p w:rsidR="00D6719B" w:rsidRPr="00D6719B" w:rsidRDefault="00D6719B" w:rsidP="00FC624D">
      <w:pPr>
        <w:pStyle w:val="a3"/>
        <w:numPr>
          <w:ilvl w:val="0"/>
          <w:numId w:val="46"/>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работать с детской периодикой;</w:t>
      </w:r>
    </w:p>
    <w:p w:rsidR="00C52C89" w:rsidRPr="00D6719B" w:rsidRDefault="00D6719B" w:rsidP="00FC624D">
      <w:pPr>
        <w:pStyle w:val="a3"/>
        <w:numPr>
          <w:ilvl w:val="0"/>
          <w:numId w:val="46"/>
        </w:numPr>
        <w:tabs>
          <w:tab w:val="left" w:pos="426"/>
        </w:tabs>
        <w:spacing w:after="0" w:line="240" w:lineRule="auto"/>
        <w:ind w:left="426"/>
        <w:jc w:val="both"/>
        <w:rPr>
          <w:rFonts w:ascii="Times New Roman" w:hAnsi="Times New Roman"/>
          <w:sz w:val="24"/>
          <w:szCs w:val="24"/>
        </w:rPr>
      </w:pPr>
      <w:r w:rsidRPr="00D6719B">
        <w:rPr>
          <w:rFonts w:ascii="Times New Roman" w:hAnsi="Times New Roman"/>
          <w:sz w:val="24"/>
          <w:szCs w:val="24"/>
        </w:rPr>
        <w:t>самостоятельно писать отзыв о прочитанной книге (в свободной форме).</w:t>
      </w:r>
    </w:p>
    <w:p w:rsidR="00C1511D" w:rsidRDefault="00C1511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p>
    <w:p w:rsidR="00D6719B" w:rsidRPr="00D6719B" w:rsidRDefault="00D6719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6719B">
        <w:rPr>
          <w:rFonts w:ascii="Times New Roman" w:eastAsia="Times New Roman" w:hAnsi="Times New Roman"/>
          <w:b/>
          <w:iCs/>
          <w:sz w:val="24"/>
          <w:szCs w:val="24"/>
          <w:lang w:eastAsia="ru-RU"/>
        </w:rPr>
        <w:t>Литературоведческая пропедевтика (только для художественных текстов)</w:t>
      </w:r>
    </w:p>
    <w:p w:rsidR="00D6719B" w:rsidRPr="00D6719B" w:rsidRDefault="00D6719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6719B">
        <w:rPr>
          <w:rFonts w:ascii="Times New Roman" w:eastAsia="Times New Roman" w:hAnsi="Times New Roman"/>
          <w:sz w:val="24"/>
          <w:szCs w:val="24"/>
          <w:u w:val="single"/>
          <w:lang w:eastAsia="ru-RU"/>
        </w:rPr>
        <w:t>Выпускник научится:</w:t>
      </w:r>
    </w:p>
    <w:p w:rsidR="00D6719B" w:rsidRPr="00D6719B" w:rsidRDefault="00D6719B" w:rsidP="00FC624D">
      <w:pPr>
        <w:pStyle w:val="a3"/>
        <w:numPr>
          <w:ilvl w:val="0"/>
          <w:numId w:val="47"/>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распознавать некоторые отличительные особенности ху</w:t>
      </w:r>
      <w:r w:rsidRPr="00D6719B">
        <w:rPr>
          <w:rFonts w:ascii="Times New Roman" w:eastAsia="Times New Roman" w:hAnsi="Times New Roman"/>
          <w:spacing w:val="2"/>
          <w:sz w:val="24"/>
          <w:szCs w:val="24"/>
          <w:lang w:eastAsia="ru-RU"/>
        </w:rPr>
        <w:t xml:space="preserve">дожественных произведений (на примерах художественных </w:t>
      </w:r>
      <w:r w:rsidRPr="00D6719B">
        <w:rPr>
          <w:rFonts w:ascii="Times New Roman" w:eastAsia="Times New Roman" w:hAnsi="Times New Roman"/>
          <w:sz w:val="24"/>
          <w:szCs w:val="24"/>
          <w:lang w:eastAsia="ru-RU"/>
        </w:rPr>
        <w:t>образов и средств художественной выразительности);</w:t>
      </w:r>
    </w:p>
    <w:p w:rsidR="00D6719B" w:rsidRPr="00D6719B" w:rsidRDefault="00D6719B" w:rsidP="00FC624D">
      <w:pPr>
        <w:pStyle w:val="a3"/>
        <w:numPr>
          <w:ilvl w:val="0"/>
          <w:numId w:val="47"/>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pacing w:val="2"/>
          <w:sz w:val="24"/>
          <w:szCs w:val="24"/>
          <w:lang w:eastAsia="ru-RU"/>
        </w:rPr>
        <w:t>отличать на практическом уровне прозаический текст</w:t>
      </w:r>
      <w:r w:rsidRPr="00D6719B">
        <w:rPr>
          <w:rFonts w:ascii="Times New Roman" w:eastAsia="Times New Roman" w:hAnsi="Times New Roman"/>
          <w:spacing w:val="2"/>
          <w:sz w:val="24"/>
          <w:szCs w:val="24"/>
          <w:lang w:eastAsia="ru-RU"/>
        </w:rPr>
        <w:br/>
      </w:r>
      <w:r w:rsidRPr="00D6719B">
        <w:rPr>
          <w:rFonts w:ascii="Times New Roman" w:eastAsia="Times New Roman" w:hAnsi="Times New Roman"/>
          <w:sz w:val="24"/>
          <w:szCs w:val="24"/>
          <w:lang w:eastAsia="ru-RU"/>
        </w:rPr>
        <w:t>от стихотворного, приводить примеры прозаических и стихотворных текстов;</w:t>
      </w:r>
    </w:p>
    <w:p w:rsidR="00D6719B" w:rsidRPr="00D6719B" w:rsidRDefault="00D6719B" w:rsidP="00FC624D">
      <w:pPr>
        <w:pStyle w:val="a3"/>
        <w:numPr>
          <w:ilvl w:val="0"/>
          <w:numId w:val="47"/>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D6719B" w:rsidRPr="00D6719B" w:rsidRDefault="00D6719B" w:rsidP="00FC624D">
      <w:pPr>
        <w:pStyle w:val="a3"/>
        <w:numPr>
          <w:ilvl w:val="0"/>
          <w:numId w:val="47"/>
        </w:numPr>
        <w:spacing w:after="0" w:line="240" w:lineRule="auto"/>
        <w:ind w:left="426"/>
        <w:jc w:val="both"/>
        <w:outlineLvl w:val="1"/>
        <w:rPr>
          <w:rFonts w:ascii="Times New Roman" w:eastAsia="Times New Roman" w:hAnsi="Times New Roman"/>
          <w:i/>
          <w:iCs/>
          <w:sz w:val="24"/>
          <w:szCs w:val="24"/>
          <w:lang w:eastAsia="ru-RU"/>
        </w:rPr>
      </w:pPr>
      <w:r w:rsidRPr="00D6719B">
        <w:rPr>
          <w:rFonts w:ascii="Times New Roman" w:eastAsia="Times New Roman" w:hAnsi="Times New Roman"/>
          <w:sz w:val="24"/>
          <w:szCs w:val="24"/>
          <w:lang w:eastAsia="ru-RU"/>
        </w:rPr>
        <w:t>находить средства художественной выразительности (метафора, олицетворение, эпитет).</w:t>
      </w:r>
    </w:p>
    <w:p w:rsidR="00D6719B" w:rsidRPr="00D6719B" w:rsidRDefault="00D6719B"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D6719B">
        <w:rPr>
          <w:rFonts w:ascii="Times New Roman" w:eastAsia="Times New Roman" w:hAnsi="Times New Roman"/>
          <w:i/>
          <w:sz w:val="24"/>
          <w:szCs w:val="24"/>
          <w:u w:val="single"/>
          <w:lang w:eastAsia="ru-RU"/>
        </w:rPr>
        <w:t>Выпускник получит возможность научиться:</w:t>
      </w:r>
    </w:p>
    <w:p w:rsidR="00D6719B" w:rsidRPr="00D6719B" w:rsidRDefault="00D6719B" w:rsidP="00FC624D">
      <w:pPr>
        <w:pStyle w:val="a3"/>
        <w:numPr>
          <w:ilvl w:val="0"/>
          <w:numId w:val="48"/>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pacing w:val="2"/>
          <w:sz w:val="24"/>
          <w:szCs w:val="24"/>
          <w:lang w:eastAsia="ru-RU"/>
        </w:rPr>
        <w:t xml:space="preserve">воспринимать художественную литературу как вид </w:t>
      </w:r>
      <w:r w:rsidRPr="00D6719B">
        <w:rPr>
          <w:rFonts w:ascii="Times New Roman" w:eastAsia="Times New Roman" w:hAnsi="Times New Roman"/>
          <w:sz w:val="24"/>
          <w:szCs w:val="24"/>
          <w:lang w:eastAsia="ru-RU"/>
        </w:rPr>
        <w:t>искусства, приводить примеры проявления художественного вымысла в произведениях;</w:t>
      </w:r>
    </w:p>
    <w:p w:rsidR="00D6719B" w:rsidRPr="00D6719B" w:rsidRDefault="00D6719B" w:rsidP="00FC624D">
      <w:pPr>
        <w:pStyle w:val="a3"/>
        <w:numPr>
          <w:ilvl w:val="0"/>
          <w:numId w:val="48"/>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6719B" w:rsidRPr="00D6719B" w:rsidRDefault="00D6719B" w:rsidP="00FC624D">
      <w:pPr>
        <w:pStyle w:val="a3"/>
        <w:numPr>
          <w:ilvl w:val="0"/>
          <w:numId w:val="48"/>
        </w:numPr>
        <w:spacing w:after="0" w:line="240" w:lineRule="auto"/>
        <w:ind w:left="426"/>
        <w:jc w:val="both"/>
        <w:outlineLvl w:val="1"/>
        <w:rPr>
          <w:rFonts w:ascii="Times New Roman" w:eastAsia="Times New Roman" w:hAnsi="Times New Roman"/>
          <w:sz w:val="24"/>
          <w:szCs w:val="24"/>
          <w:lang w:eastAsia="ru-RU"/>
        </w:rPr>
      </w:pPr>
      <w:r w:rsidRPr="00D6719B">
        <w:rPr>
          <w:rFonts w:ascii="Times New Roman" w:eastAsia="Times New Roman" w:hAnsi="Times New Roman"/>
          <w:sz w:val="24"/>
          <w:szCs w:val="24"/>
          <w:lang w:eastAsia="ru-RU"/>
        </w:rPr>
        <w:t>определять позиции героев художественного текста, позицию автора художественного текста</w:t>
      </w:r>
      <w:r w:rsidRPr="00D6719B">
        <w:rPr>
          <w:rFonts w:ascii="Times New Roman" w:eastAsia="Times New Roman" w:hAnsi="Times New Roman"/>
          <w:i/>
          <w:sz w:val="24"/>
          <w:szCs w:val="24"/>
          <w:lang w:eastAsia="ru-RU"/>
        </w:rPr>
        <w:t>.</w:t>
      </w:r>
    </w:p>
    <w:p w:rsidR="00C52C89" w:rsidRPr="00D6719B" w:rsidRDefault="00C52C89" w:rsidP="00FC624D">
      <w:pPr>
        <w:tabs>
          <w:tab w:val="left" w:pos="426"/>
        </w:tabs>
        <w:spacing w:after="0" w:line="240" w:lineRule="auto"/>
        <w:jc w:val="both"/>
        <w:rPr>
          <w:rFonts w:ascii="Times New Roman" w:hAnsi="Times New Roman"/>
          <w:sz w:val="24"/>
          <w:szCs w:val="24"/>
        </w:rPr>
      </w:pPr>
    </w:p>
    <w:p w:rsidR="00C1511D" w:rsidRPr="00C1511D" w:rsidRDefault="00C1511D" w:rsidP="00FC624D">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C1511D">
        <w:rPr>
          <w:rFonts w:ascii="Times New Roman" w:hAnsi="Times New Roman" w:cs="Times New Roman"/>
          <w:b/>
          <w:i w:val="0"/>
          <w:color w:val="auto"/>
          <w:sz w:val="24"/>
          <w:szCs w:val="24"/>
        </w:rPr>
        <w:t>Творческая деятельность (только для художественных текстов)</w:t>
      </w:r>
    </w:p>
    <w:p w:rsidR="00C1511D" w:rsidRPr="00C1511D" w:rsidRDefault="00C1511D" w:rsidP="00FC624D">
      <w:pPr>
        <w:pStyle w:val="21"/>
        <w:numPr>
          <w:ilvl w:val="0"/>
          <w:numId w:val="0"/>
        </w:numPr>
        <w:spacing w:line="240" w:lineRule="auto"/>
        <w:ind w:left="680"/>
        <w:rPr>
          <w:rStyle w:val="Zag11"/>
          <w:rFonts w:eastAsia="@Arial Unicode MS"/>
          <w:sz w:val="24"/>
          <w:u w:val="single"/>
        </w:rPr>
      </w:pPr>
      <w:r w:rsidRPr="00C1511D">
        <w:rPr>
          <w:rStyle w:val="Zag11"/>
          <w:rFonts w:eastAsia="@Arial Unicode MS"/>
          <w:sz w:val="24"/>
          <w:u w:val="single"/>
        </w:rPr>
        <w:t>Выпускник научится:</w:t>
      </w:r>
    </w:p>
    <w:p w:rsidR="00C1511D" w:rsidRPr="00C1511D" w:rsidRDefault="00C1511D" w:rsidP="00FC624D">
      <w:pPr>
        <w:pStyle w:val="21"/>
        <w:numPr>
          <w:ilvl w:val="0"/>
          <w:numId w:val="50"/>
        </w:numPr>
        <w:spacing w:line="240" w:lineRule="auto"/>
        <w:ind w:left="426"/>
        <w:rPr>
          <w:sz w:val="24"/>
        </w:rPr>
      </w:pPr>
      <w:r w:rsidRPr="00C1511D">
        <w:rPr>
          <w:sz w:val="24"/>
        </w:rPr>
        <w:t>создавать по аналогии собственный текст в жанре сказки и загадки;</w:t>
      </w:r>
    </w:p>
    <w:p w:rsidR="00C1511D" w:rsidRPr="00C1511D" w:rsidRDefault="00C1511D" w:rsidP="00FC624D">
      <w:pPr>
        <w:pStyle w:val="21"/>
        <w:numPr>
          <w:ilvl w:val="0"/>
          <w:numId w:val="50"/>
        </w:numPr>
        <w:spacing w:line="240" w:lineRule="auto"/>
        <w:ind w:left="426"/>
        <w:rPr>
          <w:sz w:val="24"/>
        </w:rPr>
      </w:pPr>
      <w:r w:rsidRPr="00C1511D">
        <w:rPr>
          <w:sz w:val="24"/>
        </w:rPr>
        <w:t>восстанавливать текст, дополняя его начало или окончание или пополняя его событиями;</w:t>
      </w:r>
    </w:p>
    <w:p w:rsidR="00C1511D" w:rsidRPr="00C1511D" w:rsidRDefault="00C1511D" w:rsidP="00FC624D">
      <w:pPr>
        <w:pStyle w:val="21"/>
        <w:numPr>
          <w:ilvl w:val="0"/>
          <w:numId w:val="50"/>
        </w:numPr>
        <w:spacing w:line="240" w:lineRule="auto"/>
        <w:ind w:left="426"/>
        <w:rPr>
          <w:sz w:val="24"/>
        </w:rPr>
      </w:pPr>
      <w:r w:rsidRPr="00C1511D">
        <w:rPr>
          <w:sz w:val="24"/>
        </w:rPr>
        <w:t>составлять устный рассказ по репродукциям картин художников и/или на основе личного опыта;</w:t>
      </w:r>
    </w:p>
    <w:p w:rsidR="00C1511D" w:rsidRPr="00C1511D" w:rsidRDefault="00C1511D" w:rsidP="00FC624D">
      <w:pPr>
        <w:pStyle w:val="21"/>
        <w:numPr>
          <w:ilvl w:val="0"/>
          <w:numId w:val="50"/>
        </w:numPr>
        <w:spacing w:line="240" w:lineRule="auto"/>
        <w:ind w:left="426"/>
        <w:rPr>
          <w:rStyle w:val="Zag11"/>
          <w:sz w:val="24"/>
        </w:rPr>
      </w:pPr>
      <w:r w:rsidRPr="00C1511D">
        <w:rPr>
          <w:sz w:val="24"/>
        </w:rPr>
        <w:t>составлять устный рассказ на основе прочитанных про</w:t>
      </w:r>
      <w:r w:rsidRPr="00C1511D">
        <w:rPr>
          <w:spacing w:val="2"/>
          <w:sz w:val="24"/>
        </w:rPr>
        <w:t xml:space="preserve">изведений с учетом коммуникативной задачи (для разных </w:t>
      </w:r>
      <w:r w:rsidRPr="00C1511D">
        <w:rPr>
          <w:sz w:val="24"/>
        </w:rPr>
        <w:t>адресатов).</w:t>
      </w:r>
    </w:p>
    <w:p w:rsidR="00C1511D" w:rsidRPr="00C1511D" w:rsidRDefault="00C1511D" w:rsidP="00FC624D">
      <w:pPr>
        <w:pStyle w:val="21"/>
        <w:numPr>
          <w:ilvl w:val="0"/>
          <w:numId w:val="0"/>
        </w:numPr>
        <w:spacing w:line="240" w:lineRule="auto"/>
        <w:ind w:left="680"/>
        <w:rPr>
          <w:rStyle w:val="Zag11"/>
          <w:rFonts w:eastAsia="@Arial Unicode MS"/>
          <w:i/>
          <w:iCs/>
          <w:sz w:val="24"/>
          <w:u w:val="single"/>
        </w:rPr>
      </w:pPr>
      <w:r w:rsidRPr="00C1511D">
        <w:rPr>
          <w:rStyle w:val="Zag11"/>
          <w:rFonts w:eastAsia="@Arial Unicode MS"/>
          <w:i/>
          <w:sz w:val="24"/>
          <w:u w:val="single"/>
        </w:rPr>
        <w:t>Выпускник получит возможность научиться:</w:t>
      </w:r>
    </w:p>
    <w:p w:rsidR="00C1511D" w:rsidRPr="00C1511D" w:rsidRDefault="00C1511D" w:rsidP="00FC624D">
      <w:pPr>
        <w:pStyle w:val="21"/>
        <w:numPr>
          <w:ilvl w:val="0"/>
          <w:numId w:val="51"/>
        </w:numPr>
        <w:spacing w:line="240" w:lineRule="auto"/>
        <w:ind w:left="426"/>
        <w:rPr>
          <w:sz w:val="24"/>
        </w:rPr>
      </w:pPr>
      <w:r w:rsidRPr="00C1511D">
        <w:rPr>
          <w:sz w:val="24"/>
        </w:rPr>
        <w:t xml:space="preserve">вести рассказ (или повествование) на основе сюжета </w:t>
      </w:r>
      <w:r w:rsidRPr="00C1511D">
        <w:rPr>
          <w:spacing w:val="2"/>
          <w:sz w:val="24"/>
        </w:rPr>
        <w:t xml:space="preserve">известного литературного произведения, дополняя и/или </w:t>
      </w:r>
      <w:r w:rsidRPr="00C1511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1511D" w:rsidRPr="00C1511D" w:rsidRDefault="00C1511D" w:rsidP="00FC624D">
      <w:pPr>
        <w:pStyle w:val="21"/>
        <w:numPr>
          <w:ilvl w:val="0"/>
          <w:numId w:val="51"/>
        </w:numPr>
        <w:spacing w:line="240" w:lineRule="auto"/>
        <w:ind w:left="426"/>
        <w:rPr>
          <w:sz w:val="24"/>
        </w:rPr>
      </w:pPr>
      <w:r w:rsidRPr="00C1511D">
        <w:rPr>
          <w:sz w:val="24"/>
        </w:rPr>
        <w:t>писать сочинения по поводу прочитанного в виде читательских аннотации или отзыва;</w:t>
      </w:r>
    </w:p>
    <w:p w:rsidR="00C1511D" w:rsidRPr="00C1511D" w:rsidRDefault="00C1511D" w:rsidP="00FC624D">
      <w:pPr>
        <w:pStyle w:val="21"/>
        <w:numPr>
          <w:ilvl w:val="0"/>
          <w:numId w:val="51"/>
        </w:numPr>
        <w:spacing w:line="240" w:lineRule="auto"/>
        <w:ind w:left="426"/>
        <w:rPr>
          <w:sz w:val="24"/>
        </w:rPr>
      </w:pPr>
      <w:r w:rsidRPr="00C1511D">
        <w:rPr>
          <w:sz w:val="24"/>
        </w:rPr>
        <w:t>создавать серии иллюстраций с короткими текстами по содержанию прочитанного (прослушанного) произведения;</w:t>
      </w:r>
    </w:p>
    <w:p w:rsidR="0035658F" w:rsidRDefault="00C1511D" w:rsidP="00FC624D">
      <w:pPr>
        <w:pStyle w:val="21"/>
        <w:numPr>
          <w:ilvl w:val="0"/>
          <w:numId w:val="51"/>
        </w:numPr>
        <w:spacing w:line="240" w:lineRule="auto"/>
        <w:ind w:left="426"/>
        <w:rPr>
          <w:sz w:val="24"/>
        </w:rPr>
      </w:pPr>
      <w:r w:rsidRPr="0035658F">
        <w:rPr>
          <w:sz w:val="24"/>
        </w:rPr>
        <w:t xml:space="preserve">создавать проекты в виде книжек-самоделок, презентаций </w:t>
      </w:r>
    </w:p>
    <w:p w:rsidR="00C1511D" w:rsidRPr="0035658F" w:rsidRDefault="00C1511D" w:rsidP="00FC624D">
      <w:pPr>
        <w:pStyle w:val="21"/>
        <w:numPr>
          <w:ilvl w:val="0"/>
          <w:numId w:val="51"/>
        </w:numPr>
        <w:spacing w:line="240" w:lineRule="auto"/>
        <w:ind w:left="426"/>
        <w:rPr>
          <w:sz w:val="24"/>
        </w:rPr>
      </w:pPr>
      <w:r w:rsidRPr="0035658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w:t>
      </w:r>
      <w:r w:rsidR="0035658F">
        <w:rPr>
          <w:sz w:val="24"/>
        </w:rPr>
        <w:t xml:space="preserve"> виде мультимедийного продукта.</w:t>
      </w:r>
    </w:p>
    <w:p w:rsidR="00C52C89" w:rsidRPr="00743871" w:rsidRDefault="00C52C89" w:rsidP="00FC624D">
      <w:pPr>
        <w:tabs>
          <w:tab w:val="left" w:pos="426"/>
        </w:tabs>
        <w:spacing w:after="0" w:line="240" w:lineRule="auto"/>
        <w:jc w:val="both"/>
        <w:rPr>
          <w:rFonts w:ascii="Times New Roman" w:hAnsi="Times New Roman"/>
          <w:sz w:val="24"/>
          <w:szCs w:val="24"/>
        </w:rPr>
      </w:pPr>
    </w:p>
    <w:p w:rsidR="00EA317B" w:rsidRPr="00C1511D" w:rsidRDefault="00C1511D" w:rsidP="00FC624D">
      <w:pPr>
        <w:tabs>
          <w:tab w:val="left" w:pos="1545"/>
        </w:tabs>
        <w:spacing w:after="0" w:line="240" w:lineRule="auto"/>
        <w:jc w:val="both"/>
        <w:rPr>
          <w:rFonts w:ascii="Times New Roman" w:hAnsi="Times New Roman"/>
          <w:b/>
          <w:sz w:val="24"/>
          <w:szCs w:val="24"/>
        </w:rPr>
      </w:pPr>
      <w:r w:rsidRPr="00C1511D">
        <w:rPr>
          <w:rFonts w:ascii="Times New Roman" w:hAnsi="Times New Roman"/>
          <w:b/>
          <w:sz w:val="24"/>
          <w:szCs w:val="24"/>
        </w:rPr>
        <w:t>1.2.4. Иностранный язык (английский).</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1511D">
        <w:rPr>
          <w:rFonts w:ascii="Times New Roman" w:eastAsia="Times New Roman" w:hAnsi="Times New Roman"/>
          <w:spacing w:val="2"/>
          <w:sz w:val="24"/>
          <w:szCs w:val="24"/>
          <w:lang w:eastAsia="ru-RU"/>
        </w:rPr>
        <w:t xml:space="preserve">В результате изучения иностранного языка при получении </w:t>
      </w:r>
      <w:r w:rsidRPr="00C1511D">
        <w:rPr>
          <w:rFonts w:ascii="Times New Roman" w:eastAsia="Times New Roman" w:hAnsi="Times New Roman"/>
          <w:spacing w:val="2"/>
          <w:sz w:val="24"/>
          <w:szCs w:val="24"/>
          <w:lang w:eastAsia="ru-RU"/>
        </w:rPr>
        <w:br/>
      </w:r>
      <w:r w:rsidRPr="00C1511D">
        <w:rPr>
          <w:rFonts w:ascii="Times New Roman" w:eastAsia="Times New Roman" w:hAnsi="Times New Roman"/>
          <w:sz w:val="24"/>
          <w:szCs w:val="24"/>
          <w:lang w:eastAsia="ru-RU"/>
        </w:rPr>
        <w:t xml:space="preserve">начального общего образования у </w:t>
      </w:r>
      <w:r>
        <w:rPr>
          <w:rFonts w:ascii="Times New Roman" w:eastAsia="Times New Roman" w:hAnsi="Times New Roman"/>
          <w:sz w:val="24"/>
          <w:szCs w:val="24"/>
          <w:lang w:eastAsia="ru-RU"/>
        </w:rPr>
        <w:t>учащихся</w:t>
      </w:r>
      <w:r w:rsidRPr="00C1511D">
        <w:rPr>
          <w:rFonts w:ascii="Times New Roman" w:eastAsia="Times New Roman" w:hAnsi="Times New Roman"/>
          <w:sz w:val="24"/>
          <w:szCs w:val="24"/>
          <w:lang w:eastAsia="ru-RU"/>
        </w:rPr>
        <w:t xml:space="preserve"> будут сфор</w:t>
      </w:r>
      <w:r w:rsidRPr="00C1511D">
        <w:rPr>
          <w:rFonts w:ascii="Times New Roman" w:eastAsia="Times New Roman" w:hAnsi="Times New Roman"/>
          <w:spacing w:val="2"/>
          <w:sz w:val="24"/>
          <w:szCs w:val="24"/>
          <w:lang w:eastAsia="ru-RU"/>
        </w:rPr>
        <w:t>мированы первоначальные представления о роли и значи</w:t>
      </w:r>
      <w:r w:rsidRPr="00C1511D">
        <w:rPr>
          <w:rFonts w:ascii="Times New Roman" w:eastAsia="Times New Roman" w:hAnsi="Times New Roman"/>
          <w:sz w:val="24"/>
          <w:szCs w:val="24"/>
          <w:lang w:eastAsia="ru-RU"/>
        </w:rPr>
        <w:t xml:space="preserve">мости иностранного языка в жизни современного человека </w:t>
      </w:r>
      <w:r w:rsidRPr="00C1511D">
        <w:rPr>
          <w:rFonts w:ascii="Times New Roman" w:eastAsia="Times New Roman" w:hAnsi="Times New Roman"/>
          <w:spacing w:val="2"/>
          <w:sz w:val="24"/>
          <w:szCs w:val="24"/>
          <w:lang w:eastAsia="ru-RU"/>
        </w:rPr>
        <w:t xml:space="preserve">и поликультурного мира. </w:t>
      </w:r>
      <w:r>
        <w:rPr>
          <w:rFonts w:ascii="Times New Roman" w:eastAsia="Times New Roman" w:hAnsi="Times New Roman"/>
          <w:spacing w:val="2"/>
          <w:sz w:val="24"/>
          <w:szCs w:val="24"/>
          <w:lang w:eastAsia="ru-RU"/>
        </w:rPr>
        <w:t>Школьники</w:t>
      </w:r>
      <w:r w:rsidRPr="00C1511D">
        <w:rPr>
          <w:rFonts w:ascii="Times New Roman" w:eastAsia="Times New Roman" w:hAnsi="Times New Roman"/>
          <w:spacing w:val="2"/>
          <w:sz w:val="24"/>
          <w:szCs w:val="24"/>
          <w:lang w:eastAsia="ru-RU"/>
        </w:rPr>
        <w:t xml:space="preserve"> приобретут началь</w:t>
      </w:r>
      <w:r w:rsidRPr="00C1511D">
        <w:rPr>
          <w:rFonts w:ascii="Times New Roman" w:eastAsia="Times New Roman" w:hAnsi="Times New Roman"/>
          <w:sz w:val="24"/>
          <w:szCs w:val="24"/>
          <w:lang w:eastAsia="ru-RU"/>
        </w:rPr>
        <w:t xml:space="preserve">ный опыт использования иностранного языка как средства </w:t>
      </w:r>
      <w:r w:rsidRPr="00C1511D">
        <w:rPr>
          <w:rFonts w:ascii="Times New Roman" w:eastAsia="Times New Roman" w:hAnsi="Times New Roman"/>
          <w:spacing w:val="2"/>
          <w:sz w:val="24"/>
          <w:szCs w:val="24"/>
          <w:lang w:eastAsia="ru-RU"/>
        </w:rPr>
        <w:t>межкультурного общения, как нового инструмента позна</w:t>
      </w:r>
      <w:r w:rsidRPr="00C1511D">
        <w:rPr>
          <w:rFonts w:ascii="Times New Roman" w:eastAsia="Times New Roman" w:hAnsi="Times New Roman"/>
          <w:sz w:val="24"/>
          <w:szCs w:val="24"/>
          <w:lang w:eastAsia="ru-RU"/>
        </w:rPr>
        <w:t>ния мира и культуры других народов, осознают личностный смысл овладения иностранным языком.</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C1511D">
        <w:rPr>
          <w:rFonts w:ascii="Times New Roman" w:eastAsia="@Arial Unicode MS" w:hAnsi="Times New Roman"/>
          <w:color w:val="000000"/>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r>
        <w:rPr>
          <w:rFonts w:ascii="Times New Roman" w:eastAsia="@Arial Unicode MS" w:hAnsi="Times New Roman"/>
          <w:color w:val="000000"/>
          <w:sz w:val="24"/>
          <w:szCs w:val="24"/>
          <w:lang w:eastAsia="ru-RU"/>
        </w:rPr>
        <w:t>учащимися</w:t>
      </w:r>
      <w:r w:rsidRPr="00C1511D">
        <w:rPr>
          <w:rFonts w:ascii="Times New Roman" w:eastAsia="@Arial Unicode MS" w:hAnsi="Times New Roman"/>
          <w:color w:val="000000"/>
          <w:sz w:val="24"/>
          <w:szCs w:val="24"/>
          <w:lang w:eastAsia="ru-RU"/>
        </w:rPr>
        <w:t xml:space="preserve"> особенностей культуры своего народа. Начальное общее иноязычное образование позволит сформировать у </w:t>
      </w:r>
      <w:r>
        <w:rPr>
          <w:rFonts w:ascii="Times New Roman" w:eastAsia="@Arial Unicode MS" w:hAnsi="Times New Roman"/>
          <w:color w:val="000000"/>
          <w:sz w:val="24"/>
          <w:szCs w:val="24"/>
          <w:lang w:eastAsia="ru-RU"/>
        </w:rPr>
        <w:t>учеников</w:t>
      </w:r>
      <w:r w:rsidRPr="00C1511D">
        <w:rPr>
          <w:rFonts w:ascii="Times New Roman" w:eastAsia="@Arial Unicode MS" w:hAnsi="Times New Roman"/>
          <w:color w:val="000000"/>
          <w:sz w:val="24"/>
          <w:szCs w:val="24"/>
          <w:lang w:eastAsia="ru-RU"/>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C1511D">
        <w:rPr>
          <w:rFonts w:ascii="Times New Roman" w:eastAsia="@Arial Unicode MS" w:hAnsi="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C1511D">
        <w:rPr>
          <w:rFonts w:ascii="Times New Roman" w:eastAsia="@Arial Unicode MS" w:hAnsi="Times New Roman"/>
          <w:color w:val="000000"/>
          <w:sz w:val="24"/>
          <w:szCs w:val="24"/>
          <w:lang w:eastAsia="ru-RU"/>
        </w:rPr>
        <w:lastRenderedPageBreak/>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Pr>
          <w:rFonts w:ascii="Times New Roman" w:eastAsia="@Arial Unicode MS" w:hAnsi="Times New Roman"/>
          <w:color w:val="000000"/>
          <w:sz w:val="24"/>
          <w:szCs w:val="24"/>
          <w:lang w:eastAsia="ru-RU"/>
        </w:rPr>
        <w:t>учащихся</w:t>
      </w:r>
      <w:r w:rsidRPr="00C1511D">
        <w:rPr>
          <w:rFonts w:ascii="Times New Roman" w:eastAsia="@Arial Unicode MS" w:hAnsi="Times New Roman"/>
          <w:color w:val="000000"/>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C1511D">
        <w:rPr>
          <w:rFonts w:ascii="Times New Roman" w:eastAsia="@Arial Unicode MS" w:hAnsi="Times New Roman"/>
          <w:color w:val="000000"/>
          <w:sz w:val="24"/>
          <w:szCs w:val="24"/>
          <w:lang w:eastAsia="ru-RU"/>
        </w:rPr>
        <w:t>В результате изучения иностранного языка на уровне н</w:t>
      </w:r>
      <w:r>
        <w:rPr>
          <w:rFonts w:ascii="Times New Roman" w:eastAsia="@Arial Unicode MS" w:hAnsi="Times New Roman"/>
          <w:color w:val="000000"/>
          <w:sz w:val="24"/>
          <w:szCs w:val="24"/>
          <w:lang w:eastAsia="ru-RU"/>
        </w:rPr>
        <w:t>ачального общего образования у учащихся</w:t>
      </w:r>
      <w:r w:rsidRPr="00C1511D">
        <w:rPr>
          <w:rFonts w:ascii="Times New Roman" w:eastAsia="@Arial Unicode MS" w:hAnsi="Times New Roman"/>
          <w:color w:val="000000"/>
          <w:sz w:val="24"/>
          <w:szCs w:val="24"/>
          <w:lang w:eastAsia="ru-RU"/>
        </w:rPr>
        <w:t>:</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B80D83">
        <w:rPr>
          <w:rFonts w:ascii="Times New Roman" w:eastAsia="@Arial Unicode MS" w:hAnsi="Times New Roman"/>
          <w:color w:val="000000"/>
          <w:sz w:val="24"/>
          <w:szCs w:val="24"/>
          <w:lang w:eastAsia="ru-RU"/>
        </w:rPr>
        <w:t xml:space="preserve"> </w:t>
      </w:r>
      <w:r w:rsidRPr="00C1511D">
        <w:rPr>
          <w:rFonts w:ascii="Times New Roman" w:eastAsia="@Arial Unicode MS" w:hAnsi="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1511D" w:rsidRPr="00C1511D" w:rsidRDefault="00C1511D"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00B80D83">
        <w:rPr>
          <w:rFonts w:ascii="Times New Roman" w:eastAsia="@Arial Unicode MS" w:hAnsi="Times New Roman"/>
          <w:color w:val="000000"/>
          <w:sz w:val="24"/>
          <w:szCs w:val="24"/>
          <w:lang w:eastAsia="ru-RU"/>
        </w:rPr>
        <w:t xml:space="preserve"> </w:t>
      </w:r>
      <w:r w:rsidRPr="00C1511D">
        <w:rPr>
          <w:rFonts w:ascii="Times New Roman" w:eastAsia="@Arial Unicode MS" w:hAnsi="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1511D" w:rsidRPr="00C1511D" w:rsidRDefault="00C1511D" w:rsidP="00FC624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iCs/>
          <w:sz w:val="24"/>
          <w:szCs w:val="24"/>
          <w:lang w:eastAsia="ru-RU"/>
        </w:rPr>
        <w:t>-</w:t>
      </w:r>
      <w:r w:rsidR="00B80D83">
        <w:rPr>
          <w:rFonts w:ascii="Times New Roman" w:eastAsia="@Arial Unicode MS" w:hAnsi="Times New Roman"/>
          <w:iCs/>
          <w:sz w:val="24"/>
          <w:szCs w:val="24"/>
          <w:lang w:eastAsia="ru-RU"/>
        </w:rPr>
        <w:t xml:space="preserve"> </w:t>
      </w:r>
      <w:r w:rsidRPr="00C1511D">
        <w:rPr>
          <w:rFonts w:ascii="Times New Roman" w:eastAsia="@Arial Unicode MS" w:hAnsi="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1511D" w:rsidRPr="00C1511D" w:rsidRDefault="00C1511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C1511D">
        <w:rPr>
          <w:rFonts w:ascii="Times New Roman" w:eastAsia="Times New Roman" w:hAnsi="Times New Roman"/>
          <w:b/>
          <w:iCs/>
          <w:sz w:val="24"/>
          <w:szCs w:val="24"/>
          <w:lang w:eastAsia="ru-RU"/>
        </w:rPr>
        <w:t>Коммуникативные умения</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1511D">
        <w:rPr>
          <w:rFonts w:ascii="Times New Roman" w:eastAsia="Times New Roman" w:hAnsi="Times New Roman"/>
          <w:b/>
          <w:bCs/>
          <w:iCs/>
          <w:sz w:val="24"/>
          <w:szCs w:val="24"/>
          <w:lang w:eastAsia="ru-RU"/>
        </w:rPr>
        <w:t>Говорение</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C1511D">
        <w:rPr>
          <w:rFonts w:ascii="Times New Roman" w:eastAsia="Times New Roman" w:hAnsi="Times New Roman"/>
          <w:sz w:val="24"/>
          <w:szCs w:val="24"/>
          <w:u w:val="single"/>
          <w:lang w:eastAsia="ru-RU"/>
        </w:rPr>
        <w:t>Выпускник научится:</w:t>
      </w:r>
    </w:p>
    <w:p w:rsidR="000850BB" w:rsidRDefault="00C1511D" w:rsidP="00FC624D">
      <w:pPr>
        <w:pStyle w:val="a3"/>
        <w:numPr>
          <w:ilvl w:val="0"/>
          <w:numId w:val="52"/>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участвовать в элементарных диалогах, соблюдая нормы речевого этикета, принятые в англоязычных странах;</w:t>
      </w:r>
    </w:p>
    <w:p w:rsidR="00C1511D" w:rsidRPr="000850BB" w:rsidRDefault="00C1511D" w:rsidP="00FC624D">
      <w:pPr>
        <w:pStyle w:val="a3"/>
        <w:numPr>
          <w:ilvl w:val="0"/>
          <w:numId w:val="52"/>
        </w:numPr>
        <w:spacing w:after="0" w:line="240" w:lineRule="auto"/>
        <w:ind w:left="426"/>
        <w:jc w:val="both"/>
        <w:outlineLvl w:val="1"/>
        <w:rPr>
          <w:rFonts w:ascii="Times New Roman" w:eastAsia="Times New Roman" w:hAnsi="Times New Roman"/>
          <w:sz w:val="24"/>
          <w:szCs w:val="24"/>
          <w:lang w:eastAsia="ru-RU"/>
        </w:rPr>
      </w:pPr>
      <w:r w:rsidRPr="000850BB">
        <w:rPr>
          <w:rFonts w:ascii="Times New Roman" w:eastAsia="Times New Roman" w:hAnsi="Times New Roman"/>
          <w:spacing w:val="-2"/>
          <w:sz w:val="24"/>
          <w:szCs w:val="24"/>
          <w:lang w:eastAsia="ru-RU"/>
        </w:rPr>
        <w:t>составлять небольшое описание предмета, картинки, пер</w:t>
      </w:r>
      <w:r w:rsidRPr="000850BB">
        <w:rPr>
          <w:rFonts w:ascii="Times New Roman" w:eastAsia="Times New Roman" w:hAnsi="Times New Roman"/>
          <w:sz w:val="24"/>
          <w:szCs w:val="24"/>
          <w:lang w:eastAsia="ru-RU"/>
        </w:rPr>
        <w:t>сонажа; рассказывать о себе, своей семье, друге.</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C1511D">
        <w:rPr>
          <w:rFonts w:ascii="Times New Roman" w:eastAsia="Times New Roman" w:hAnsi="Times New Roman"/>
          <w:i/>
          <w:sz w:val="24"/>
          <w:szCs w:val="24"/>
          <w:u w:val="single"/>
          <w:lang w:eastAsia="ru-RU"/>
        </w:rPr>
        <w:t>Выпускник получит возможность научиться:</w:t>
      </w:r>
    </w:p>
    <w:p w:rsidR="00C1511D" w:rsidRPr="00C1511D" w:rsidRDefault="00C1511D" w:rsidP="00FC624D">
      <w:pPr>
        <w:pStyle w:val="a3"/>
        <w:numPr>
          <w:ilvl w:val="0"/>
          <w:numId w:val="53"/>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воспроизводить наизусть небольшие произведения детского фольклора;</w:t>
      </w:r>
    </w:p>
    <w:p w:rsidR="00C1511D" w:rsidRPr="00C1511D" w:rsidRDefault="00C1511D" w:rsidP="00FC624D">
      <w:pPr>
        <w:pStyle w:val="a3"/>
        <w:numPr>
          <w:ilvl w:val="0"/>
          <w:numId w:val="53"/>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составлять краткую характеристику персонажа;</w:t>
      </w:r>
    </w:p>
    <w:p w:rsidR="00C1511D" w:rsidRPr="00C1511D" w:rsidRDefault="00C1511D" w:rsidP="00FC624D">
      <w:pPr>
        <w:pStyle w:val="a3"/>
        <w:numPr>
          <w:ilvl w:val="0"/>
          <w:numId w:val="53"/>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кратко излагать содержание прочитанного текста.</w:t>
      </w:r>
    </w:p>
    <w:p w:rsidR="00EA317B" w:rsidRPr="00C1511D" w:rsidRDefault="00EA317B" w:rsidP="00FC624D">
      <w:pPr>
        <w:tabs>
          <w:tab w:val="left" w:pos="1545"/>
        </w:tabs>
        <w:spacing w:after="0" w:line="240" w:lineRule="auto"/>
        <w:jc w:val="both"/>
        <w:rPr>
          <w:rFonts w:ascii="Times New Roman" w:hAnsi="Times New Roman"/>
          <w:sz w:val="24"/>
          <w:szCs w:val="24"/>
        </w:rPr>
      </w:pP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1511D">
        <w:rPr>
          <w:rFonts w:ascii="Times New Roman" w:eastAsia="Times New Roman" w:hAnsi="Times New Roman"/>
          <w:b/>
          <w:bCs/>
          <w:iCs/>
          <w:sz w:val="24"/>
          <w:szCs w:val="24"/>
          <w:lang w:eastAsia="ru-RU"/>
        </w:rPr>
        <w:t>Аудирование</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C1511D">
        <w:rPr>
          <w:rFonts w:ascii="Times New Roman" w:eastAsia="Times New Roman" w:hAnsi="Times New Roman"/>
          <w:sz w:val="24"/>
          <w:szCs w:val="24"/>
          <w:u w:val="single"/>
          <w:lang w:eastAsia="ru-RU"/>
        </w:rPr>
        <w:t>Выпускник научится:</w:t>
      </w:r>
    </w:p>
    <w:p w:rsidR="00C1511D" w:rsidRPr="00C1511D" w:rsidRDefault="00C1511D" w:rsidP="00FC624D">
      <w:pPr>
        <w:pStyle w:val="a3"/>
        <w:numPr>
          <w:ilvl w:val="0"/>
          <w:numId w:val="54"/>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pacing w:val="2"/>
          <w:sz w:val="24"/>
          <w:szCs w:val="24"/>
          <w:lang w:eastAsia="ru-RU"/>
        </w:rPr>
        <w:t xml:space="preserve">понимать на слух речь учителя и одноклассников при </w:t>
      </w:r>
      <w:r w:rsidRPr="00C1511D">
        <w:rPr>
          <w:rFonts w:ascii="Times New Roman" w:eastAsia="Times New Roman" w:hAnsi="Times New Roman"/>
          <w:sz w:val="24"/>
          <w:szCs w:val="24"/>
          <w:lang w:eastAsia="ru-RU"/>
        </w:rPr>
        <w:t>непосредственном общении и вербально/невербально реагировать на услышанное;</w:t>
      </w:r>
    </w:p>
    <w:p w:rsidR="00C1511D" w:rsidRPr="00C1511D" w:rsidRDefault="00C1511D" w:rsidP="00FC624D">
      <w:pPr>
        <w:pStyle w:val="a3"/>
        <w:numPr>
          <w:ilvl w:val="0"/>
          <w:numId w:val="54"/>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воспринимать на слух в аудиозаписи и понимать основ</w:t>
      </w:r>
      <w:r w:rsidRPr="00C1511D">
        <w:rPr>
          <w:rFonts w:ascii="Times New Roman" w:eastAsia="Times New Roman" w:hAnsi="Times New Roman"/>
          <w:spacing w:val="2"/>
          <w:sz w:val="24"/>
          <w:szCs w:val="24"/>
          <w:lang w:eastAsia="ru-RU"/>
        </w:rPr>
        <w:t xml:space="preserve">ное содержание небольших сообщений, рассказов, сказок, </w:t>
      </w:r>
      <w:r w:rsidRPr="00C1511D">
        <w:rPr>
          <w:rFonts w:ascii="Times New Roman" w:eastAsia="Times New Roman" w:hAnsi="Times New Roman"/>
          <w:sz w:val="24"/>
          <w:szCs w:val="24"/>
          <w:lang w:eastAsia="ru-RU"/>
        </w:rPr>
        <w:t>построенных в основном на знакомом языковом материале.</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C1511D">
        <w:rPr>
          <w:rFonts w:ascii="Times New Roman" w:eastAsia="Times New Roman" w:hAnsi="Times New Roman"/>
          <w:i/>
          <w:iCs/>
          <w:sz w:val="24"/>
          <w:szCs w:val="24"/>
          <w:u w:val="single"/>
          <w:lang w:eastAsia="ru-RU"/>
        </w:rPr>
        <w:t>Выпускник получит возможность научиться:</w:t>
      </w:r>
    </w:p>
    <w:p w:rsidR="00C1511D" w:rsidRPr="00C1511D" w:rsidRDefault="00C1511D" w:rsidP="00FC624D">
      <w:pPr>
        <w:pStyle w:val="a3"/>
        <w:numPr>
          <w:ilvl w:val="0"/>
          <w:numId w:val="55"/>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воспринимать на слух аудиотекст и полностью понимать содержащуюся в нём информацию;</w:t>
      </w:r>
    </w:p>
    <w:p w:rsidR="00C1511D" w:rsidRPr="00C1511D" w:rsidRDefault="00C1511D" w:rsidP="00FC624D">
      <w:pPr>
        <w:pStyle w:val="a3"/>
        <w:numPr>
          <w:ilvl w:val="0"/>
          <w:numId w:val="55"/>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C1511D" w:rsidRDefault="00C1511D" w:rsidP="00FC624D">
      <w:pPr>
        <w:tabs>
          <w:tab w:val="left" w:pos="1545"/>
        </w:tabs>
        <w:spacing w:after="0" w:line="240" w:lineRule="auto"/>
        <w:ind w:left="426"/>
        <w:jc w:val="both"/>
        <w:rPr>
          <w:rFonts w:ascii="Times New Roman" w:hAnsi="Times New Roman"/>
          <w:b/>
          <w:sz w:val="24"/>
          <w:szCs w:val="24"/>
        </w:rPr>
      </w:pPr>
    </w:p>
    <w:p w:rsidR="00C1511D" w:rsidRPr="00C1511D" w:rsidRDefault="00C1511D" w:rsidP="00FC624D">
      <w:pPr>
        <w:tabs>
          <w:tab w:val="left" w:pos="1545"/>
        </w:tabs>
        <w:spacing w:after="0" w:line="240" w:lineRule="auto"/>
        <w:jc w:val="both"/>
        <w:rPr>
          <w:rFonts w:ascii="Times New Roman" w:hAnsi="Times New Roman"/>
          <w:b/>
          <w:sz w:val="24"/>
          <w:szCs w:val="24"/>
        </w:rPr>
      </w:pPr>
      <w:r w:rsidRPr="00C1511D">
        <w:rPr>
          <w:rFonts w:ascii="Times New Roman" w:hAnsi="Times New Roman"/>
          <w:b/>
          <w:sz w:val="24"/>
          <w:szCs w:val="24"/>
        </w:rPr>
        <w:t>Чтение</w:t>
      </w:r>
    </w:p>
    <w:p w:rsidR="00C1511D" w:rsidRPr="00C1511D" w:rsidRDefault="00C1511D" w:rsidP="00FC624D">
      <w:pPr>
        <w:tabs>
          <w:tab w:val="left" w:pos="1545"/>
        </w:tabs>
        <w:spacing w:after="0" w:line="240" w:lineRule="auto"/>
        <w:jc w:val="both"/>
        <w:rPr>
          <w:rFonts w:ascii="Times New Roman" w:hAnsi="Times New Roman"/>
          <w:sz w:val="24"/>
          <w:szCs w:val="24"/>
          <w:u w:val="single"/>
        </w:rPr>
      </w:pPr>
      <w:r w:rsidRPr="00C1511D">
        <w:rPr>
          <w:rFonts w:ascii="Times New Roman" w:hAnsi="Times New Roman"/>
          <w:sz w:val="24"/>
          <w:szCs w:val="24"/>
          <w:u w:val="single"/>
        </w:rPr>
        <w:lastRenderedPageBreak/>
        <w:t>Выпускник научится:</w:t>
      </w:r>
    </w:p>
    <w:p w:rsidR="000850BB" w:rsidRDefault="000850BB" w:rsidP="00FC624D">
      <w:pPr>
        <w:pStyle w:val="a3"/>
        <w:tabs>
          <w:tab w:val="left" w:pos="1545"/>
        </w:tabs>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соотносить графический образ английского слова с его звуковым образом;</w:t>
      </w:r>
    </w:p>
    <w:p w:rsidR="000850BB" w:rsidRDefault="000850BB" w:rsidP="00FC624D">
      <w:pPr>
        <w:pStyle w:val="a3"/>
        <w:tabs>
          <w:tab w:val="left" w:pos="1545"/>
        </w:tabs>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850BB" w:rsidRDefault="000850BB" w:rsidP="00FC624D">
      <w:pPr>
        <w:pStyle w:val="a3"/>
        <w:tabs>
          <w:tab w:val="left" w:pos="1545"/>
        </w:tabs>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C1511D" w:rsidRPr="00C1511D" w:rsidRDefault="000850BB" w:rsidP="00FC624D">
      <w:pPr>
        <w:pStyle w:val="a3"/>
        <w:tabs>
          <w:tab w:val="left" w:pos="1545"/>
        </w:tabs>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читать про себя и находить в тексте необходимую информацию.</w:t>
      </w:r>
    </w:p>
    <w:p w:rsidR="00C1511D" w:rsidRPr="00C1511D" w:rsidRDefault="00C1511D" w:rsidP="00FC624D">
      <w:pPr>
        <w:tabs>
          <w:tab w:val="left" w:pos="1545"/>
        </w:tabs>
        <w:spacing w:after="0" w:line="240" w:lineRule="auto"/>
        <w:jc w:val="both"/>
        <w:rPr>
          <w:rFonts w:ascii="Times New Roman" w:hAnsi="Times New Roman"/>
          <w:i/>
          <w:sz w:val="24"/>
          <w:szCs w:val="24"/>
          <w:u w:val="single"/>
        </w:rPr>
      </w:pPr>
      <w:r w:rsidRPr="00C1511D">
        <w:rPr>
          <w:rFonts w:ascii="Times New Roman" w:hAnsi="Times New Roman"/>
          <w:i/>
          <w:sz w:val="24"/>
          <w:szCs w:val="24"/>
          <w:u w:val="single"/>
        </w:rPr>
        <w:t>Выпускник получит возможность научиться:</w:t>
      </w:r>
    </w:p>
    <w:p w:rsidR="00C1511D" w:rsidRPr="00C1511D" w:rsidRDefault="000850BB" w:rsidP="00FC624D">
      <w:pPr>
        <w:pStyle w:val="a3"/>
        <w:tabs>
          <w:tab w:val="left" w:pos="1545"/>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догадываться о значении незнакомых слов по контексту;</w:t>
      </w:r>
    </w:p>
    <w:p w:rsidR="00EA317B" w:rsidRPr="00C1511D" w:rsidRDefault="000850BB" w:rsidP="00FC624D">
      <w:pPr>
        <w:pStyle w:val="a3"/>
        <w:tabs>
          <w:tab w:val="left" w:pos="1545"/>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1511D" w:rsidRPr="00C1511D">
        <w:rPr>
          <w:rFonts w:ascii="Times New Roman" w:hAnsi="Times New Roman"/>
          <w:sz w:val="24"/>
          <w:szCs w:val="24"/>
        </w:rPr>
        <w:t>не обращать внимания на незнакомые слова, не мешающие понимать основное содержание текста.</w:t>
      </w:r>
    </w:p>
    <w:p w:rsidR="00EA317B" w:rsidRDefault="00EA317B" w:rsidP="00FC624D">
      <w:pPr>
        <w:tabs>
          <w:tab w:val="left" w:pos="1545"/>
        </w:tabs>
        <w:spacing w:after="0" w:line="240" w:lineRule="auto"/>
        <w:jc w:val="both"/>
        <w:rPr>
          <w:rFonts w:ascii="Times New Roman" w:hAnsi="Times New Roman"/>
          <w:sz w:val="24"/>
          <w:szCs w:val="24"/>
        </w:rPr>
      </w:pP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1511D">
        <w:rPr>
          <w:rFonts w:ascii="Times New Roman" w:eastAsia="Times New Roman" w:hAnsi="Times New Roman"/>
          <w:b/>
          <w:bCs/>
          <w:iCs/>
          <w:sz w:val="24"/>
          <w:szCs w:val="24"/>
          <w:lang w:eastAsia="ru-RU"/>
        </w:rPr>
        <w:t>Письмо</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C1511D">
        <w:rPr>
          <w:rFonts w:ascii="Times New Roman" w:eastAsia="Times New Roman" w:hAnsi="Times New Roman"/>
          <w:sz w:val="24"/>
          <w:szCs w:val="24"/>
          <w:u w:val="single"/>
          <w:lang w:eastAsia="ru-RU"/>
        </w:rPr>
        <w:t>Выпускник научится:</w:t>
      </w:r>
    </w:p>
    <w:p w:rsidR="00C1511D" w:rsidRPr="00C1511D" w:rsidRDefault="00C1511D" w:rsidP="00FC624D">
      <w:pPr>
        <w:pStyle w:val="a3"/>
        <w:numPr>
          <w:ilvl w:val="0"/>
          <w:numId w:val="56"/>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выписывать из текста слова, словосочетания и предложения;</w:t>
      </w:r>
    </w:p>
    <w:p w:rsidR="00C1511D" w:rsidRPr="00C1511D" w:rsidRDefault="00C1511D" w:rsidP="00FC624D">
      <w:pPr>
        <w:pStyle w:val="a3"/>
        <w:numPr>
          <w:ilvl w:val="0"/>
          <w:numId w:val="56"/>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писать поздравительную открытку с Новым годом, Рождеством, днём рождения (с опорой на образец);</w:t>
      </w:r>
    </w:p>
    <w:p w:rsidR="00C1511D" w:rsidRPr="00C1511D" w:rsidRDefault="00C1511D" w:rsidP="00FC624D">
      <w:pPr>
        <w:pStyle w:val="a3"/>
        <w:numPr>
          <w:ilvl w:val="0"/>
          <w:numId w:val="56"/>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писать по образцу краткое письмо зарубежному другу.</w:t>
      </w:r>
    </w:p>
    <w:p w:rsidR="00C1511D" w:rsidRPr="00C1511D" w:rsidRDefault="00C1511D" w:rsidP="00FC624D">
      <w:pPr>
        <w:autoSpaceDE w:val="0"/>
        <w:autoSpaceDN w:val="0"/>
        <w:adjustRightInd w:val="0"/>
        <w:spacing w:after="0" w:line="240" w:lineRule="auto"/>
        <w:jc w:val="both"/>
        <w:textAlignment w:val="center"/>
        <w:rPr>
          <w:rFonts w:ascii="Times New Roman" w:eastAsia="Times New Roman" w:hAnsi="Times New Roman"/>
          <w:i/>
          <w:iCs/>
          <w:sz w:val="24"/>
          <w:szCs w:val="24"/>
          <w:u w:val="single"/>
          <w:lang w:eastAsia="ru-RU"/>
        </w:rPr>
      </w:pPr>
      <w:r w:rsidRPr="00C1511D">
        <w:rPr>
          <w:rFonts w:ascii="Times New Roman" w:eastAsia="Times New Roman" w:hAnsi="Times New Roman"/>
          <w:i/>
          <w:iCs/>
          <w:sz w:val="24"/>
          <w:szCs w:val="24"/>
          <w:u w:val="single"/>
          <w:lang w:eastAsia="ru-RU"/>
        </w:rPr>
        <w:t>Выпускник получит возможность научиться:</w:t>
      </w:r>
    </w:p>
    <w:p w:rsidR="00C1511D" w:rsidRPr="00C1511D" w:rsidRDefault="00C1511D" w:rsidP="00FC624D">
      <w:pPr>
        <w:pStyle w:val="a3"/>
        <w:numPr>
          <w:ilvl w:val="0"/>
          <w:numId w:val="57"/>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в письменной форме кратко отвечать на вопросы к тексту;</w:t>
      </w:r>
    </w:p>
    <w:p w:rsidR="00C1511D" w:rsidRPr="00C1511D" w:rsidRDefault="00C1511D" w:rsidP="00FC624D">
      <w:pPr>
        <w:pStyle w:val="a3"/>
        <w:numPr>
          <w:ilvl w:val="0"/>
          <w:numId w:val="57"/>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pacing w:val="2"/>
          <w:sz w:val="24"/>
          <w:szCs w:val="24"/>
          <w:lang w:eastAsia="ru-RU"/>
        </w:rPr>
        <w:t>составлять рассказ в письменной форме по плану/</w:t>
      </w:r>
      <w:r w:rsidRPr="00C1511D">
        <w:rPr>
          <w:rFonts w:ascii="Times New Roman" w:eastAsia="Times New Roman" w:hAnsi="Times New Roman"/>
          <w:sz w:val="24"/>
          <w:szCs w:val="24"/>
          <w:lang w:eastAsia="ru-RU"/>
        </w:rPr>
        <w:t>ключевым словам;</w:t>
      </w:r>
    </w:p>
    <w:p w:rsidR="00C1511D" w:rsidRPr="00C1511D" w:rsidRDefault="00C1511D" w:rsidP="00FC624D">
      <w:pPr>
        <w:pStyle w:val="a3"/>
        <w:numPr>
          <w:ilvl w:val="0"/>
          <w:numId w:val="57"/>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заполнять простую анкету;</w:t>
      </w:r>
    </w:p>
    <w:p w:rsidR="00C1511D" w:rsidRPr="00C1511D" w:rsidRDefault="00C1511D" w:rsidP="00FC624D">
      <w:pPr>
        <w:pStyle w:val="a3"/>
        <w:numPr>
          <w:ilvl w:val="0"/>
          <w:numId w:val="57"/>
        </w:numPr>
        <w:spacing w:after="0" w:line="240" w:lineRule="auto"/>
        <w:ind w:left="426"/>
        <w:jc w:val="both"/>
        <w:outlineLvl w:val="1"/>
        <w:rPr>
          <w:rFonts w:ascii="Times New Roman" w:eastAsia="Times New Roman" w:hAnsi="Times New Roman"/>
          <w:sz w:val="24"/>
          <w:szCs w:val="24"/>
          <w:lang w:eastAsia="ru-RU"/>
        </w:rPr>
      </w:pPr>
      <w:r w:rsidRPr="00C1511D">
        <w:rPr>
          <w:rFonts w:ascii="Times New Roman" w:eastAsia="Times New Roman" w:hAnsi="Times New Roman"/>
          <w:sz w:val="24"/>
          <w:szCs w:val="24"/>
          <w:lang w:eastAsia="ru-RU"/>
        </w:rPr>
        <w:t>правильно оформлять конверт, сервисные поля в системе электронной почты (адрес, тема сообщения).</w:t>
      </w:r>
    </w:p>
    <w:p w:rsidR="00EA317B" w:rsidRDefault="00EA317B" w:rsidP="00FC624D">
      <w:pPr>
        <w:tabs>
          <w:tab w:val="left" w:pos="1545"/>
        </w:tabs>
        <w:spacing w:after="0" w:line="240" w:lineRule="auto"/>
        <w:jc w:val="both"/>
        <w:rPr>
          <w:rFonts w:ascii="Times New Roman" w:hAnsi="Times New Roman"/>
          <w:sz w:val="24"/>
          <w:szCs w:val="24"/>
        </w:rPr>
      </w:pPr>
    </w:p>
    <w:p w:rsidR="00C1511D" w:rsidRPr="00C1511D" w:rsidRDefault="00C1511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C1511D">
        <w:rPr>
          <w:rFonts w:ascii="Times New Roman" w:eastAsia="Times New Roman" w:hAnsi="Times New Roman"/>
          <w:b/>
          <w:iCs/>
          <w:sz w:val="24"/>
          <w:szCs w:val="24"/>
          <w:lang w:eastAsia="ru-RU"/>
        </w:rPr>
        <w:t>Языковые средстваи навыки оперирования ими</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1511D">
        <w:rPr>
          <w:rFonts w:ascii="Times New Roman" w:eastAsia="Times New Roman" w:hAnsi="Times New Roman"/>
          <w:b/>
          <w:bCs/>
          <w:iCs/>
          <w:sz w:val="24"/>
          <w:szCs w:val="24"/>
          <w:lang w:eastAsia="ru-RU"/>
        </w:rPr>
        <w:t>Графика, каллиграфия, орфография</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C1511D">
        <w:rPr>
          <w:rFonts w:ascii="Times New Roman" w:eastAsia="Times New Roman" w:hAnsi="Times New Roman"/>
          <w:sz w:val="24"/>
          <w:szCs w:val="24"/>
          <w:u w:val="single"/>
          <w:lang w:eastAsia="ru-RU"/>
        </w:rPr>
        <w:t>Выпускник научится:</w:t>
      </w:r>
    </w:p>
    <w:p w:rsidR="00C1511D" w:rsidRPr="00DD64F4" w:rsidRDefault="00C1511D" w:rsidP="00FC624D">
      <w:pPr>
        <w:pStyle w:val="a3"/>
        <w:numPr>
          <w:ilvl w:val="0"/>
          <w:numId w:val="58"/>
        </w:numPr>
        <w:tabs>
          <w:tab w:val="left" w:pos="284"/>
        </w:tabs>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1511D" w:rsidRPr="00DD64F4" w:rsidRDefault="00C1511D" w:rsidP="00FC624D">
      <w:pPr>
        <w:pStyle w:val="a3"/>
        <w:numPr>
          <w:ilvl w:val="0"/>
          <w:numId w:val="58"/>
        </w:numPr>
        <w:tabs>
          <w:tab w:val="left" w:pos="284"/>
        </w:tabs>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pacing w:val="2"/>
          <w:sz w:val="24"/>
          <w:szCs w:val="24"/>
          <w:lang w:eastAsia="ru-RU"/>
        </w:rPr>
        <w:t>пользоваться английским алфавитом, знать последова</w:t>
      </w:r>
      <w:r w:rsidRPr="00DD64F4">
        <w:rPr>
          <w:rFonts w:ascii="Times New Roman" w:eastAsia="Times New Roman" w:hAnsi="Times New Roman"/>
          <w:sz w:val="24"/>
          <w:szCs w:val="24"/>
          <w:lang w:eastAsia="ru-RU"/>
        </w:rPr>
        <w:t>тельность букв в нём;</w:t>
      </w:r>
    </w:p>
    <w:p w:rsidR="00C1511D" w:rsidRPr="00DD64F4" w:rsidRDefault="00C1511D" w:rsidP="00FC624D">
      <w:pPr>
        <w:pStyle w:val="a3"/>
        <w:numPr>
          <w:ilvl w:val="0"/>
          <w:numId w:val="58"/>
        </w:numPr>
        <w:tabs>
          <w:tab w:val="left" w:pos="284"/>
        </w:tabs>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списывать текст;</w:t>
      </w:r>
    </w:p>
    <w:p w:rsidR="00C1511D" w:rsidRPr="00DD64F4" w:rsidRDefault="00C1511D" w:rsidP="00FC624D">
      <w:pPr>
        <w:pStyle w:val="a3"/>
        <w:numPr>
          <w:ilvl w:val="0"/>
          <w:numId w:val="58"/>
        </w:numPr>
        <w:tabs>
          <w:tab w:val="left" w:pos="284"/>
        </w:tabs>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восстанавливать слово в соответствии с решаемой учебной задачей;</w:t>
      </w:r>
    </w:p>
    <w:p w:rsidR="00C1511D" w:rsidRPr="00DD64F4" w:rsidRDefault="00C1511D" w:rsidP="00FC624D">
      <w:pPr>
        <w:pStyle w:val="a3"/>
        <w:numPr>
          <w:ilvl w:val="0"/>
          <w:numId w:val="58"/>
        </w:numPr>
        <w:tabs>
          <w:tab w:val="left" w:pos="284"/>
        </w:tabs>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отличать буквы от знаков транскрипции.</w:t>
      </w:r>
    </w:p>
    <w:p w:rsidR="00C1511D" w:rsidRPr="00C1511D" w:rsidRDefault="00C1511D"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C1511D">
        <w:rPr>
          <w:rFonts w:ascii="Times New Roman" w:eastAsia="Times New Roman" w:hAnsi="Times New Roman"/>
          <w:i/>
          <w:iCs/>
          <w:sz w:val="24"/>
          <w:szCs w:val="24"/>
          <w:u w:val="single"/>
          <w:lang w:eastAsia="ru-RU"/>
        </w:rPr>
        <w:t>Выпускник получит возможность научиться:</w:t>
      </w:r>
    </w:p>
    <w:p w:rsidR="00C1511D" w:rsidRPr="00DD64F4" w:rsidRDefault="00C1511D" w:rsidP="00FC624D">
      <w:pPr>
        <w:pStyle w:val="a3"/>
        <w:numPr>
          <w:ilvl w:val="0"/>
          <w:numId w:val="59"/>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сравнивать и анализировать буквосочетания английского языка и их транскрипцию;</w:t>
      </w:r>
    </w:p>
    <w:p w:rsidR="00C1511D" w:rsidRPr="00DD64F4" w:rsidRDefault="00C1511D" w:rsidP="00FC624D">
      <w:pPr>
        <w:pStyle w:val="a3"/>
        <w:numPr>
          <w:ilvl w:val="0"/>
          <w:numId w:val="59"/>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pacing w:val="-2"/>
          <w:sz w:val="24"/>
          <w:szCs w:val="24"/>
          <w:lang w:eastAsia="ru-RU"/>
        </w:rPr>
        <w:t>группировать слова в соответствии с изученными пра</w:t>
      </w:r>
      <w:r w:rsidRPr="00DD64F4">
        <w:rPr>
          <w:rFonts w:ascii="Times New Roman" w:eastAsia="Times New Roman" w:hAnsi="Times New Roman"/>
          <w:sz w:val="24"/>
          <w:szCs w:val="24"/>
          <w:lang w:eastAsia="ru-RU"/>
        </w:rPr>
        <w:t>вилами чтения;</w:t>
      </w:r>
    </w:p>
    <w:p w:rsidR="00C1511D" w:rsidRPr="00DD64F4" w:rsidRDefault="00C1511D" w:rsidP="00FC624D">
      <w:pPr>
        <w:pStyle w:val="a3"/>
        <w:numPr>
          <w:ilvl w:val="0"/>
          <w:numId w:val="59"/>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уточнять написание слова по словарю;</w:t>
      </w:r>
    </w:p>
    <w:p w:rsidR="004F52CF" w:rsidRPr="004012C7" w:rsidRDefault="00C1511D" w:rsidP="00FC624D">
      <w:pPr>
        <w:pStyle w:val="a3"/>
        <w:numPr>
          <w:ilvl w:val="0"/>
          <w:numId w:val="59"/>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использовать экранный перевод отдельных слов (с русского языка на иностранный и обратно).</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D64F4">
        <w:rPr>
          <w:rFonts w:ascii="Times New Roman" w:eastAsia="Times New Roman" w:hAnsi="Times New Roman"/>
          <w:b/>
          <w:bCs/>
          <w:iCs/>
          <w:sz w:val="24"/>
          <w:szCs w:val="24"/>
          <w:lang w:eastAsia="ru-RU"/>
        </w:rPr>
        <w:t>Фонетическая сторона речи</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D64F4">
        <w:rPr>
          <w:rFonts w:ascii="Times New Roman" w:eastAsia="Times New Roman" w:hAnsi="Times New Roman"/>
          <w:sz w:val="24"/>
          <w:szCs w:val="24"/>
          <w:u w:val="single"/>
          <w:lang w:eastAsia="ru-RU"/>
        </w:rPr>
        <w:t>Выпускник научится:</w:t>
      </w:r>
    </w:p>
    <w:p w:rsidR="00DD64F4" w:rsidRPr="00DD64F4" w:rsidRDefault="00DD64F4" w:rsidP="00FC624D">
      <w:pPr>
        <w:pStyle w:val="a3"/>
        <w:numPr>
          <w:ilvl w:val="0"/>
          <w:numId w:val="60"/>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pacing w:val="2"/>
          <w:sz w:val="24"/>
          <w:szCs w:val="24"/>
          <w:lang w:eastAsia="ru-RU"/>
        </w:rPr>
        <w:t xml:space="preserve">различать на слух и адекватно произносить все звуки </w:t>
      </w:r>
      <w:r w:rsidRPr="00DD64F4">
        <w:rPr>
          <w:rFonts w:ascii="Times New Roman" w:eastAsia="Times New Roman" w:hAnsi="Times New Roman"/>
          <w:sz w:val="24"/>
          <w:szCs w:val="24"/>
          <w:lang w:eastAsia="ru-RU"/>
        </w:rPr>
        <w:t>английского языка, соблюдая нормы произношения звуков;</w:t>
      </w:r>
    </w:p>
    <w:p w:rsidR="00DD64F4" w:rsidRPr="00DD64F4" w:rsidRDefault="00DD64F4" w:rsidP="00FC624D">
      <w:pPr>
        <w:pStyle w:val="a3"/>
        <w:numPr>
          <w:ilvl w:val="0"/>
          <w:numId w:val="60"/>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соблюдать правильное ударение в изолированном слове, фразе;</w:t>
      </w:r>
    </w:p>
    <w:p w:rsidR="00DD64F4" w:rsidRPr="00DD64F4" w:rsidRDefault="00DD64F4" w:rsidP="00FC624D">
      <w:pPr>
        <w:pStyle w:val="a3"/>
        <w:numPr>
          <w:ilvl w:val="0"/>
          <w:numId w:val="60"/>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различать коммуникативные типы предложений по интонации;</w:t>
      </w:r>
    </w:p>
    <w:p w:rsidR="00DD64F4" w:rsidRPr="00DD64F4" w:rsidRDefault="00DD64F4" w:rsidP="00FC624D">
      <w:pPr>
        <w:pStyle w:val="a3"/>
        <w:numPr>
          <w:ilvl w:val="0"/>
          <w:numId w:val="60"/>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lastRenderedPageBreak/>
        <w:t>корректно произносить предложения с точки зрения их ритмико</w:t>
      </w:r>
      <w:r w:rsidRPr="00DD64F4">
        <w:rPr>
          <w:rFonts w:ascii="Times New Roman" w:eastAsia="Times New Roman" w:hAnsi="Times New Roman"/>
          <w:sz w:val="24"/>
          <w:szCs w:val="24"/>
          <w:lang w:eastAsia="ru-RU"/>
        </w:rPr>
        <w:noBreakHyphen/>
        <w:t>интонационных особенностей.</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DD64F4">
        <w:rPr>
          <w:rFonts w:ascii="Times New Roman" w:eastAsia="Times New Roman" w:hAnsi="Times New Roman"/>
          <w:i/>
          <w:iCs/>
          <w:sz w:val="24"/>
          <w:szCs w:val="24"/>
          <w:u w:val="single"/>
          <w:lang w:eastAsia="ru-RU"/>
        </w:rPr>
        <w:t>Выпускник получит возможность научиться:</w:t>
      </w:r>
    </w:p>
    <w:p w:rsidR="00DD64F4" w:rsidRPr="00DD64F4" w:rsidRDefault="00DD64F4" w:rsidP="00FC624D">
      <w:pPr>
        <w:pStyle w:val="a3"/>
        <w:numPr>
          <w:ilvl w:val="0"/>
          <w:numId w:val="61"/>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 xml:space="preserve">распознавать связующее </w:t>
      </w:r>
      <w:r w:rsidRPr="00DD64F4">
        <w:rPr>
          <w:rFonts w:ascii="Times New Roman" w:eastAsia="Times New Roman" w:hAnsi="Times New Roman"/>
          <w:b/>
          <w:bCs/>
          <w:sz w:val="24"/>
          <w:szCs w:val="24"/>
          <w:lang w:eastAsia="ru-RU"/>
        </w:rPr>
        <w:t>r</w:t>
      </w:r>
      <w:r w:rsidRPr="00DD64F4">
        <w:rPr>
          <w:rFonts w:ascii="Times New Roman" w:eastAsia="Times New Roman" w:hAnsi="Times New Roman"/>
          <w:sz w:val="24"/>
          <w:szCs w:val="24"/>
          <w:lang w:eastAsia="ru-RU"/>
        </w:rPr>
        <w:t xml:space="preserve"> в речи и уметь его использовать;</w:t>
      </w:r>
    </w:p>
    <w:p w:rsidR="00DD64F4" w:rsidRPr="00DD64F4" w:rsidRDefault="00DD64F4" w:rsidP="00FC624D">
      <w:pPr>
        <w:pStyle w:val="a3"/>
        <w:numPr>
          <w:ilvl w:val="0"/>
          <w:numId w:val="61"/>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соблюдать интонацию перечисления;</w:t>
      </w:r>
    </w:p>
    <w:p w:rsidR="00DD64F4" w:rsidRPr="00DD64F4" w:rsidRDefault="00DD64F4" w:rsidP="00FC624D">
      <w:pPr>
        <w:pStyle w:val="a3"/>
        <w:numPr>
          <w:ilvl w:val="0"/>
          <w:numId w:val="61"/>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соблюдать правило отсутствия ударения на служебных словах (артиклях, союзах, предлогах);</w:t>
      </w:r>
    </w:p>
    <w:p w:rsidR="00DD64F4" w:rsidRPr="00DD64F4" w:rsidRDefault="00DD64F4" w:rsidP="00FC624D">
      <w:pPr>
        <w:pStyle w:val="a3"/>
        <w:numPr>
          <w:ilvl w:val="0"/>
          <w:numId w:val="61"/>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читать изучаемые слова по транскрипции.</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D64F4">
        <w:rPr>
          <w:rFonts w:ascii="Times New Roman" w:eastAsia="Times New Roman" w:hAnsi="Times New Roman"/>
          <w:b/>
          <w:bCs/>
          <w:iCs/>
          <w:sz w:val="24"/>
          <w:szCs w:val="24"/>
          <w:lang w:eastAsia="ru-RU"/>
        </w:rPr>
        <w:t>Лексическая сторона речи</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D64F4">
        <w:rPr>
          <w:rFonts w:ascii="Times New Roman" w:eastAsia="Times New Roman" w:hAnsi="Times New Roman"/>
          <w:sz w:val="24"/>
          <w:szCs w:val="24"/>
          <w:u w:val="single"/>
          <w:lang w:eastAsia="ru-RU"/>
        </w:rPr>
        <w:t>Выпускник научится:</w:t>
      </w:r>
    </w:p>
    <w:p w:rsidR="00DD64F4" w:rsidRPr="00DD64F4" w:rsidRDefault="00DD64F4" w:rsidP="00FC624D">
      <w:pPr>
        <w:pStyle w:val="a3"/>
        <w:numPr>
          <w:ilvl w:val="0"/>
          <w:numId w:val="62"/>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D64F4" w:rsidRPr="00DD64F4" w:rsidRDefault="00DD64F4" w:rsidP="00FC624D">
      <w:pPr>
        <w:pStyle w:val="a3"/>
        <w:numPr>
          <w:ilvl w:val="0"/>
          <w:numId w:val="62"/>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pacing w:val="2"/>
          <w:sz w:val="24"/>
          <w:szCs w:val="24"/>
          <w:lang w:eastAsia="ru-RU"/>
        </w:rPr>
        <w:t xml:space="preserve">оперировать в процессе общения активной лексикой в </w:t>
      </w:r>
      <w:r w:rsidRPr="00DD64F4">
        <w:rPr>
          <w:rFonts w:ascii="Times New Roman" w:eastAsia="Times New Roman" w:hAnsi="Times New Roman"/>
          <w:sz w:val="24"/>
          <w:szCs w:val="24"/>
          <w:lang w:eastAsia="ru-RU"/>
        </w:rPr>
        <w:t>соответствии с коммуникативной задачей;</w:t>
      </w:r>
    </w:p>
    <w:p w:rsidR="00DD64F4" w:rsidRPr="00DD64F4" w:rsidRDefault="00DD64F4" w:rsidP="00FC624D">
      <w:pPr>
        <w:pStyle w:val="a3"/>
        <w:numPr>
          <w:ilvl w:val="0"/>
          <w:numId w:val="62"/>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восстанавливать текст в соответствии с решаемой учебной задачей.</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DD64F4">
        <w:rPr>
          <w:rFonts w:ascii="Times New Roman" w:eastAsia="Times New Roman" w:hAnsi="Times New Roman"/>
          <w:i/>
          <w:iCs/>
          <w:sz w:val="24"/>
          <w:szCs w:val="24"/>
          <w:u w:val="single"/>
          <w:lang w:eastAsia="ru-RU"/>
        </w:rPr>
        <w:t>Выпускник получит возможность научиться:</w:t>
      </w:r>
    </w:p>
    <w:p w:rsidR="00DD64F4" w:rsidRPr="00DD64F4" w:rsidRDefault="00DD64F4" w:rsidP="00FC624D">
      <w:pPr>
        <w:pStyle w:val="a3"/>
        <w:numPr>
          <w:ilvl w:val="0"/>
          <w:numId w:val="63"/>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узнавать простые словообразовательные элементы;</w:t>
      </w:r>
    </w:p>
    <w:p w:rsidR="00DD64F4" w:rsidRPr="00DD64F4" w:rsidRDefault="00DD64F4" w:rsidP="00FC624D">
      <w:pPr>
        <w:pStyle w:val="a3"/>
        <w:numPr>
          <w:ilvl w:val="0"/>
          <w:numId w:val="63"/>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опираться на языковую догадку в процессе чтения и аудирования (интернациональные и сложные слова).</w:t>
      </w:r>
    </w:p>
    <w:p w:rsidR="00DD64F4" w:rsidRPr="00DD64F4" w:rsidRDefault="00DD64F4" w:rsidP="00FC624D">
      <w:pPr>
        <w:pStyle w:val="a5"/>
        <w:spacing w:line="240" w:lineRule="auto"/>
        <w:ind w:firstLine="454"/>
        <w:rPr>
          <w:rFonts w:ascii="Times New Roman" w:hAnsi="Times New Roman"/>
          <w:color w:val="auto"/>
          <w:sz w:val="24"/>
          <w:szCs w:val="24"/>
        </w:rPr>
      </w:pPr>
      <w:r w:rsidRPr="00DD64F4">
        <w:rPr>
          <w:rFonts w:ascii="Times New Roman" w:hAnsi="Times New Roman"/>
          <w:b/>
          <w:bCs/>
          <w:iCs/>
          <w:color w:val="auto"/>
          <w:sz w:val="24"/>
          <w:szCs w:val="24"/>
        </w:rPr>
        <w:t>Грамматическая сторона речи</w:t>
      </w:r>
    </w:p>
    <w:p w:rsidR="00DD64F4" w:rsidRPr="00DD64F4" w:rsidRDefault="00DD64F4" w:rsidP="00FC624D">
      <w:pPr>
        <w:pStyle w:val="a5"/>
        <w:spacing w:line="240" w:lineRule="auto"/>
        <w:ind w:firstLine="454"/>
        <w:rPr>
          <w:rFonts w:ascii="Times New Roman" w:hAnsi="Times New Roman"/>
          <w:color w:val="auto"/>
          <w:sz w:val="24"/>
          <w:szCs w:val="24"/>
          <w:u w:val="single"/>
        </w:rPr>
      </w:pPr>
      <w:r w:rsidRPr="00DD64F4">
        <w:rPr>
          <w:rFonts w:ascii="Times New Roman" w:hAnsi="Times New Roman"/>
          <w:color w:val="auto"/>
          <w:sz w:val="24"/>
          <w:szCs w:val="24"/>
          <w:u w:val="single"/>
        </w:rPr>
        <w:t>Выпускник научится:</w:t>
      </w:r>
    </w:p>
    <w:p w:rsidR="00DD64F4" w:rsidRPr="00DD64F4" w:rsidRDefault="00DD64F4" w:rsidP="00FC624D">
      <w:pPr>
        <w:pStyle w:val="21"/>
        <w:numPr>
          <w:ilvl w:val="0"/>
          <w:numId w:val="64"/>
        </w:numPr>
        <w:spacing w:line="240" w:lineRule="auto"/>
        <w:ind w:left="426"/>
        <w:rPr>
          <w:sz w:val="24"/>
        </w:rPr>
      </w:pPr>
      <w:r w:rsidRPr="00DD64F4">
        <w:rPr>
          <w:sz w:val="24"/>
        </w:rPr>
        <w:t>распознавать и употреблять в речи основные коммуникативные типы предложений;</w:t>
      </w:r>
    </w:p>
    <w:p w:rsidR="00DD64F4" w:rsidRPr="00DD64F4" w:rsidRDefault="00DD64F4" w:rsidP="00FC624D">
      <w:pPr>
        <w:pStyle w:val="21"/>
        <w:numPr>
          <w:ilvl w:val="0"/>
          <w:numId w:val="64"/>
        </w:numPr>
        <w:spacing w:line="240" w:lineRule="auto"/>
        <w:ind w:left="426"/>
        <w:rPr>
          <w:sz w:val="24"/>
        </w:rPr>
      </w:pPr>
      <w:r w:rsidRPr="00DD64F4">
        <w:rPr>
          <w:sz w:val="24"/>
        </w:rPr>
        <w:t xml:space="preserve">распознавать в тексте и употреблять в речи изученные </w:t>
      </w:r>
      <w:r w:rsidRPr="00DD64F4">
        <w:rPr>
          <w:spacing w:val="2"/>
          <w:sz w:val="24"/>
        </w:rPr>
        <w:t>части речи: существительные с определённым/неопределён</w:t>
      </w:r>
      <w:r w:rsidRPr="00DD64F4">
        <w:rPr>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DD64F4">
        <w:rPr>
          <w:spacing w:val="2"/>
          <w:sz w:val="24"/>
        </w:rPr>
        <w:t>ные, притяжательные и указательные местоимения; прила</w:t>
      </w:r>
      <w:r w:rsidRPr="00DD64F4">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D64F4">
        <w:rPr>
          <w:spacing w:val="-128"/>
          <w:sz w:val="24"/>
        </w:rPr>
        <w:t>ы</w:t>
      </w:r>
      <w:r w:rsidRPr="00DD64F4">
        <w:rPr>
          <w:spacing w:val="26"/>
          <w:sz w:val="24"/>
        </w:rPr>
        <w:t>´</w:t>
      </w:r>
      <w:r w:rsidRPr="00DD64F4">
        <w:rPr>
          <w:sz w:val="24"/>
        </w:rPr>
        <w:t>х и пространственных отношений.</w:t>
      </w:r>
    </w:p>
    <w:p w:rsidR="00DD64F4" w:rsidRPr="00DD64F4" w:rsidRDefault="00DD64F4" w:rsidP="00FC624D">
      <w:pPr>
        <w:pStyle w:val="aa"/>
        <w:spacing w:line="240" w:lineRule="auto"/>
        <w:ind w:firstLine="454"/>
        <w:rPr>
          <w:rFonts w:ascii="Times New Roman" w:hAnsi="Times New Roman"/>
          <w:color w:val="auto"/>
          <w:sz w:val="24"/>
          <w:szCs w:val="24"/>
          <w:u w:val="single"/>
        </w:rPr>
      </w:pPr>
      <w:r w:rsidRPr="00DD64F4">
        <w:rPr>
          <w:rFonts w:ascii="Times New Roman" w:hAnsi="Times New Roman"/>
          <w:color w:val="auto"/>
          <w:sz w:val="24"/>
          <w:szCs w:val="24"/>
          <w:u w:val="single"/>
        </w:rPr>
        <w:t>Выпускник получит возможность научиться:</w:t>
      </w:r>
    </w:p>
    <w:p w:rsidR="00DD64F4" w:rsidRPr="00DD64F4" w:rsidRDefault="00DD64F4" w:rsidP="00FC624D">
      <w:pPr>
        <w:pStyle w:val="21"/>
        <w:numPr>
          <w:ilvl w:val="0"/>
          <w:numId w:val="65"/>
        </w:numPr>
        <w:spacing w:line="240" w:lineRule="auto"/>
        <w:ind w:left="426"/>
        <w:rPr>
          <w:sz w:val="24"/>
        </w:rPr>
      </w:pPr>
      <w:r w:rsidRPr="00DD64F4">
        <w:rPr>
          <w:sz w:val="24"/>
        </w:rPr>
        <w:t>узнавать сложносочинённые предложения с союзами and и but;</w:t>
      </w:r>
    </w:p>
    <w:p w:rsidR="00DD64F4" w:rsidRPr="00DD64F4" w:rsidRDefault="00DD64F4" w:rsidP="00FC624D">
      <w:pPr>
        <w:pStyle w:val="21"/>
        <w:numPr>
          <w:ilvl w:val="0"/>
          <w:numId w:val="65"/>
        </w:numPr>
        <w:spacing w:line="240" w:lineRule="auto"/>
        <w:ind w:left="426"/>
        <w:rPr>
          <w:sz w:val="24"/>
          <w:lang w:val="en-US"/>
        </w:rPr>
      </w:pPr>
      <w:r w:rsidRPr="00DD64F4">
        <w:rPr>
          <w:sz w:val="24"/>
        </w:rPr>
        <w:t xml:space="preserve">использовать в речи безличные предложения (It’scold. </w:t>
      </w:r>
      <w:r w:rsidRPr="00DD64F4">
        <w:rPr>
          <w:sz w:val="24"/>
          <w:lang w:val="en-US"/>
        </w:rPr>
        <w:t xml:space="preserve">It’s 5 o’clock. It’s interesting), </w:t>
      </w:r>
      <w:r w:rsidRPr="00DD64F4">
        <w:rPr>
          <w:sz w:val="24"/>
        </w:rPr>
        <w:t>предложениясконструкцией</w:t>
      </w:r>
      <w:r w:rsidRPr="00DD64F4">
        <w:rPr>
          <w:sz w:val="24"/>
          <w:lang w:val="en-US"/>
        </w:rPr>
        <w:t xml:space="preserve"> there is/there are;</w:t>
      </w:r>
    </w:p>
    <w:p w:rsidR="00DD64F4" w:rsidRPr="00DD64F4" w:rsidRDefault="00DD64F4" w:rsidP="00FC624D">
      <w:pPr>
        <w:pStyle w:val="21"/>
        <w:numPr>
          <w:ilvl w:val="0"/>
          <w:numId w:val="65"/>
        </w:numPr>
        <w:spacing w:line="240" w:lineRule="auto"/>
        <w:ind w:left="426"/>
        <w:rPr>
          <w:sz w:val="24"/>
          <w:lang w:val="en-US"/>
        </w:rPr>
      </w:pPr>
      <w:r w:rsidRPr="00DD64F4">
        <w:rPr>
          <w:sz w:val="24"/>
        </w:rPr>
        <w:t xml:space="preserve">оперировать в речи неопределёнными местоимениями some, any (некоторые случаи употребления: Can I havesometea? </w:t>
      </w:r>
      <w:r w:rsidRPr="00DD64F4">
        <w:rPr>
          <w:sz w:val="24"/>
          <w:lang w:val="en-US"/>
        </w:rPr>
        <w:t>Is there any milk in the fridge? — No, there isn’t any);</w:t>
      </w:r>
    </w:p>
    <w:p w:rsidR="00DD64F4" w:rsidRPr="00DD64F4" w:rsidRDefault="00DD64F4" w:rsidP="00FC624D">
      <w:pPr>
        <w:pStyle w:val="21"/>
        <w:numPr>
          <w:ilvl w:val="0"/>
          <w:numId w:val="65"/>
        </w:numPr>
        <w:spacing w:line="240" w:lineRule="auto"/>
        <w:ind w:left="426"/>
        <w:rPr>
          <w:sz w:val="24"/>
          <w:lang w:val="en-US"/>
        </w:rPr>
      </w:pPr>
      <w:r w:rsidRPr="00DD64F4">
        <w:rPr>
          <w:sz w:val="24"/>
        </w:rPr>
        <w:t>оперироватьвречинаречиямивремени</w:t>
      </w:r>
      <w:r w:rsidRPr="00DD64F4">
        <w:rPr>
          <w:sz w:val="24"/>
          <w:lang w:val="en-US"/>
        </w:rPr>
        <w:t xml:space="preserve"> (yesterday, tomorrow, never, usually, often, sometimes); </w:t>
      </w:r>
      <w:r w:rsidRPr="00DD64F4">
        <w:rPr>
          <w:sz w:val="24"/>
        </w:rPr>
        <w:t>наречиямистепени</w:t>
      </w:r>
      <w:r w:rsidRPr="00DD64F4">
        <w:rPr>
          <w:sz w:val="24"/>
          <w:lang w:val="en-US"/>
        </w:rPr>
        <w:t xml:space="preserve"> (much, little, very);</w:t>
      </w:r>
    </w:p>
    <w:p w:rsidR="00DD64F4" w:rsidRDefault="00DD64F4" w:rsidP="00FC624D">
      <w:pPr>
        <w:pStyle w:val="21"/>
        <w:numPr>
          <w:ilvl w:val="0"/>
          <w:numId w:val="65"/>
        </w:numPr>
        <w:spacing w:line="240" w:lineRule="auto"/>
        <w:ind w:left="426"/>
        <w:rPr>
          <w:sz w:val="24"/>
        </w:rPr>
      </w:pPr>
      <w:r w:rsidRPr="00DD64F4">
        <w:rPr>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90982" w:rsidRPr="00DD64F4" w:rsidRDefault="00A90982" w:rsidP="00FC624D">
      <w:pPr>
        <w:pStyle w:val="21"/>
        <w:numPr>
          <w:ilvl w:val="0"/>
          <w:numId w:val="0"/>
        </w:numPr>
        <w:spacing w:line="240" w:lineRule="auto"/>
        <w:ind w:left="66"/>
        <w:rPr>
          <w:sz w:val="24"/>
        </w:rPr>
      </w:pPr>
    </w:p>
    <w:p w:rsidR="00565DF5" w:rsidRDefault="00A90982" w:rsidP="00FC624D">
      <w:pPr>
        <w:spacing w:after="0" w:line="240" w:lineRule="auto"/>
        <w:jc w:val="center"/>
        <w:rPr>
          <w:rFonts w:ascii="Times New Roman" w:hAnsi="Times New Roman"/>
          <w:b/>
          <w:sz w:val="24"/>
          <w:szCs w:val="24"/>
        </w:rPr>
      </w:pPr>
      <w:r w:rsidRPr="00A90982">
        <w:rPr>
          <w:rFonts w:ascii="Times New Roman" w:hAnsi="Times New Roman"/>
          <w:b/>
          <w:sz w:val="24"/>
          <w:szCs w:val="24"/>
        </w:rPr>
        <w:t xml:space="preserve">Планируемые результаты и содержание образовательной области </w:t>
      </w:r>
    </w:p>
    <w:p w:rsidR="000677D0" w:rsidRDefault="00A90982" w:rsidP="00FC624D">
      <w:pPr>
        <w:spacing w:after="0" w:line="240" w:lineRule="auto"/>
        <w:jc w:val="center"/>
        <w:rPr>
          <w:rFonts w:ascii="Times New Roman" w:hAnsi="Times New Roman"/>
          <w:b/>
          <w:sz w:val="24"/>
          <w:szCs w:val="24"/>
        </w:rPr>
      </w:pPr>
      <w:r w:rsidRPr="00A90982">
        <w:rPr>
          <w:rFonts w:ascii="Times New Roman" w:hAnsi="Times New Roman"/>
          <w:b/>
          <w:sz w:val="24"/>
          <w:szCs w:val="24"/>
        </w:rPr>
        <w:t>«</w:t>
      </w:r>
      <w:r>
        <w:rPr>
          <w:rFonts w:ascii="Times New Roman" w:hAnsi="Times New Roman"/>
          <w:b/>
          <w:sz w:val="24"/>
          <w:szCs w:val="24"/>
        </w:rPr>
        <w:t>Математика и информатика</w:t>
      </w:r>
      <w:r w:rsidRPr="00A90982">
        <w:rPr>
          <w:rFonts w:ascii="Times New Roman" w:hAnsi="Times New Roman"/>
          <w:b/>
          <w:sz w:val="24"/>
          <w:szCs w:val="24"/>
        </w:rPr>
        <w:t>»</w:t>
      </w:r>
    </w:p>
    <w:p w:rsidR="00DD64F4" w:rsidRDefault="00A90982" w:rsidP="00FC624D">
      <w:pPr>
        <w:spacing w:after="0" w:line="240" w:lineRule="auto"/>
        <w:jc w:val="center"/>
        <w:rPr>
          <w:rFonts w:ascii="Times New Roman" w:hAnsi="Times New Roman"/>
          <w:b/>
          <w:sz w:val="24"/>
          <w:szCs w:val="24"/>
        </w:rPr>
      </w:pPr>
      <w:r w:rsidRPr="00A90982">
        <w:rPr>
          <w:rFonts w:ascii="Times New Roman" w:hAnsi="Times New Roman"/>
          <w:b/>
          <w:sz w:val="24"/>
          <w:szCs w:val="24"/>
        </w:rPr>
        <w:t>на уровне начального общего образования</w:t>
      </w:r>
    </w:p>
    <w:p w:rsidR="00A90982" w:rsidRPr="00A90982" w:rsidRDefault="00A90982" w:rsidP="00FC624D">
      <w:pPr>
        <w:spacing w:after="0" w:line="240" w:lineRule="auto"/>
        <w:jc w:val="center"/>
        <w:rPr>
          <w:rFonts w:ascii="Times New Roman" w:hAnsi="Times New Roman"/>
          <w:b/>
          <w:sz w:val="24"/>
          <w:szCs w:val="24"/>
        </w:rPr>
      </w:pPr>
    </w:p>
    <w:p w:rsidR="00DD64F4" w:rsidRPr="00DD64F4" w:rsidRDefault="00DD64F4" w:rsidP="00FC624D">
      <w:pPr>
        <w:spacing w:line="240" w:lineRule="auto"/>
        <w:rPr>
          <w:rFonts w:ascii="Times New Roman" w:hAnsi="Times New Roman"/>
          <w:b/>
          <w:sz w:val="24"/>
          <w:szCs w:val="24"/>
        </w:rPr>
      </w:pPr>
      <w:r w:rsidRPr="00DD64F4">
        <w:rPr>
          <w:rFonts w:ascii="Times New Roman" w:hAnsi="Times New Roman"/>
          <w:b/>
          <w:sz w:val="24"/>
          <w:szCs w:val="24"/>
        </w:rPr>
        <w:t>1.2.5. Математика и информатика.</w:t>
      </w:r>
    </w:p>
    <w:p w:rsidR="00DD64F4" w:rsidRPr="00DD64F4" w:rsidRDefault="00DD64F4" w:rsidP="00FC624D">
      <w:pPr>
        <w:tabs>
          <w:tab w:val="left" w:pos="142"/>
          <w:tab w:val="left" w:leader="dot" w:pos="624"/>
          <w:tab w:val="left" w:pos="851"/>
        </w:tabs>
        <w:spacing w:after="0" w:line="240" w:lineRule="auto"/>
        <w:ind w:firstLine="851"/>
        <w:jc w:val="both"/>
        <w:rPr>
          <w:rFonts w:ascii="Times New Roman" w:eastAsia="@Arial Unicode MS" w:hAnsi="Times New Roman"/>
          <w:color w:val="000000"/>
          <w:sz w:val="24"/>
          <w:szCs w:val="24"/>
          <w:lang w:eastAsia="ru-RU"/>
        </w:rPr>
      </w:pPr>
      <w:r w:rsidRPr="00DD64F4">
        <w:rPr>
          <w:rFonts w:ascii="Times New Roman" w:eastAsia="@Arial Unicode MS" w:hAnsi="Times New Roman"/>
          <w:color w:val="000000"/>
          <w:sz w:val="24"/>
          <w:szCs w:val="24"/>
          <w:lang w:eastAsia="ru-RU"/>
        </w:rPr>
        <w:lastRenderedPageBreak/>
        <w:t>В результате изучения курса математики</w:t>
      </w:r>
      <w:r>
        <w:rPr>
          <w:rFonts w:ascii="Times New Roman" w:eastAsia="@Arial Unicode MS" w:hAnsi="Times New Roman"/>
          <w:color w:val="000000"/>
          <w:sz w:val="24"/>
          <w:szCs w:val="24"/>
          <w:lang w:eastAsia="ru-RU"/>
        </w:rPr>
        <w:t>учащиеся</w:t>
      </w:r>
      <w:r w:rsidRPr="00DD64F4">
        <w:rPr>
          <w:rFonts w:ascii="Times New Roman" w:eastAsia="@Arial Unicode MS" w:hAnsi="Times New Roman"/>
          <w:color w:val="000000"/>
          <w:sz w:val="24"/>
          <w:szCs w:val="24"/>
          <w:lang w:eastAsia="ru-RU"/>
        </w:rPr>
        <w:t xml:space="preserve"> на уровне начального общего образования:</w:t>
      </w:r>
    </w:p>
    <w:p w:rsidR="00DD64F4" w:rsidRPr="00DD64F4" w:rsidRDefault="00DD64F4"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DD64F4">
        <w:rPr>
          <w:rFonts w:ascii="Times New Roman" w:eastAsia="@Arial Unicode MS" w:hAnsi="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D64F4" w:rsidRPr="00DD64F4" w:rsidRDefault="00DD64F4"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DD64F4">
        <w:rPr>
          <w:rFonts w:ascii="Times New Roman" w:eastAsia="@Arial Unicode MS" w:hAnsi="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D64F4" w:rsidRPr="00DD64F4" w:rsidRDefault="00DD64F4"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DD64F4">
        <w:rPr>
          <w:rFonts w:ascii="Times New Roman" w:eastAsia="@Arial Unicode MS" w:hAnsi="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D64F4" w:rsidRPr="00DD64F4" w:rsidRDefault="00DD64F4"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DD64F4">
        <w:rPr>
          <w:rFonts w:ascii="Times New Roman" w:eastAsia="@Arial Unicode MS" w:hAnsi="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D64F4" w:rsidRPr="00DD64F4" w:rsidRDefault="00DD64F4"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DD64F4">
        <w:rPr>
          <w:rFonts w:ascii="Times New Roman" w:eastAsia="@Arial Unicode MS" w:hAnsi="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D64F4" w:rsidRPr="00DD64F4" w:rsidRDefault="00DD64F4" w:rsidP="00FC624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w:t>
      </w:r>
      <w:r w:rsidRPr="00DD64F4">
        <w:rPr>
          <w:rFonts w:ascii="Times New Roman" w:eastAsia="@Arial Unicode MS" w:hAnsi="Times New Roman"/>
          <w:sz w:val="24"/>
          <w:szCs w:val="24"/>
          <w:lang w:eastAsia="ru-RU"/>
        </w:rPr>
        <w:t>приобретут в ходе работы с таблицами и диаграммами важные для практико</w:t>
      </w:r>
      <w:r w:rsidRPr="00DD64F4">
        <w:rPr>
          <w:rFonts w:ascii="Times New Roman" w:eastAsia="@Arial Unicode MS" w:hAnsi="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D64F4" w:rsidRPr="00DD64F4" w:rsidRDefault="00DD64F4"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D64F4">
        <w:rPr>
          <w:rFonts w:ascii="Times New Roman" w:eastAsia="Times New Roman" w:hAnsi="Times New Roman"/>
          <w:b/>
          <w:iCs/>
          <w:sz w:val="24"/>
          <w:szCs w:val="24"/>
          <w:lang w:eastAsia="ru-RU"/>
        </w:rPr>
        <w:t>Числа и величины</w:t>
      </w:r>
    </w:p>
    <w:p w:rsidR="00DD64F4" w:rsidRPr="00DD64F4" w:rsidRDefault="00DD64F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DD64F4">
        <w:rPr>
          <w:rFonts w:ascii="Times New Roman" w:eastAsia="Times New Roman" w:hAnsi="Times New Roman"/>
          <w:sz w:val="24"/>
          <w:szCs w:val="24"/>
          <w:u w:val="single"/>
          <w:lang w:eastAsia="ru-RU"/>
        </w:rPr>
        <w:t>Выпускник научится:</w:t>
      </w:r>
    </w:p>
    <w:p w:rsidR="00DD64F4" w:rsidRPr="00DD64F4" w:rsidRDefault="00DD64F4" w:rsidP="00FC624D">
      <w:pPr>
        <w:pStyle w:val="a3"/>
        <w:numPr>
          <w:ilvl w:val="0"/>
          <w:numId w:val="66"/>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читать, записывать, сравнивать, упорядочивать числа от нуля до миллиона;</w:t>
      </w:r>
    </w:p>
    <w:p w:rsidR="00DD64F4" w:rsidRPr="00DD64F4" w:rsidRDefault="00DD64F4" w:rsidP="00FC624D">
      <w:pPr>
        <w:pStyle w:val="a3"/>
        <w:numPr>
          <w:ilvl w:val="0"/>
          <w:numId w:val="66"/>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D64F4" w:rsidRPr="00DD64F4" w:rsidRDefault="00DD64F4" w:rsidP="00FC624D">
      <w:pPr>
        <w:pStyle w:val="a3"/>
        <w:numPr>
          <w:ilvl w:val="0"/>
          <w:numId w:val="66"/>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pacing w:val="2"/>
          <w:sz w:val="24"/>
          <w:szCs w:val="24"/>
          <w:lang w:eastAsia="ru-RU"/>
        </w:rPr>
        <w:t xml:space="preserve">группировать числа по заданному или самостоятельно </w:t>
      </w:r>
      <w:r w:rsidRPr="00DD64F4">
        <w:rPr>
          <w:rFonts w:ascii="Times New Roman" w:eastAsia="Times New Roman" w:hAnsi="Times New Roman"/>
          <w:sz w:val="24"/>
          <w:szCs w:val="24"/>
          <w:lang w:eastAsia="ru-RU"/>
        </w:rPr>
        <w:t>установленному признаку;</w:t>
      </w:r>
    </w:p>
    <w:p w:rsidR="00DD64F4" w:rsidRPr="00DD64F4" w:rsidRDefault="00DD64F4" w:rsidP="00FC624D">
      <w:pPr>
        <w:pStyle w:val="a3"/>
        <w:numPr>
          <w:ilvl w:val="0"/>
          <w:numId w:val="66"/>
        </w:numPr>
        <w:spacing w:after="0" w:line="240" w:lineRule="auto"/>
        <w:ind w:left="426"/>
        <w:jc w:val="both"/>
        <w:outlineLvl w:val="1"/>
        <w:rPr>
          <w:rFonts w:ascii="Times New Roman" w:eastAsia="Times New Roman" w:hAnsi="Times New Roman"/>
          <w:sz w:val="24"/>
          <w:szCs w:val="24"/>
          <w:lang w:eastAsia="ru-RU"/>
        </w:rPr>
      </w:pPr>
      <w:r w:rsidRPr="00DD64F4">
        <w:rPr>
          <w:rFonts w:ascii="Times New Roman" w:eastAsia="Times New Roman" w:hAnsi="Times New Roman"/>
          <w:sz w:val="24"/>
          <w:szCs w:val="24"/>
          <w:lang w:eastAsia="ru-RU"/>
        </w:rPr>
        <w:t>классифицировать числа по одному или нескольким основаниям, объяснять свои действия;</w:t>
      </w:r>
    </w:p>
    <w:p w:rsidR="00DD64F4" w:rsidRPr="004012C7" w:rsidRDefault="00DD64F4" w:rsidP="00FC624D">
      <w:pPr>
        <w:pStyle w:val="a3"/>
        <w:numPr>
          <w:ilvl w:val="0"/>
          <w:numId w:val="66"/>
        </w:numPr>
        <w:spacing w:after="0" w:line="240" w:lineRule="auto"/>
        <w:ind w:left="426"/>
        <w:jc w:val="both"/>
        <w:outlineLvl w:val="1"/>
        <w:rPr>
          <w:rFonts w:ascii="Times New Roman" w:eastAsia="Times New Roman" w:hAnsi="Times New Roman"/>
          <w:iCs/>
          <w:sz w:val="24"/>
          <w:szCs w:val="24"/>
          <w:lang w:eastAsia="ru-RU"/>
        </w:rPr>
      </w:pPr>
      <w:r w:rsidRPr="00DD64F4">
        <w:rPr>
          <w:rFonts w:ascii="Times New Roman" w:eastAsia="Times New Roman" w:hAnsi="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D64F4" w:rsidRPr="00DD64F4" w:rsidRDefault="00DD64F4" w:rsidP="00FC624D">
      <w:pPr>
        <w:pStyle w:val="aa"/>
        <w:spacing w:line="240" w:lineRule="auto"/>
        <w:ind w:firstLine="454"/>
        <w:rPr>
          <w:rFonts w:ascii="Times New Roman" w:hAnsi="Times New Roman"/>
          <w:color w:val="auto"/>
          <w:sz w:val="24"/>
          <w:szCs w:val="24"/>
          <w:u w:val="single"/>
        </w:rPr>
      </w:pPr>
      <w:r w:rsidRPr="00DD64F4">
        <w:rPr>
          <w:rFonts w:ascii="Times New Roman" w:hAnsi="Times New Roman"/>
          <w:color w:val="auto"/>
          <w:sz w:val="24"/>
          <w:szCs w:val="24"/>
          <w:u w:val="single"/>
        </w:rPr>
        <w:t>Выпускник получит возможность научиться:</w:t>
      </w:r>
    </w:p>
    <w:p w:rsidR="00DD64F4" w:rsidRPr="00DD64F4" w:rsidRDefault="00DD64F4" w:rsidP="00FC624D">
      <w:pPr>
        <w:pStyle w:val="21"/>
        <w:numPr>
          <w:ilvl w:val="0"/>
          <w:numId w:val="67"/>
        </w:numPr>
        <w:spacing w:line="240" w:lineRule="auto"/>
        <w:ind w:left="426"/>
        <w:rPr>
          <w:spacing w:val="-2"/>
          <w:sz w:val="24"/>
        </w:rPr>
      </w:pPr>
      <w:r w:rsidRPr="00DD64F4">
        <w:rPr>
          <w:spacing w:val="-2"/>
          <w:sz w:val="24"/>
        </w:rPr>
        <w:t>выбирать единицу для измерения данной величины (длины, массы, площади, времени), объяснять свои действия.</w:t>
      </w:r>
    </w:p>
    <w:p w:rsidR="007E4B0B" w:rsidRPr="007E4B0B" w:rsidRDefault="007E4B0B" w:rsidP="00FC624D">
      <w:pPr>
        <w:pStyle w:val="41"/>
        <w:spacing w:before="0" w:after="0" w:line="240" w:lineRule="auto"/>
        <w:ind w:firstLine="454"/>
        <w:jc w:val="both"/>
        <w:rPr>
          <w:rFonts w:ascii="Times New Roman" w:hAnsi="Times New Roman" w:cs="Times New Roman"/>
          <w:b/>
          <w:i w:val="0"/>
          <w:color w:val="auto"/>
          <w:sz w:val="24"/>
          <w:szCs w:val="24"/>
        </w:rPr>
      </w:pPr>
      <w:r w:rsidRPr="007E4B0B">
        <w:rPr>
          <w:rFonts w:ascii="Times New Roman" w:hAnsi="Times New Roman" w:cs="Times New Roman"/>
          <w:b/>
          <w:i w:val="0"/>
          <w:color w:val="auto"/>
          <w:sz w:val="24"/>
          <w:szCs w:val="24"/>
        </w:rPr>
        <w:t>Арифметические действия</w:t>
      </w:r>
    </w:p>
    <w:p w:rsidR="007E4B0B" w:rsidRPr="007E4B0B" w:rsidRDefault="007E4B0B" w:rsidP="00FC624D">
      <w:pPr>
        <w:pStyle w:val="a5"/>
        <w:spacing w:line="240" w:lineRule="auto"/>
        <w:ind w:firstLine="454"/>
        <w:rPr>
          <w:rFonts w:ascii="Times New Roman" w:hAnsi="Times New Roman"/>
          <w:iCs/>
          <w:color w:val="auto"/>
          <w:sz w:val="24"/>
          <w:szCs w:val="24"/>
          <w:u w:val="single"/>
        </w:rPr>
      </w:pPr>
      <w:r w:rsidRPr="007E4B0B">
        <w:rPr>
          <w:rFonts w:ascii="Times New Roman" w:hAnsi="Times New Roman"/>
          <w:color w:val="auto"/>
          <w:sz w:val="24"/>
          <w:szCs w:val="24"/>
          <w:u w:val="single"/>
        </w:rPr>
        <w:t>Выпускник научится:</w:t>
      </w:r>
    </w:p>
    <w:p w:rsidR="007E4B0B" w:rsidRPr="007E4B0B" w:rsidRDefault="007E4B0B" w:rsidP="00FC624D">
      <w:pPr>
        <w:pStyle w:val="21"/>
        <w:numPr>
          <w:ilvl w:val="0"/>
          <w:numId w:val="68"/>
        </w:numPr>
        <w:spacing w:line="240" w:lineRule="auto"/>
        <w:ind w:left="426"/>
        <w:rPr>
          <w:sz w:val="24"/>
        </w:rPr>
      </w:pPr>
      <w:r w:rsidRPr="007E4B0B">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E4B0B">
        <w:rPr>
          <w:rFonts w:eastAsia="MS Mincho"/>
          <w:sz w:val="24"/>
        </w:rPr>
        <w:t> </w:t>
      </w:r>
      <w:r w:rsidRPr="007E4B0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E4B0B" w:rsidRPr="007E4B0B" w:rsidRDefault="007E4B0B" w:rsidP="00FC624D">
      <w:pPr>
        <w:pStyle w:val="21"/>
        <w:numPr>
          <w:ilvl w:val="0"/>
          <w:numId w:val="68"/>
        </w:numPr>
        <w:spacing w:line="240" w:lineRule="auto"/>
        <w:ind w:left="426"/>
        <w:rPr>
          <w:sz w:val="24"/>
        </w:rPr>
      </w:pPr>
      <w:r w:rsidRPr="007E4B0B">
        <w:rPr>
          <w:sz w:val="24"/>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E4B0B" w:rsidRPr="007E4B0B" w:rsidRDefault="007E4B0B" w:rsidP="00FC624D">
      <w:pPr>
        <w:pStyle w:val="21"/>
        <w:numPr>
          <w:ilvl w:val="0"/>
          <w:numId w:val="68"/>
        </w:numPr>
        <w:spacing w:line="240" w:lineRule="auto"/>
        <w:ind w:left="426"/>
        <w:rPr>
          <w:sz w:val="24"/>
        </w:rPr>
      </w:pPr>
      <w:r w:rsidRPr="007E4B0B">
        <w:rPr>
          <w:sz w:val="24"/>
        </w:rPr>
        <w:t>выделять неизвестный компонент арифметического действия и находить его значение;</w:t>
      </w:r>
    </w:p>
    <w:p w:rsidR="007E4B0B" w:rsidRPr="007E4B0B" w:rsidRDefault="007E4B0B" w:rsidP="00FC624D">
      <w:pPr>
        <w:pStyle w:val="21"/>
        <w:numPr>
          <w:ilvl w:val="0"/>
          <w:numId w:val="68"/>
        </w:numPr>
        <w:spacing w:line="240" w:lineRule="auto"/>
        <w:ind w:left="426"/>
        <w:rPr>
          <w:sz w:val="24"/>
        </w:rPr>
      </w:pPr>
      <w:r w:rsidRPr="007E4B0B">
        <w:rPr>
          <w:sz w:val="24"/>
        </w:rPr>
        <w:t>вычислять значение числового выражения (содержащего 2</w:t>
      </w:r>
      <w:r>
        <w:rPr>
          <w:sz w:val="24"/>
        </w:rPr>
        <w:t>-</w:t>
      </w:r>
      <w:r w:rsidRPr="007E4B0B">
        <w:rPr>
          <w:sz w:val="24"/>
        </w:rPr>
        <w:t>3</w:t>
      </w:r>
      <w:r w:rsidRPr="007E4B0B">
        <w:rPr>
          <w:sz w:val="24"/>
        </w:rPr>
        <w:t> </w:t>
      </w:r>
      <w:r w:rsidRPr="007E4B0B">
        <w:rPr>
          <w:sz w:val="24"/>
        </w:rPr>
        <w:t>арифметических действия, со скобками и без скобок).</w:t>
      </w:r>
    </w:p>
    <w:p w:rsidR="007E4B0B" w:rsidRPr="007E4B0B" w:rsidRDefault="007E4B0B" w:rsidP="00FC624D">
      <w:pPr>
        <w:pStyle w:val="aa"/>
        <w:spacing w:line="240" w:lineRule="auto"/>
        <w:ind w:firstLine="454"/>
        <w:rPr>
          <w:rFonts w:ascii="Times New Roman" w:hAnsi="Times New Roman"/>
          <w:color w:val="auto"/>
          <w:sz w:val="24"/>
          <w:szCs w:val="24"/>
          <w:u w:val="single"/>
        </w:rPr>
      </w:pPr>
      <w:r w:rsidRPr="007E4B0B">
        <w:rPr>
          <w:rFonts w:ascii="Times New Roman" w:hAnsi="Times New Roman"/>
          <w:color w:val="auto"/>
          <w:sz w:val="24"/>
          <w:szCs w:val="24"/>
          <w:u w:val="single"/>
        </w:rPr>
        <w:t>Выпускник получит возможность научиться:</w:t>
      </w:r>
    </w:p>
    <w:p w:rsidR="007E4B0B" w:rsidRPr="007E4B0B" w:rsidRDefault="007E4B0B" w:rsidP="00FC624D">
      <w:pPr>
        <w:pStyle w:val="21"/>
        <w:numPr>
          <w:ilvl w:val="0"/>
          <w:numId w:val="69"/>
        </w:numPr>
        <w:spacing w:line="240" w:lineRule="auto"/>
        <w:ind w:left="426"/>
        <w:rPr>
          <w:sz w:val="24"/>
        </w:rPr>
      </w:pPr>
      <w:r w:rsidRPr="007E4B0B">
        <w:rPr>
          <w:sz w:val="24"/>
        </w:rPr>
        <w:t>выполнять действия с величинами;</w:t>
      </w:r>
    </w:p>
    <w:p w:rsidR="007E4B0B" w:rsidRPr="007E4B0B" w:rsidRDefault="007E4B0B" w:rsidP="00FC624D">
      <w:pPr>
        <w:pStyle w:val="21"/>
        <w:numPr>
          <w:ilvl w:val="0"/>
          <w:numId w:val="69"/>
        </w:numPr>
        <w:spacing w:line="240" w:lineRule="auto"/>
        <w:ind w:left="426"/>
        <w:rPr>
          <w:sz w:val="24"/>
        </w:rPr>
      </w:pPr>
      <w:r w:rsidRPr="007E4B0B">
        <w:rPr>
          <w:sz w:val="24"/>
        </w:rPr>
        <w:t>использовать свойства арифметических действий для удобства вычислений;</w:t>
      </w:r>
    </w:p>
    <w:p w:rsidR="007E4B0B" w:rsidRPr="007E4B0B" w:rsidRDefault="007E4B0B" w:rsidP="00FC624D">
      <w:pPr>
        <w:pStyle w:val="21"/>
        <w:numPr>
          <w:ilvl w:val="0"/>
          <w:numId w:val="69"/>
        </w:numPr>
        <w:spacing w:line="240" w:lineRule="auto"/>
        <w:ind w:left="426"/>
        <w:rPr>
          <w:sz w:val="24"/>
        </w:rPr>
      </w:pPr>
      <w:r w:rsidRPr="007E4B0B">
        <w:rPr>
          <w:sz w:val="24"/>
        </w:rPr>
        <w:t>проводить проверку правильности вычислений (с помощью обратного действия, прикидки и оценки результата действия и</w:t>
      </w:r>
      <w:r w:rsidRPr="007E4B0B">
        <w:rPr>
          <w:sz w:val="24"/>
        </w:rPr>
        <w:t> </w:t>
      </w:r>
      <w:r w:rsidRPr="007E4B0B">
        <w:rPr>
          <w:sz w:val="24"/>
        </w:rPr>
        <w:t>др.).</w:t>
      </w:r>
    </w:p>
    <w:p w:rsidR="007E4B0B" w:rsidRPr="007E4B0B" w:rsidRDefault="007E4B0B" w:rsidP="00FC624D">
      <w:pPr>
        <w:pStyle w:val="41"/>
        <w:spacing w:before="0" w:after="0" w:line="240" w:lineRule="auto"/>
        <w:ind w:firstLine="454"/>
        <w:jc w:val="both"/>
        <w:rPr>
          <w:rFonts w:ascii="Times New Roman" w:hAnsi="Times New Roman" w:cs="Times New Roman"/>
          <w:b/>
          <w:i w:val="0"/>
          <w:color w:val="auto"/>
          <w:sz w:val="24"/>
          <w:szCs w:val="24"/>
        </w:rPr>
      </w:pPr>
      <w:r w:rsidRPr="007E4B0B">
        <w:rPr>
          <w:rFonts w:ascii="Times New Roman" w:hAnsi="Times New Roman" w:cs="Times New Roman"/>
          <w:b/>
          <w:i w:val="0"/>
          <w:color w:val="auto"/>
          <w:sz w:val="24"/>
          <w:szCs w:val="24"/>
        </w:rPr>
        <w:t>Работа с текстовыми задачами</w:t>
      </w:r>
    </w:p>
    <w:p w:rsidR="007E4B0B" w:rsidRPr="007E4B0B" w:rsidRDefault="007E4B0B" w:rsidP="00FC624D">
      <w:pPr>
        <w:pStyle w:val="a5"/>
        <w:spacing w:line="240" w:lineRule="auto"/>
        <w:ind w:firstLine="454"/>
        <w:rPr>
          <w:rFonts w:ascii="Times New Roman" w:hAnsi="Times New Roman"/>
          <w:iCs/>
          <w:color w:val="auto"/>
          <w:sz w:val="24"/>
          <w:szCs w:val="24"/>
          <w:u w:val="single"/>
        </w:rPr>
      </w:pPr>
      <w:r w:rsidRPr="007E4B0B">
        <w:rPr>
          <w:rFonts w:ascii="Times New Roman" w:hAnsi="Times New Roman"/>
          <w:color w:val="auto"/>
          <w:sz w:val="24"/>
          <w:szCs w:val="24"/>
          <w:u w:val="single"/>
        </w:rPr>
        <w:t>Выпускник научится:</w:t>
      </w:r>
    </w:p>
    <w:p w:rsidR="007E4B0B" w:rsidRPr="007E4B0B" w:rsidRDefault="007E4B0B" w:rsidP="00FC624D">
      <w:pPr>
        <w:pStyle w:val="21"/>
        <w:numPr>
          <w:ilvl w:val="0"/>
          <w:numId w:val="70"/>
        </w:numPr>
        <w:spacing w:line="240" w:lineRule="auto"/>
        <w:ind w:left="426"/>
        <w:rPr>
          <w:sz w:val="24"/>
        </w:rPr>
      </w:pPr>
      <w:r w:rsidRPr="007E4B0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E4B0B" w:rsidRPr="007E4B0B" w:rsidRDefault="007E4B0B" w:rsidP="00FC624D">
      <w:pPr>
        <w:pStyle w:val="21"/>
        <w:numPr>
          <w:ilvl w:val="0"/>
          <w:numId w:val="70"/>
        </w:numPr>
        <w:spacing w:line="240" w:lineRule="auto"/>
        <w:ind w:left="426"/>
        <w:rPr>
          <w:sz w:val="24"/>
        </w:rPr>
      </w:pPr>
      <w:r w:rsidRPr="007E4B0B">
        <w:rPr>
          <w:spacing w:val="-2"/>
          <w:sz w:val="24"/>
        </w:rPr>
        <w:t>решать арифметическим способом (в 1</w:t>
      </w:r>
      <w:r>
        <w:rPr>
          <w:spacing w:val="-2"/>
          <w:sz w:val="24"/>
        </w:rPr>
        <w:t>-</w:t>
      </w:r>
      <w:r w:rsidRPr="007E4B0B">
        <w:rPr>
          <w:spacing w:val="-2"/>
          <w:sz w:val="24"/>
        </w:rPr>
        <w:t>2</w:t>
      </w:r>
      <w:r w:rsidRPr="007E4B0B">
        <w:rPr>
          <w:iCs/>
          <w:spacing w:val="-2"/>
          <w:sz w:val="24"/>
        </w:rPr>
        <w:t> </w:t>
      </w:r>
      <w:r w:rsidRPr="007E4B0B">
        <w:rPr>
          <w:spacing w:val="-2"/>
          <w:sz w:val="24"/>
        </w:rPr>
        <w:t xml:space="preserve">действия) </w:t>
      </w:r>
      <w:r w:rsidRPr="007E4B0B">
        <w:rPr>
          <w:sz w:val="24"/>
        </w:rPr>
        <w:t>учебные задачи и задачи, связанные с повседневной жизнью;</w:t>
      </w:r>
    </w:p>
    <w:p w:rsidR="007E4B0B" w:rsidRPr="007E4B0B" w:rsidRDefault="007E4B0B" w:rsidP="00FC624D">
      <w:pPr>
        <w:pStyle w:val="21"/>
        <w:numPr>
          <w:ilvl w:val="0"/>
          <w:numId w:val="70"/>
        </w:numPr>
        <w:spacing w:line="240" w:lineRule="auto"/>
        <w:ind w:left="426"/>
        <w:rPr>
          <w:sz w:val="24"/>
        </w:rPr>
      </w:pPr>
      <w:r w:rsidRPr="007E4B0B">
        <w:rPr>
          <w:sz w:val="24"/>
        </w:rPr>
        <w:t>решать задачи на нахождение доли величины и вели</w:t>
      </w:r>
      <w:r w:rsidRPr="007E4B0B">
        <w:rPr>
          <w:spacing w:val="2"/>
          <w:sz w:val="24"/>
        </w:rPr>
        <w:t xml:space="preserve">чины по значению её доли (половина, треть, четверть, </w:t>
      </w:r>
      <w:r w:rsidRPr="007E4B0B">
        <w:rPr>
          <w:sz w:val="24"/>
        </w:rPr>
        <w:t>пятая, десятая часть);</w:t>
      </w:r>
    </w:p>
    <w:p w:rsidR="007E4B0B" w:rsidRPr="007E4B0B" w:rsidRDefault="007E4B0B" w:rsidP="00FC624D">
      <w:pPr>
        <w:pStyle w:val="21"/>
        <w:numPr>
          <w:ilvl w:val="0"/>
          <w:numId w:val="70"/>
        </w:numPr>
        <w:spacing w:line="240" w:lineRule="auto"/>
        <w:ind w:left="426"/>
        <w:rPr>
          <w:sz w:val="24"/>
        </w:rPr>
      </w:pPr>
      <w:r w:rsidRPr="007E4B0B">
        <w:rPr>
          <w:sz w:val="24"/>
        </w:rPr>
        <w:t>оценивать правильность хода решения и реальность ответа на вопрос задачи.</w:t>
      </w:r>
    </w:p>
    <w:p w:rsidR="007E4B0B" w:rsidRPr="007E4B0B" w:rsidRDefault="007E4B0B" w:rsidP="00FC624D">
      <w:pPr>
        <w:pStyle w:val="aa"/>
        <w:spacing w:line="240" w:lineRule="auto"/>
        <w:ind w:firstLine="454"/>
        <w:rPr>
          <w:rFonts w:ascii="Times New Roman" w:hAnsi="Times New Roman"/>
          <w:color w:val="auto"/>
          <w:sz w:val="24"/>
          <w:szCs w:val="24"/>
          <w:u w:val="single"/>
        </w:rPr>
      </w:pPr>
      <w:r w:rsidRPr="007E4B0B">
        <w:rPr>
          <w:rFonts w:ascii="Times New Roman" w:hAnsi="Times New Roman"/>
          <w:color w:val="auto"/>
          <w:sz w:val="24"/>
          <w:szCs w:val="24"/>
          <w:u w:val="single"/>
        </w:rPr>
        <w:t>Выпускник получит возможность научиться:</w:t>
      </w:r>
    </w:p>
    <w:p w:rsidR="007E4B0B" w:rsidRPr="007E4B0B" w:rsidRDefault="007E4B0B" w:rsidP="00FC624D">
      <w:pPr>
        <w:pStyle w:val="21"/>
        <w:numPr>
          <w:ilvl w:val="0"/>
          <w:numId w:val="71"/>
        </w:numPr>
        <w:spacing w:line="240" w:lineRule="auto"/>
        <w:ind w:left="426"/>
        <w:rPr>
          <w:sz w:val="24"/>
        </w:rPr>
      </w:pPr>
      <w:r w:rsidRPr="007E4B0B">
        <w:rPr>
          <w:sz w:val="24"/>
        </w:rPr>
        <w:t>решать задачи в 3</w:t>
      </w:r>
      <w:r>
        <w:rPr>
          <w:sz w:val="24"/>
        </w:rPr>
        <w:t>-</w:t>
      </w:r>
      <w:r w:rsidRPr="007E4B0B">
        <w:rPr>
          <w:sz w:val="24"/>
        </w:rPr>
        <w:t>4 действия;</w:t>
      </w:r>
    </w:p>
    <w:p w:rsidR="007E4B0B" w:rsidRPr="007E4B0B" w:rsidRDefault="007E4B0B" w:rsidP="00FC624D">
      <w:pPr>
        <w:pStyle w:val="21"/>
        <w:numPr>
          <w:ilvl w:val="0"/>
          <w:numId w:val="71"/>
        </w:numPr>
        <w:spacing w:line="240" w:lineRule="auto"/>
        <w:ind w:left="426"/>
        <w:rPr>
          <w:sz w:val="24"/>
        </w:rPr>
      </w:pPr>
      <w:r w:rsidRPr="007E4B0B">
        <w:rPr>
          <w:sz w:val="24"/>
        </w:rPr>
        <w:t>находить разные способы решения задачи.</w:t>
      </w:r>
    </w:p>
    <w:p w:rsidR="007E4B0B" w:rsidRPr="007E4B0B" w:rsidRDefault="007E4B0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7E4B0B">
        <w:rPr>
          <w:rFonts w:ascii="Times New Roman" w:eastAsia="Times New Roman" w:hAnsi="Times New Roman"/>
          <w:b/>
          <w:iCs/>
          <w:sz w:val="24"/>
          <w:szCs w:val="24"/>
          <w:lang w:eastAsia="ru-RU"/>
        </w:rPr>
        <w:t>Пространственные отношения</w:t>
      </w:r>
    </w:p>
    <w:p w:rsidR="007E4B0B" w:rsidRPr="007E4B0B" w:rsidRDefault="007E4B0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7E4B0B">
        <w:rPr>
          <w:rFonts w:ascii="Times New Roman" w:eastAsia="Times New Roman" w:hAnsi="Times New Roman"/>
          <w:b/>
          <w:iCs/>
          <w:sz w:val="24"/>
          <w:szCs w:val="24"/>
          <w:lang w:eastAsia="ru-RU"/>
        </w:rPr>
        <w:t>Геометрические фигуры</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u w:val="single"/>
          <w:lang w:eastAsia="ru-RU"/>
        </w:rPr>
      </w:pPr>
      <w:r w:rsidRPr="007E4B0B">
        <w:rPr>
          <w:rFonts w:ascii="Times New Roman" w:eastAsia="Times New Roman" w:hAnsi="Times New Roman"/>
          <w:sz w:val="24"/>
          <w:szCs w:val="24"/>
          <w:u w:val="single"/>
          <w:lang w:eastAsia="ru-RU"/>
        </w:rPr>
        <w:t>Выпускник научится:</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описывать взаимное расположение предметов в пространстве и на плоскости;</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использовать свойства прямоугольника и квадрата для решения задач;</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распознавать и называть геометрические тела (куб, шар);</w:t>
      </w:r>
    </w:p>
    <w:p w:rsidR="007E4B0B" w:rsidRPr="007E4B0B" w:rsidRDefault="007E4B0B" w:rsidP="00FC624D">
      <w:pPr>
        <w:pStyle w:val="a3"/>
        <w:numPr>
          <w:ilvl w:val="0"/>
          <w:numId w:val="72"/>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соотносить реальные объекты с моделями геометрических фигур.</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7E4B0B">
        <w:rPr>
          <w:rFonts w:ascii="Times New Roman" w:eastAsia="Times New Roman" w:hAnsi="Times New Roman"/>
          <w:i/>
          <w:iCs/>
          <w:sz w:val="24"/>
          <w:szCs w:val="24"/>
          <w:u w:val="single"/>
          <w:lang w:eastAsia="ru-RU"/>
        </w:rPr>
        <w:t>Выпускник получит возможность научиться</w:t>
      </w:r>
      <w:r w:rsidRPr="007E4B0B">
        <w:rPr>
          <w:rFonts w:ascii="Times New Roman" w:eastAsia="Times New Roman" w:hAnsi="Times New Roman"/>
          <w:iCs/>
          <w:sz w:val="24"/>
          <w:szCs w:val="24"/>
          <w:lang w:eastAsia="ru-RU"/>
        </w:rPr>
        <w:t>распознавать, различать и называть геометрические тела: параллелепипед, пирамиду, цилиндр, конус.</w:t>
      </w:r>
    </w:p>
    <w:p w:rsidR="007E4B0B" w:rsidRPr="007E4B0B" w:rsidRDefault="007E4B0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7E4B0B">
        <w:rPr>
          <w:rFonts w:ascii="Times New Roman" w:eastAsia="Times New Roman" w:hAnsi="Times New Roman"/>
          <w:b/>
          <w:iCs/>
          <w:sz w:val="24"/>
          <w:szCs w:val="24"/>
          <w:lang w:eastAsia="ru-RU"/>
        </w:rPr>
        <w:t>Геометрические величины</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7E4B0B">
        <w:rPr>
          <w:rFonts w:ascii="Times New Roman" w:eastAsia="Times New Roman" w:hAnsi="Times New Roman"/>
          <w:sz w:val="24"/>
          <w:szCs w:val="24"/>
          <w:u w:val="single"/>
          <w:lang w:eastAsia="ru-RU"/>
        </w:rPr>
        <w:t>Выпускник научится</w:t>
      </w:r>
      <w:r w:rsidRPr="007E4B0B">
        <w:rPr>
          <w:rFonts w:ascii="Times New Roman" w:eastAsia="Times New Roman" w:hAnsi="Times New Roman"/>
          <w:b/>
          <w:sz w:val="24"/>
          <w:szCs w:val="24"/>
          <w:lang w:eastAsia="ru-RU"/>
        </w:rPr>
        <w:t>:</w:t>
      </w:r>
    </w:p>
    <w:p w:rsidR="007E4B0B" w:rsidRPr="007E4B0B" w:rsidRDefault="007E4B0B" w:rsidP="00FC624D">
      <w:pPr>
        <w:pStyle w:val="a3"/>
        <w:numPr>
          <w:ilvl w:val="0"/>
          <w:numId w:val="73"/>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измерять длину отрезка;</w:t>
      </w:r>
    </w:p>
    <w:p w:rsidR="007E4B0B" w:rsidRPr="007E4B0B" w:rsidRDefault="007E4B0B" w:rsidP="00FC624D">
      <w:pPr>
        <w:pStyle w:val="a3"/>
        <w:numPr>
          <w:ilvl w:val="0"/>
          <w:numId w:val="73"/>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pacing w:val="-4"/>
          <w:sz w:val="24"/>
          <w:szCs w:val="24"/>
          <w:lang w:eastAsia="ru-RU"/>
        </w:rPr>
        <w:t>вычислять периметр треугольника, прямоугольника и квад</w:t>
      </w:r>
      <w:r w:rsidRPr="007E4B0B">
        <w:rPr>
          <w:rFonts w:ascii="Times New Roman" w:eastAsia="Times New Roman" w:hAnsi="Times New Roman"/>
          <w:sz w:val="24"/>
          <w:szCs w:val="24"/>
          <w:lang w:eastAsia="ru-RU"/>
        </w:rPr>
        <w:t>рата, площадь прямоугольника и квадрата;</w:t>
      </w:r>
    </w:p>
    <w:p w:rsidR="007E4B0B" w:rsidRPr="007E4B0B" w:rsidRDefault="007E4B0B" w:rsidP="00FC624D">
      <w:pPr>
        <w:pStyle w:val="a3"/>
        <w:numPr>
          <w:ilvl w:val="0"/>
          <w:numId w:val="73"/>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оценивать размеры геометрических объектов, расстояния приближённо (на глаз).</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7E4B0B">
        <w:rPr>
          <w:rFonts w:ascii="Times New Roman" w:eastAsia="Times New Roman" w:hAnsi="Times New Roman"/>
          <w:i/>
          <w:iCs/>
          <w:sz w:val="24"/>
          <w:szCs w:val="24"/>
          <w:u w:val="single"/>
          <w:lang w:eastAsia="ru-RU"/>
        </w:rPr>
        <w:t>Выпускник получит возможность научиться</w:t>
      </w:r>
      <w:r w:rsidRPr="007E4B0B">
        <w:rPr>
          <w:rFonts w:ascii="Times New Roman" w:eastAsia="Times New Roman" w:hAnsi="Times New Roman"/>
          <w:iCs/>
          <w:sz w:val="24"/>
          <w:szCs w:val="24"/>
          <w:lang w:eastAsia="ru-RU"/>
        </w:rPr>
        <w:t>вычислять периметр многоугольника, площадь фигуры, составленной из прямоугольников.</w:t>
      </w:r>
    </w:p>
    <w:p w:rsidR="007E4B0B" w:rsidRPr="007E4B0B" w:rsidRDefault="007E4B0B"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7E4B0B">
        <w:rPr>
          <w:rFonts w:ascii="Times New Roman" w:eastAsia="Times New Roman" w:hAnsi="Times New Roman"/>
          <w:b/>
          <w:iCs/>
          <w:sz w:val="24"/>
          <w:szCs w:val="24"/>
          <w:lang w:eastAsia="ru-RU"/>
        </w:rPr>
        <w:lastRenderedPageBreak/>
        <w:t>Работа с информацией</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u w:val="single"/>
          <w:lang w:eastAsia="ru-RU"/>
        </w:rPr>
      </w:pPr>
      <w:r w:rsidRPr="007E4B0B">
        <w:rPr>
          <w:rFonts w:ascii="Times New Roman" w:eastAsia="Times New Roman" w:hAnsi="Times New Roman"/>
          <w:sz w:val="24"/>
          <w:szCs w:val="24"/>
          <w:u w:val="single"/>
          <w:lang w:eastAsia="ru-RU"/>
        </w:rPr>
        <w:t>Выпускник научится:</w:t>
      </w:r>
    </w:p>
    <w:p w:rsidR="007E4B0B" w:rsidRPr="007E4B0B" w:rsidRDefault="007E4B0B" w:rsidP="00FC624D">
      <w:pPr>
        <w:pStyle w:val="a3"/>
        <w:numPr>
          <w:ilvl w:val="0"/>
          <w:numId w:val="74"/>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читать несложные готовые таблицы;</w:t>
      </w:r>
    </w:p>
    <w:p w:rsidR="007E4B0B" w:rsidRPr="007E4B0B" w:rsidRDefault="007E4B0B" w:rsidP="00FC624D">
      <w:pPr>
        <w:pStyle w:val="a3"/>
        <w:numPr>
          <w:ilvl w:val="0"/>
          <w:numId w:val="74"/>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заполнять несложные готовые таблицы;</w:t>
      </w:r>
    </w:p>
    <w:p w:rsidR="007E4B0B" w:rsidRPr="007E4B0B" w:rsidRDefault="007E4B0B" w:rsidP="00FC624D">
      <w:pPr>
        <w:pStyle w:val="a3"/>
        <w:numPr>
          <w:ilvl w:val="0"/>
          <w:numId w:val="74"/>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читать несложные готовые столбчатые диаграммы.</w:t>
      </w:r>
    </w:p>
    <w:p w:rsidR="007E4B0B" w:rsidRPr="007E4B0B" w:rsidRDefault="007E4B0B"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7E4B0B">
        <w:rPr>
          <w:rFonts w:ascii="Times New Roman" w:eastAsia="Times New Roman" w:hAnsi="Times New Roman"/>
          <w:i/>
          <w:iCs/>
          <w:sz w:val="24"/>
          <w:szCs w:val="24"/>
          <w:u w:val="single"/>
          <w:lang w:eastAsia="ru-RU"/>
        </w:rPr>
        <w:t>Выпускник получит возможность научиться:</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читать несложные готовые круговые диаграммы;</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pacing w:val="-4"/>
          <w:sz w:val="24"/>
          <w:szCs w:val="24"/>
          <w:lang w:eastAsia="ru-RU"/>
        </w:rPr>
      </w:pPr>
      <w:r w:rsidRPr="007E4B0B">
        <w:rPr>
          <w:rFonts w:ascii="Times New Roman" w:eastAsia="Times New Roman" w:hAnsi="Times New Roman"/>
          <w:spacing w:val="-4"/>
          <w:sz w:val="24"/>
          <w:szCs w:val="24"/>
          <w:lang w:eastAsia="ru-RU"/>
        </w:rPr>
        <w:t>достраивать несложную готовую столбчатую диаграмму;</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сравнивать и обобщать информацию, представленную в строках и столбцах несложных таблиц и диаграмм;</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понимать простейшие выражения, содержащие логи</w:t>
      </w:r>
      <w:r w:rsidRPr="007E4B0B">
        <w:rPr>
          <w:rFonts w:ascii="Times New Roman" w:eastAsia="Times New Roman" w:hAnsi="Times New Roman"/>
          <w:spacing w:val="-2"/>
          <w:sz w:val="24"/>
          <w:szCs w:val="24"/>
          <w:lang w:eastAsia="ru-RU"/>
        </w:rPr>
        <w:t>ческие связки и слова («…и…», «если… то…», «верно/невер</w:t>
      </w:r>
      <w:r w:rsidRPr="007E4B0B">
        <w:rPr>
          <w:rFonts w:ascii="Times New Roman" w:eastAsia="Times New Roman" w:hAnsi="Times New Roman"/>
          <w:sz w:val="24"/>
          <w:szCs w:val="24"/>
          <w:lang w:eastAsia="ru-RU"/>
        </w:rPr>
        <w:t>но, что…», «каждый», «все», «некоторые», «не»);</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pacing w:val="2"/>
          <w:sz w:val="24"/>
          <w:szCs w:val="24"/>
          <w:lang w:eastAsia="ru-RU"/>
        </w:rPr>
        <w:t xml:space="preserve">составлять, записывать и выполнять инструкцию </w:t>
      </w:r>
      <w:r w:rsidRPr="007E4B0B">
        <w:rPr>
          <w:rFonts w:ascii="Times New Roman" w:eastAsia="Times New Roman" w:hAnsi="Times New Roman"/>
          <w:sz w:val="24"/>
          <w:szCs w:val="24"/>
          <w:lang w:eastAsia="ru-RU"/>
        </w:rPr>
        <w:t>(простой алгоритм), план поиска информации;</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распознавать одну и ту же информацию, представленную в разной форме (таблицы и диаграммы);</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pacing w:val="-2"/>
          <w:sz w:val="24"/>
          <w:szCs w:val="24"/>
          <w:lang w:eastAsia="ru-RU"/>
        </w:rPr>
      </w:pPr>
      <w:r w:rsidRPr="007E4B0B">
        <w:rPr>
          <w:rFonts w:ascii="Times New Roman" w:eastAsia="Times New Roman" w:hAnsi="Times New Roman"/>
          <w:spacing w:val="-2"/>
          <w:sz w:val="24"/>
          <w:szCs w:val="24"/>
          <w:lang w:eastAsia="ru-RU"/>
        </w:rPr>
        <w:t>планировать несложные исследования, собирать и пред</w:t>
      </w:r>
      <w:r w:rsidRPr="007E4B0B">
        <w:rPr>
          <w:rFonts w:ascii="Times New Roman" w:eastAsia="Times New Roman" w:hAnsi="Times New Roman"/>
          <w:sz w:val="24"/>
          <w:szCs w:val="24"/>
          <w:lang w:eastAsia="ru-RU"/>
        </w:rPr>
        <w:t xml:space="preserve">ставлять полученную информацию с помощью таблиц и </w:t>
      </w:r>
      <w:r w:rsidRPr="007E4B0B">
        <w:rPr>
          <w:rFonts w:ascii="Times New Roman" w:eastAsia="Times New Roman" w:hAnsi="Times New Roman"/>
          <w:spacing w:val="-2"/>
          <w:sz w:val="24"/>
          <w:szCs w:val="24"/>
          <w:lang w:eastAsia="ru-RU"/>
        </w:rPr>
        <w:t>диаграмм;</w:t>
      </w:r>
    </w:p>
    <w:p w:rsidR="007E4B0B" w:rsidRPr="007E4B0B" w:rsidRDefault="007E4B0B" w:rsidP="00FC624D">
      <w:pPr>
        <w:pStyle w:val="a3"/>
        <w:numPr>
          <w:ilvl w:val="0"/>
          <w:numId w:val="75"/>
        </w:numPr>
        <w:spacing w:after="0" w:line="240" w:lineRule="auto"/>
        <w:ind w:left="426"/>
        <w:jc w:val="both"/>
        <w:outlineLvl w:val="1"/>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интерпретировать информацию, полученную при про</w:t>
      </w:r>
      <w:r w:rsidRPr="007E4B0B">
        <w:rPr>
          <w:rFonts w:ascii="Times New Roman" w:eastAsia="Times New Roman" w:hAnsi="Times New Roman"/>
          <w:spacing w:val="2"/>
          <w:sz w:val="24"/>
          <w:szCs w:val="24"/>
          <w:lang w:eastAsia="ru-RU"/>
        </w:rPr>
        <w:t>ведении несложных исследований (объяснять, сравнивать</w:t>
      </w:r>
      <w:r w:rsidRPr="007E4B0B">
        <w:rPr>
          <w:rFonts w:ascii="Times New Roman" w:eastAsia="Times New Roman" w:hAnsi="Times New Roman"/>
          <w:sz w:val="24"/>
          <w:szCs w:val="24"/>
          <w:lang w:eastAsia="ru-RU"/>
        </w:rPr>
        <w:t>и обобщать данные, делать выводы и прогнозы).</w:t>
      </w:r>
    </w:p>
    <w:p w:rsidR="00A90982" w:rsidRDefault="00A90982" w:rsidP="00FC624D">
      <w:pPr>
        <w:pStyle w:val="a3"/>
        <w:spacing w:after="0" w:line="240" w:lineRule="auto"/>
        <w:rPr>
          <w:rFonts w:ascii="Times New Roman" w:hAnsi="Times New Roman"/>
          <w:b/>
          <w:sz w:val="24"/>
          <w:szCs w:val="24"/>
        </w:rPr>
      </w:pPr>
    </w:p>
    <w:p w:rsidR="00A90982" w:rsidRDefault="00A90982" w:rsidP="00FC624D">
      <w:pPr>
        <w:pStyle w:val="a3"/>
        <w:spacing w:after="0" w:line="240" w:lineRule="auto"/>
        <w:jc w:val="center"/>
        <w:rPr>
          <w:rFonts w:ascii="Times New Roman" w:hAnsi="Times New Roman"/>
          <w:b/>
          <w:sz w:val="24"/>
          <w:szCs w:val="24"/>
        </w:rPr>
      </w:pPr>
      <w:r w:rsidRPr="00A90982">
        <w:rPr>
          <w:rFonts w:ascii="Times New Roman" w:hAnsi="Times New Roman"/>
          <w:b/>
          <w:sz w:val="24"/>
          <w:szCs w:val="24"/>
        </w:rPr>
        <w:t xml:space="preserve">Планируемые результаты и содержание образовательной области </w:t>
      </w:r>
    </w:p>
    <w:p w:rsidR="00A90982" w:rsidRDefault="00A90982" w:rsidP="00FC624D">
      <w:pPr>
        <w:pStyle w:val="a3"/>
        <w:spacing w:after="0" w:line="240" w:lineRule="auto"/>
        <w:jc w:val="center"/>
        <w:rPr>
          <w:rFonts w:ascii="Times New Roman" w:hAnsi="Times New Roman"/>
          <w:b/>
          <w:sz w:val="24"/>
          <w:szCs w:val="24"/>
        </w:rPr>
      </w:pPr>
      <w:r w:rsidRPr="00A90982">
        <w:rPr>
          <w:rFonts w:ascii="Times New Roman" w:hAnsi="Times New Roman"/>
          <w:b/>
          <w:sz w:val="24"/>
          <w:szCs w:val="24"/>
        </w:rPr>
        <w:t>«</w:t>
      </w:r>
      <w:r w:rsidRPr="00A90982">
        <w:rPr>
          <w:rFonts w:ascii="Times New Roman" w:hAnsi="Times New Roman"/>
          <w:b/>
          <w:bCs/>
          <w:sz w:val="24"/>
          <w:szCs w:val="24"/>
        </w:rPr>
        <w:t xml:space="preserve">Основы </w:t>
      </w:r>
      <w:r w:rsidRPr="00A90982">
        <w:rPr>
          <w:rFonts w:ascii="Times New Roman" w:eastAsia="@Arial Unicode MS" w:hAnsi="Times New Roman"/>
          <w:b/>
          <w:color w:val="000000"/>
          <w:sz w:val="24"/>
          <w:szCs w:val="24"/>
        </w:rPr>
        <w:t>религиозных культур и светской этики</w:t>
      </w:r>
      <w:r w:rsidRPr="00A90982">
        <w:rPr>
          <w:rFonts w:ascii="Times New Roman" w:hAnsi="Times New Roman"/>
          <w:b/>
          <w:sz w:val="24"/>
          <w:szCs w:val="24"/>
        </w:rPr>
        <w:t xml:space="preserve">» </w:t>
      </w:r>
    </w:p>
    <w:p w:rsidR="00A90982" w:rsidRDefault="00A90982" w:rsidP="00FC624D">
      <w:pPr>
        <w:pStyle w:val="a3"/>
        <w:spacing w:after="0" w:line="240" w:lineRule="auto"/>
        <w:jc w:val="center"/>
        <w:rPr>
          <w:rFonts w:ascii="Times New Roman" w:hAnsi="Times New Roman"/>
          <w:b/>
          <w:sz w:val="24"/>
          <w:szCs w:val="24"/>
        </w:rPr>
      </w:pPr>
      <w:r w:rsidRPr="00A90982">
        <w:rPr>
          <w:rFonts w:ascii="Times New Roman" w:hAnsi="Times New Roman"/>
          <w:b/>
          <w:sz w:val="24"/>
          <w:szCs w:val="24"/>
        </w:rPr>
        <w:t>на уровн</w:t>
      </w:r>
      <w:r w:rsidR="004A1508">
        <w:rPr>
          <w:rFonts w:ascii="Times New Roman" w:hAnsi="Times New Roman"/>
          <w:b/>
          <w:sz w:val="24"/>
          <w:szCs w:val="24"/>
        </w:rPr>
        <w:t>е начального общего образования</w:t>
      </w:r>
    </w:p>
    <w:p w:rsidR="004A1508" w:rsidRPr="004A1508" w:rsidRDefault="004A1508" w:rsidP="00FC624D">
      <w:pPr>
        <w:pStyle w:val="a3"/>
        <w:spacing w:after="0" w:line="240" w:lineRule="auto"/>
        <w:jc w:val="center"/>
        <w:rPr>
          <w:rFonts w:ascii="Times New Roman" w:hAnsi="Times New Roman"/>
          <w:b/>
          <w:sz w:val="24"/>
          <w:szCs w:val="24"/>
        </w:rPr>
      </w:pPr>
    </w:p>
    <w:p w:rsidR="007E4B0B" w:rsidRPr="007E4B0B" w:rsidRDefault="007E4B0B" w:rsidP="00FC624D">
      <w:pPr>
        <w:pStyle w:val="ab"/>
        <w:numPr>
          <w:ilvl w:val="0"/>
          <w:numId w:val="0"/>
        </w:numPr>
        <w:spacing w:after="0" w:line="240" w:lineRule="auto"/>
        <w:outlineLvl w:val="1"/>
        <w:rPr>
          <w:rFonts w:ascii="Times New Roman" w:eastAsia="MS Gothic" w:hAnsi="Times New Roman"/>
          <w:b/>
          <w:i w:val="0"/>
          <w:color w:val="auto"/>
          <w:lang w:eastAsia="ru-RU"/>
        </w:rPr>
      </w:pPr>
      <w:r w:rsidRPr="007E4B0B">
        <w:rPr>
          <w:rFonts w:ascii="Times New Roman" w:hAnsi="Times New Roman"/>
          <w:b/>
          <w:i w:val="0"/>
          <w:color w:val="auto"/>
        </w:rPr>
        <w:t xml:space="preserve">1.2.6. </w:t>
      </w:r>
      <w:bookmarkStart w:id="10" w:name="_Toc294246076"/>
      <w:r w:rsidRPr="007E4B0B">
        <w:rPr>
          <w:rFonts w:ascii="Times New Roman" w:eastAsia="MS Gothic" w:hAnsi="Times New Roman"/>
          <w:b/>
          <w:i w:val="0"/>
          <w:color w:val="auto"/>
          <w:lang w:eastAsia="ru-RU"/>
        </w:rPr>
        <w:t>Основы религиозных культур и светской этики</w:t>
      </w:r>
      <w:bookmarkEnd w:id="10"/>
    </w:p>
    <w:p w:rsidR="007E4B0B" w:rsidRPr="007E4B0B" w:rsidRDefault="007E4B0B" w:rsidP="00FC624D">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7E4B0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E4B0B" w:rsidRPr="007E4B0B" w:rsidRDefault="007E4B0B" w:rsidP="00FC624D">
      <w:pPr>
        <w:tabs>
          <w:tab w:val="left" w:pos="142"/>
          <w:tab w:val="left" w:leader="dot" w:pos="624"/>
        </w:tabs>
        <w:spacing w:after="0" w:line="240" w:lineRule="auto"/>
        <w:ind w:firstLine="709"/>
        <w:jc w:val="both"/>
        <w:rPr>
          <w:rFonts w:ascii="Times New Roman" w:eastAsia="Times New Roman" w:hAnsi="Times New Roman"/>
          <w:sz w:val="24"/>
          <w:szCs w:val="24"/>
          <w:lang w:eastAsia="ru-RU"/>
        </w:rPr>
      </w:pPr>
      <w:r w:rsidRPr="007E4B0B">
        <w:rPr>
          <w:rFonts w:ascii="Times New Roman" w:eastAsia="Times New Roman" w:hAnsi="Times New Roman"/>
          <w:b/>
          <w:sz w:val="24"/>
          <w:szCs w:val="24"/>
          <w:lang w:eastAsia="ru-RU"/>
        </w:rPr>
        <w:t>Общие планируемые результаты</w:t>
      </w:r>
      <w:r w:rsidRPr="007E4B0B">
        <w:rPr>
          <w:rFonts w:ascii="Times New Roman" w:eastAsia="Times New Roman" w:hAnsi="Times New Roman"/>
          <w:sz w:val="24"/>
          <w:szCs w:val="24"/>
          <w:lang w:eastAsia="ru-RU"/>
        </w:rPr>
        <w:t xml:space="preserve">. </w:t>
      </w:r>
    </w:p>
    <w:p w:rsidR="007E4B0B" w:rsidRPr="007E4B0B" w:rsidRDefault="007E4B0B" w:rsidP="00FC624D">
      <w:pPr>
        <w:tabs>
          <w:tab w:val="left" w:pos="142"/>
          <w:tab w:val="left" w:leader="dot" w:pos="624"/>
        </w:tabs>
        <w:spacing w:after="0" w:line="240" w:lineRule="auto"/>
        <w:ind w:firstLine="709"/>
        <w:jc w:val="both"/>
        <w:rPr>
          <w:rFonts w:ascii="Times New Roman" w:eastAsia="@Arial Unicode MS" w:hAnsi="Times New Roman"/>
          <w:sz w:val="24"/>
          <w:szCs w:val="24"/>
          <w:lang w:eastAsia="ru-RU"/>
        </w:rPr>
      </w:pPr>
      <w:r w:rsidRPr="007E4B0B">
        <w:rPr>
          <w:rFonts w:ascii="Times New Roman" w:eastAsia="@Arial Unicode MS" w:hAnsi="Times New Roman"/>
          <w:color w:val="000000"/>
          <w:sz w:val="24"/>
          <w:szCs w:val="24"/>
          <w:lang w:eastAsia="ru-RU"/>
        </w:rPr>
        <w:t xml:space="preserve">В результате освоения каждого модуля курса </w:t>
      </w:r>
      <w:r w:rsidRPr="007E4B0B">
        <w:rPr>
          <w:rFonts w:ascii="Times New Roman" w:eastAsia="@Arial Unicode MS" w:hAnsi="Times New Roman"/>
          <w:b/>
          <w:color w:val="000000"/>
          <w:sz w:val="24"/>
          <w:szCs w:val="24"/>
          <w:lang w:eastAsia="ru-RU"/>
        </w:rPr>
        <w:t>выпускник научится</w:t>
      </w:r>
      <w:r w:rsidRPr="007E4B0B">
        <w:rPr>
          <w:rFonts w:ascii="Times New Roman" w:eastAsia="@Arial Unicode MS" w:hAnsi="Times New Roman"/>
          <w:color w:val="000000"/>
          <w:sz w:val="24"/>
          <w:szCs w:val="24"/>
          <w:lang w:eastAsia="ru-RU"/>
        </w:rPr>
        <w:t>:</w:t>
      </w:r>
    </w:p>
    <w:p w:rsidR="007E4B0B" w:rsidRPr="007E4B0B" w:rsidRDefault="007E4B0B" w:rsidP="00FC624D">
      <w:pPr>
        <w:pStyle w:val="a3"/>
        <w:numPr>
          <w:ilvl w:val="0"/>
          <w:numId w:val="76"/>
        </w:numPr>
        <w:tabs>
          <w:tab w:val="left" w:pos="108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понимать значение нравственных норм и ценностей для достойной жизни личности, семьи, общества;</w:t>
      </w:r>
    </w:p>
    <w:p w:rsidR="007E4B0B" w:rsidRPr="007E4B0B" w:rsidRDefault="007E4B0B" w:rsidP="00FC624D">
      <w:pPr>
        <w:pStyle w:val="a3"/>
        <w:numPr>
          <w:ilvl w:val="0"/>
          <w:numId w:val="76"/>
        </w:numPr>
        <w:tabs>
          <w:tab w:val="left" w:pos="108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E4B0B" w:rsidRDefault="007E4B0B" w:rsidP="00FC624D">
      <w:pPr>
        <w:pStyle w:val="a3"/>
        <w:numPr>
          <w:ilvl w:val="0"/>
          <w:numId w:val="76"/>
        </w:numPr>
        <w:tabs>
          <w:tab w:val="left" w:pos="108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осознавать ценность человеческой жизни, необходимость стремления к нравственному совершенствованию и духовному развитию;</w:t>
      </w:r>
    </w:p>
    <w:p w:rsidR="007E4B0B" w:rsidRPr="004012C7" w:rsidRDefault="007E4B0B" w:rsidP="00FC624D">
      <w:pPr>
        <w:pStyle w:val="a3"/>
        <w:numPr>
          <w:ilvl w:val="0"/>
          <w:numId w:val="76"/>
        </w:numPr>
        <w:tabs>
          <w:tab w:val="left" w:pos="1080"/>
        </w:tabs>
        <w:spacing w:after="0" w:line="240" w:lineRule="auto"/>
        <w:ind w:left="426"/>
        <w:jc w:val="both"/>
        <w:rPr>
          <w:rFonts w:ascii="Times New Roman" w:eastAsia="Times New Roman" w:hAnsi="Times New Roman"/>
          <w:sz w:val="24"/>
          <w:szCs w:val="24"/>
          <w:lang w:eastAsia="ru-RU"/>
        </w:rPr>
      </w:pPr>
      <w:r w:rsidRPr="004012C7">
        <w:rPr>
          <w:rFonts w:ascii="Times New Roman" w:eastAsia="Times New Roman" w:hAnsi="Times New Roman"/>
          <w:sz w:val="24"/>
          <w:szCs w:val="24"/>
          <w:lang w:eastAsia="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E4B0B" w:rsidRDefault="007E4B0B" w:rsidP="00FC624D">
      <w:pPr>
        <w:pStyle w:val="a3"/>
        <w:numPr>
          <w:ilvl w:val="0"/>
          <w:numId w:val="76"/>
        </w:numPr>
        <w:tabs>
          <w:tab w:val="left" w:pos="108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lastRenderedPageBreak/>
        <w:t>ориентироваться в вопросах нравственного выбора на внутреннюю установку личности п</w:t>
      </w:r>
      <w:r>
        <w:rPr>
          <w:rFonts w:ascii="Times New Roman" w:eastAsia="Times New Roman" w:hAnsi="Times New Roman"/>
          <w:sz w:val="24"/>
          <w:szCs w:val="24"/>
          <w:lang w:eastAsia="ru-RU"/>
        </w:rPr>
        <w:t>оступать согласно своей совести.</w:t>
      </w:r>
    </w:p>
    <w:p w:rsidR="007E4B0B" w:rsidRPr="007E4B0B" w:rsidRDefault="007E4B0B" w:rsidP="00FC624D">
      <w:pPr>
        <w:pStyle w:val="a3"/>
        <w:tabs>
          <w:tab w:val="left" w:pos="1080"/>
        </w:tabs>
        <w:spacing w:after="0" w:line="240" w:lineRule="auto"/>
        <w:ind w:left="426"/>
        <w:jc w:val="both"/>
        <w:rPr>
          <w:rFonts w:ascii="Times New Roman" w:eastAsia="Times New Roman" w:hAnsi="Times New Roman"/>
          <w:sz w:val="24"/>
          <w:szCs w:val="24"/>
          <w:lang w:eastAsia="ru-RU"/>
        </w:rPr>
      </w:pPr>
    </w:p>
    <w:p w:rsidR="007E4B0B" w:rsidRPr="007E4B0B" w:rsidRDefault="007E4B0B" w:rsidP="00FC624D">
      <w:pPr>
        <w:spacing w:after="0" w:line="240" w:lineRule="auto"/>
        <w:ind w:firstLine="709"/>
        <w:jc w:val="both"/>
        <w:rPr>
          <w:rFonts w:ascii="Times New Roman" w:eastAsia="Times New Roman" w:hAnsi="Times New Roman"/>
          <w:sz w:val="24"/>
          <w:szCs w:val="24"/>
          <w:lang w:eastAsia="ru-RU"/>
        </w:rPr>
      </w:pPr>
      <w:r w:rsidRPr="007E4B0B">
        <w:rPr>
          <w:rFonts w:ascii="Times New Roman" w:eastAsia="Times New Roman" w:hAnsi="Times New Roman"/>
          <w:b/>
          <w:sz w:val="24"/>
          <w:szCs w:val="24"/>
          <w:lang w:eastAsia="ru-RU"/>
        </w:rPr>
        <w:t>Планируемые результаты по учебным модулям</w:t>
      </w:r>
      <w:r w:rsidRPr="007E4B0B">
        <w:rPr>
          <w:rFonts w:ascii="Times New Roman" w:eastAsia="Times New Roman" w:hAnsi="Times New Roman"/>
          <w:sz w:val="24"/>
          <w:szCs w:val="24"/>
          <w:lang w:eastAsia="ru-RU"/>
        </w:rPr>
        <w:t>.</w:t>
      </w:r>
    </w:p>
    <w:p w:rsidR="007E4B0B" w:rsidRPr="007E4B0B" w:rsidRDefault="007E4B0B" w:rsidP="00FC624D">
      <w:pPr>
        <w:spacing w:after="0" w:line="240" w:lineRule="auto"/>
        <w:ind w:firstLine="709"/>
        <w:jc w:val="both"/>
        <w:rPr>
          <w:rFonts w:ascii="Times New Roman" w:eastAsia="Times New Roman" w:hAnsi="Times New Roman"/>
          <w:b/>
          <w:sz w:val="24"/>
          <w:szCs w:val="24"/>
          <w:lang w:eastAsia="ru-RU"/>
        </w:rPr>
      </w:pPr>
      <w:r w:rsidRPr="007E4B0B">
        <w:rPr>
          <w:rFonts w:ascii="Times New Roman" w:eastAsia="Times New Roman" w:hAnsi="Times New Roman"/>
          <w:b/>
          <w:sz w:val="24"/>
          <w:szCs w:val="24"/>
          <w:lang w:eastAsia="ru-RU"/>
        </w:rPr>
        <w:t>Основы православной культуры</w:t>
      </w:r>
    </w:p>
    <w:p w:rsidR="007E4B0B" w:rsidRPr="007E4B0B" w:rsidRDefault="007E4B0B"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7E4B0B">
        <w:rPr>
          <w:rFonts w:ascii="Times New Roman" w:eastAsia="@Arial Unicode MS" w:hAnsi="Times New Roman"/>
          <w:color w:val="000000"/>
          <w:sz w:val="24"/>
          <w:szCs w:val="24"/>
          <w:u w:val="single"/>
          <w:lang w:eastAsia="ru-RU"/>
        </w:rPr>
        <w:t>Выпускник научится:</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 xml:space="preserve">ориентироваться в истории возникновения православной христианской религиозной традиции, истории её формирования в России; </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излагать свое мнение по поводу значения религии, религиозной культуры в жизни людей и общества;</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 xml:space="preserve">соотносить нравственные формы поведения с нормами православной христианской религиозной морали; </w:t>
      </w:r>
    </w:p>
    <w:p w:rsidR="007E4B0B" w:rsidRPr="007E4B0B" w:rsidRDefault="007E4B0B" w:rsidP="00FC624D">
      <w:pPr>
        <w:pStyle w:val="a3"/>
        <w:numPr>
          <w:ilvl w:val="0"/>
          <w:numId w:val="77"/>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4B0B" w:rsidRPr="007E4B0B" w:rsidRDefault="007E4B0B"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7E4B0B">
        <w:rPr>
          <w:rFonts w:ascii="Times New Roman" w:eastAsia="@Arial Unicode MS" w:hAnsi="Times New Roman"/>
          <w:i/>
          <w:iCs/>
          <w:color w:val="000000"/>
          <w:sz w:val="24"/>
          <w:szCs w:val="24"/>
          <w:u w:val="single"/>
          <w:lang w:eastAsia="ru-RU"/>
        </w:rPr>
        <w:t>Выпускник получит возможность научиться:</w:t>
      </w:r>
    </w:p>
    <w:p w:rsidR="007E4B0B" w:rsidRPr="007E4B0B" w:rsidRDefault="007E4B0B" w:rsidP="00FC624D">
      <w:pPr>
        <w:pStyle w:val="a3"/>
        <w:numPr>
          <w:ilvl w:val="0"/>
          <w:numId w:val="78"/>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4B0B" w:rsidRPr="007E4B0B" w:rsidRDefault="007E4B0B" w:rsidP="00FC624D">
      <w:pPr>
        <w:pStyle w:val="a3"/>
        <w:numPr>
          <w:ilvl w:val="0"/>
          <w:numId w:val="78"/>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устанавливать взаимосвязь между содержанием православной культуры и поведением людей, общественными явлениями;</w:t>
      </w:r>
    </w:p>
    <w:p w:rsidR="007E4B0B" w:rsidRPr="007E4B0B" w:rsidRDefault="007E4B0B" w:rsidP="00FC624D">
      <w:pPr>
        <w:pStyle w:val="a3"/>
        <w:numPr>
          <w:ilvl w:val="0"/>
          <w:numId w:val="78"/>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4B0B" w:rsidRPr="007E4B0B" w:rsidRDefault="007E4B0B" w:rsidP="00FC624D">
      <w:pPr>
        <w:pStyle w:val="a3"/>
        <w:numPr>
          <w:ilvl w:val="0"/>
          <w:numId w:val="78"/>
        </w:numPr>
        <w:tabs>
          <w:tab w:val="left" w:pos="900"/>
        </w:tabs>
        <w:spacing w:after="0" w:line="240" w:lineRule="auto"/>
        <w:ind w:left="426"/>
        <w:jc w:val="both"/>
        <w:rPr>
          <w:rFonts w:ascii="Times New Roman" w:eastAsia="Times New Roman" w:hAnsi="Times New Roman"/>
          <w:sz w:val="24"/>
          <w:szCs w:val="24"/>
          <w:lang w:eastAsia="ru-RU"/>
        </w:rPr>
      </w:pPr>
      <w:r w:rsidRPr="007E4B0B">
        <w:rPr>
          <w:rFonts w:ascii="Times New Roman" w:eastAsia="Times New Roman" w:hAnsi="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4B0B" w:rsidRDefault="007E4B0B" w:rsidP="00FC624D">
      <w:pPr>
        <w:spacing w:after="0" w:line="240" w:lineRule="auto"/>
        <w:ind w:left="426"/>
      </w:pPr>
    </w:p>
    <w:p w:rsidR="007E4B0B" w:rsidRPr="007E4B0B" w:rsidRDefault="007E4B0B" w:rsidP="00FC624D">
      <w:pPr>
        <w:spacing w:after="0" w:line="240" w:lineRule="auto"/>
        <w:ind w:firstLine="709"/>
        <w:jc w:val="both"/>
        <w:rPr>
          <w:rFonts w:ascii="Times New Roman" w:eastAsia="Times New Roman" w:hAnsi="Times New Roman"/>
          <w:b/>
          <w:sz w:val="24"/>
          <w:szCs w:val="24"/>
          <w:lang w:eastAsia="ru-RU"/>
        </w:rPr>
      </w:pPr>
      <w:r w:rsidRPr="007E4B0B">
        <w:rPr>
          <w:rFonts w:ascii="Times New Roman" w:eastAsia="Times New Roman" w:hAnsi="Times New Roman"/>
          <w:b/>
          <w:sz w:val="24"/>
          <w:szCs w:val="24"/>
          <w:lang w:eastAsia="ru-RU"/>
        </w:rPr>
        <w:t>Основы исламской культуры</w:t>
      </w:r>
    </w:p>
    <w:p w:rsidR="007E4B0B" w:rsidRPr="007E4B0B" w:rsidRDefault="007E4B0B"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7E4B0B">
        <w:rPr>
          <w:rFonts w:ascii="Times New Roman" w:eastAsia="@Arial Unicode MS" w:hAnsi="Times New Roman"/>
          <w:color w:val="000000"/>
          <w:sz w:val="24"/>
          <w:szCs w:val="24"/>
          <w:u w:val="single"/>
          <w:lang w:eastAsia="ru-RU"/>
        </w:rPr>
        <w:t>Выпускник научится:</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ориентироваться в истории возникновения исламской религиозной традиции, истории её формирования в России; </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излагать свое мнение по поводу значения религии, религиозной культуры в жизни людей и общества;</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lastRenderedPageBreak/>
        <w:t xml:space="preserve">соотносить нравственные формы поведения с нормами исламской религиозной морали; </w:t>
      </w:r>
    </w:p>
    <w:p w:rsidR="007E4B0B" w:rsidRPr="00F160E0" w:rsidRDefault="007E4B0B" w:rsidP="00FC624D">
      <w:pPr>
        <w:pStyle w:val="a3"/>
        <w:numPr>
          <w:ilvl w:val="0"/>
          <w:numId w:val="79"/>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4B0B" w:rsidRPr="00F160E0" w:rsidRDefault="007E4B0B"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F160E0">
        <w:rPr>
          <w:rFonts w:ascii="Times New Roman" w:eastAsia="@Arial Unicode MS" w:hAnsi="Times New Roman"/>
          <w:i/>
          <w:iCs/>
          <w:color w:val="000000"/>
          <w:sz w:val="24"/>
          <w:szCs w:val="24"/>
          <w:u w:val="single"/>
          <w:lang w:eastAsia="ru-RU"/>
        </w:rPr>
        <w:t>Выпускник получит возможность научиться:</w:t>
      </w:r>
    </w:p>
    <w:p w:rsidR="007E4B0B" w:rsidRPr="00F160E0" w:rsidRDefault="007E4B0B" w:rsidP="00FC624D">
      <w:pPr>
        <w:pStyle w:val="a3"/>
        <w:numPr>
          <w:ilvl w:val="0"/>
          <w:numId w:val="80"/>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4B0B" w:rsidRPr="00F160E0" w:rsidRDefault="007E4B0B" w:rsidP="00FC624D">
      <w:pPr>
        <w:pStyle w:val="a3"/>
        <w:numPr>
          <w:ilvl w:val="0"/>
          <w:numId w:val="80"/>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устанавливать взаимосвязь между содержанием исламской культуры и поведением людей, общественными явлениями;</w:t>
      </w:r>
    </w:p>
    <w:p w:rsidR="007E4B0B" w:rsidRPr="00F160E0" w:rsidRDefault="007E4B0B" w:rsidP="00FC624D">
      <w:pPr>
        <w:pStyle w:val="a3"/>
        <w:numPr>
          <w:ilvl w:val="0"/>
          <w:numId w:val="80"/>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E4B0B" w:rsidRPr="00F160E0" w:rsidRDefault="007E4B0B" w:rsidP="00FC624D">
      <w:pPr>
        <w:pStyle w:val="a3"/>
        <w:numPr>
          <w:ilvl w:val="0"/>
          <w:numId w:val="80"/>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4B0B" w:rsidRDefault="007E4B0B" w:rsidP="00FC624D">
      <w:pPr>
        <w:spacing w:after="0" w:line="240" w:lineRule="auto"/>
        <w:ind w:left="426"/>
      </w:pPr>
    </w:p>
    <w:p w:rsidR="00F160E0" w:rsidRPr="00F160E0" w:rsidRDefault="00F160E0" w:rsidP="00FC624D">
      <w:pPr>
        <w:spacing w:after="0" w:line="240" w:lineRule="auto"/>
        <w:ind w:firstLine="709"/>
        <w:jc w:val="both"/>
        <w:rPr>
          <w:rFonts w:ascii="Times New Roman" w:eastAsia="Times New Roman" w:hAnsi="Times New Roman"/>
          <w:b/>
          <w:sz w:val="24"/>
          <w:szCs w:val="24"/>
          <w:lang w:eastAsia="ru-RU"/>
        </w:rPr>
      </w:pPr>
      <w:r w:rsidRPr="00F160E0">
        <w:rPr>
          <w:rFonts w:ascii="Times New Roman" w:eastAsia="Times New Roman" w:hAnsi="Times New Roman"/>
          <w:b/>
          <w:sz w:val="24"/>
          <w:szCs w:val="24"/>
          <w:lang w:eastAsia="ru-RU"/>
        </w:rPr>
        <w:t>Основы буддийской культуры</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F160E0">
        <w:rPr>
          <w:rFonts w:ascii="Times New Roman" w:eastAsia="@Arial Unicode MS" w:hAnsi="Times New Roman"/>
          <w:color w:val="000000"/>
          <w:sz w:val="24"/>
          <w:szCs w:val="24"/>
          <w:u w:val="single"/>
          <w:lang w:eastAsia="ru-RU"/>
        </w:rPr>
        <w:t>Выпускник научится:</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ориентироваться в истории возникновения буддийской религиозной традиции, истории её формирования в России; </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излагать свое мнение по поводу значения религии, религиозной культуры в жизни людей и общества;</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соотносить нравственные формы поведения с нормами буддийской религиозной морали; </w:t>
      </w:r>
    </w:p>
    <w:p w:rsidR="00F160E0" w:rsidRPr="00F160E0" w:rsidRDefault="00F160E0" w:rsidP="00FC624D">
      <w:pPr>
        <w:pStyle w:val="a3"/>
        <w:numPr>
          <w:ilvl w:val="0"/>
          <w:numId w:val="81"/>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F160E0">
        <w:rPr>
          <w:rFonts w:ascii="Times New Roman" w:eastAsia="@Arial Unicode MS" w:hAnsi="Times New Roman"/>
          <w:i/>
          <w:iCs/>
          <w:color w:val="000000"/>
          <w:sz w:val="24"/>
          <w:szCs w:val="24"/>
          <w:u w:val="single"/>
          <w:lang w:eastAsia="ru-RU"/>
        </w:rPr>
        <w:t>Выпускник получит возможность научиться:</w:t>
      </w:r>
    </w:p>
    <w:p w:rsidR="00F160E0" w:rsidRPr="00F160E0" w:rsidRDefault="00F160E0" w:rsidP="00FC624D">
      <w:pPr>
        <w:pStyle w:val="a3"/>
        <w:numPr>
          <w:ilvl w:val="0"/>
          <w:numId w:val="82"/>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60E0" w:rsidRPr="00F160E0" w:rsidRDefault="00F160E0" w:rsidP="00FC624D">
      <w:pPr>
        <w:pStyle w:val="a3"/>
        <w:numPr>
          <w:ilvl w:val="0"/>
          <w:numId w:val="82"/>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устанавливать взаимосвязь между содержанием буддийской культуры и поведением людей, общественными явлениями;</w:t>
      </w:r>
    </w:p>
    <w:p w:rsidR="00F160E0" w:rsidRPr="00F160E0" w:rsidRDefault="00F160E0" w:rsidP="00FC624D">
      <w:pPr>
        <w:pStyle w:val="a3"/>
        <w:numPr>
          <w:ilvl w:val="0"/>
          <w:numId w:val="82"/>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60E0" w:rsidRPr="00F160E0" w:rsidRDefault="00F160E0" w:rsidP="00FC624D">
      <w:pPr>
        <w:pStyle w:val="a3"/>
        <w:numPr>
          <w:ilvl w:val="0"/>
          <w:numId w:val="82"/>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60E0" w:rsidRDefault="00F160E0" w:rsidP="00FC624D">
      <w:pPr>
        <w:spacing w:after="0" w:line="240" w:lineRule="auto"/>
        <w:ind w:left="426"/>
        <w:rPr>
          <w:sz w:val="24"/>
          <w:szCs w:val="24"/>
        </w:rPr>
      </w:pPr>
    </w:p>
    <w:p w:rsidR="00F160E0" w:rsidRPr="00F160E0" w:rsidRDefault="00F160E0" w:rsidP="00FC624D">
      <w:pPr>
        <w:spacing w:after="0" w:line="240" w:lineRule="auto"/>
        <w:ind w:firstLine="709"/>
        <w:jc w:val="both"/>
        <w:rPr>
          <w:rFonts w:ascii="Times New Roman" w:eastAsia="Times New Roman" w:hAnsi="Times New Roman"/>
          <w:b/>
          <w:sz w:val="24"/>
          <w:szCs w:val="24"/>
          <w:lang w:eastAsia="ru-RU"/>
        </w:rPr>
      </w:pPr>
      <w:r w:rsidRPr="00F160E0">
        <w:rPr>
          <w:rFonts w:ascii="Times New Roman" w:eastAsia="Times New Roman" w:hAnsi="Times New Roman"/>
          <w:b/>
          <w:sz w:val="24"/>
          <w:szCs w:val="24"/>
          <w:lang w:eastAsia="ru-RU"/>
        </w:rPr>
        <w:t>Основы иудейской культуры</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F160E0">
        <w:rPr>
          <w:rFonts w:ascii="Times New Roman" w:eastAsia="@Arial Unicode MS" w:hAnsi="Times New Roman"/>
          <w:color w:val="000000"/>
          <w:sz w:val="24"/>
          <w:szCs w:val="24"/>
          <w:u w:val="single"/>
          <w:lang w:eastAsia="ru-RU"/>
        </w:rPr>
        <w:lastRenderedPageBreak/>
        <w:t>Выпускник научится:</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ориентироваться в истории возникновения иудейской религиозной традиции, истории её формирования в России; </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излагать свое мнение по поводу значения религии, религиозной культуры в жизни людей и общества;</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соотносить нравственные формы поведения с нормами иудейской религиозной морали; </w:t>
      </w:r>
    </w:p>
    <w:p w:rsidR="00F160E0" w:rsidRPr="00F160E0" w:rsidRDefault="00F160E0" w:rsidP="00FC624D">
      <w:pPr>
        <w:pStyle w:val="a3"/>
        <w:numPr>
          <w:ilvl w:val="0"/>
          <w:numId w:val="83"/>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F160E0">
        <w:rPr>
          <w:rFonts w:ascii="Times New Roman" w:eastAsia="@Arial Unicode MS" w:hAnsi="Times New Roman"/>
          <w:i/>
          <w:iCs/>
          <w:color w:val="000000"/>
          <w:sz w:val="24"/>
          <w:szCs w:val="24"/>
          <w:u w:val="single"/>
          <w:lang w:eastAsia="ru-RU"/>
        </w:rPr>
        <w:t>Выпускник получит возможность научиться:</w:t>
      </w:r>
    </w:p>
    <w:p w:rsidR="00F160E0" w:rsidRPr="00F160E0" w:rsidRDefault="00F160E0" w:rsidP="00FC624D">
      <w:pPr>
        <w:pStyle w:val="a3"/>
        <w:numPr>
          <w:ilvl w:val="0"/>
          <w:numId w:val="84"/>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60E0" w:rsidRPr="00F160E0" w:rsidRDefault="00F160E0" w:rsidP="00FC624D">
      <w:pPr>
        <w:pStyle w:val="a3"/>
        <w:numPr>
          <w:ilvl w:val="0"/>
          <w:numId w:val="84"/>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устанавливать взаимосвязь между содержанием иудейской культуры и поведением людей, общественными явлениями;</w:t>
      </w:r>
    </w:p>
    <w:p w:rsidR="00F160E0" w:rsidRPr="00F160E0" w:rsidRDefault="00F160E0" w:rsidP="00FC624D">
      <w:pPr>
        <w:pStyle w:val="a3"/>
        <w:numPr>
          <w:ilvl w:val="0"/>
          <w:numId w:val="84"/>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60E0" w:rsidRPr="00F160E0" w:rsidRDefault="00F160E0" w:rsidP="00FC624D">
      <w:pPr>
        <w:pStyle w:val="a3"/>
        <w:numPr>
          <w:ilvl w:val="0"/>
          <w:numId w:val="84"/>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F160E0" w:rsidRDefault="00F160E0" w:rsidP="00FC624D">
      <w:pPr>
        <w:spacing w:after="0" w:line="240" w:lineRule="auto"/>
        <w:ind w:firstLine="709"/>
        <w:jc w:val="both"/>
        <w:rPr>
          <w:rFonts w:ascii="Times New Roman" w:eastAsia="Times New Roman" w:hAnsi="Times New Roman"/>
          <w:b/>
          <w:sz w:val="24"/>
          <w:szCs w:val="24"/>
          <w:lang w:eastAsia="ru-RU"/>
        </w:rPr>
      </w:pPr>
    </w:p>
    <w:p w:rsidR="00F160E0" w:rsidRPr="00F160E0" w:rsidRDefault="00F160E0" w:rsidP="00FC624D">
      <w:pPr>
        <w:spacing w:after="0" w:line="240" w:lineRule="auto"/>
        <w:ind w:firstLine="709"/>
        <w:jc w:val="both"/>
        <w:rPr>
          <w:rFonts w:ascii="Times New Roman" w:eastAsia="Times New Roman" w:hAnsi="Times New Roman"/>
          <w:b/>
          <w:sz w:val="24"/>
          <w:szCs w:val="24"/>
          <w:lang w:eastAsia="ru-RU"/>
        </w:rPr>
      </w:pPr>
      <w:r w:rsidRPr="00F160E0">
        <w:rPr>
          <w:rFonts w:ascii="Times New Roman" w:eastAsia="Times New Roman" w:hAnsi="Times New Roman"/>
          <w:b/>
          <w:sz w:val="24"/>
          <w:szCs w:val="24"/>
          <w:lang w:eastAsia="ru-RU"/>
        </w:rPr>
        <w:t>Основы мировых религиозных культур</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F160E0">
        <w:rPr>
          <w:rFonts w:ascii="Times New Roman" w:eastAsia="@Arial Unicode MS" w:hAnsi="Times New Roman"/>
          <w:color w:val="000000"/>
          <w:sz w:val="24"/>
          <w:szCs w:val="24"/>
          <w:u w:val="single"/>
          <w:lang w:eastAsia="ru-RU"/>
        </w:rPr>
        <w:t>Выпускник научится:</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понимать значение традиционных религий, религиозных культур в жизни людей, семей, народов, российского общества, в истории России; </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излагать свое мнение по поводу значения религии, религиозной культуры в жизни людей и общества;</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соотносить нравственные формы поведения с нормами религиозной морали; </w:t>
      </w:r>
    </w:p>
    <w:p w:rsidR="00F160E0" w:rsidRPr="00F160E0" w:rsidRDefault="00F160E0" w:rsidP="00FC624D">
      <w:pPr>
        <w:pStyle w:val="a3"/>
        <w:numPr>
          <w:ilvl w:val="0"/>
          <w:numId w:val="85"/>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F160E0">
        <w:rPr>
          <w:rFonts w:ascii="Times New Roman" w:eastAsia="@Arial Unicode MS" w:hAnsi="Times New Roman"/>
          <w:i/>
          <w:iCs/>
          <w:color w:val="000000"/>
          <w:sz w:val="24"/>
          <w:szCs w:val="24"/>
          <w:u w:val="single"/>
          <w:lang w:eastAsia="ru-RU"/>
        </w:rPr>
        <w:t>Выпускник получит возможность научиться:</w:t>
      </w:r>
    </w:p>
    <w:p w:rsidR="00F160E0" w:rsidRPr="00F160E0" w:rsidRDefault="00F160E0" w:rsidP="00FC624D">
      <w:pPr>
        <w:pStyle w:val="a3"/>
        <w:numPr>
          <w:ilvl w:val="0"/>
          <w:numId w:val="86"/>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60E0" w:rsidRPr="00F160E0" w:rsidRDefault="00F160E0" w:rsidP="00FC624D">
      <w:pPr>
        <w:pStyle w:val="a3"/>
        <w:numPr>
          <w:ilvl w:val="0"/>
          <w:numId w:val="86"/>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устанавливать взаимосвязь между содержанием религиозной культуры и поведением людей, общественными явлениями;</w:t>
      </w:r>
    </w:p>
    <w:p w:rsidR="00F160E0" w:rsidRPr="00F160E0" w:rsidRDefault="00F160E0" w:rsidP="00FC624D">
      <w:pPr>
        <w:pStyle w:val="a3"/>
        <w:numPr>
          <w:ilvl w:val="0"/>
          <w:numId w:val="86"/>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60E0" w:rsidRPr="00F160E0" w:rsidRDefault="00F160E0" w:rsidP="00FC624D">
      <w:pPr>
        <w:pStyle w:val="a3"/>
        <w:numPr>
          <w:ilvl w:val="0"/>
          <w:numId w:val="86"/>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60E0" w:rsidRDefault="00F160E0" w:rsidP="00FC624D">
      <w:pPr>
        <w:spacing w:after="0" w:line="240" w:lineRule="auto"/>
        <w:ind w:left="426"/>
        <w:rPr>
          <w:sz w:val="24"/>
          <w:szCs w:val="24"/>
        </w:rPr>
      </w:pPr>
    </w:p>
    <w:p w:rsidR="00F160E0" w:rsidRPr="00F160E0" w:rsidRDefault="00F160E0" w:rsidP="00FC624D">
      <w:pPr>
        <w:spacing w:after="0" w:line="240" w:lineRule="auto"/>
        <w:ind w:firstLine="709"/>
        <w:jc w:val="both"/>
        <w:rPr>
          <w:rFonts w:ascii="Times New Roman" w:eastAsia="Times New Roman" w:hAnsi="Times New Roman"/>
          <w:b/>
          <w:sz w:val="24"/>
          <w:szCs w:val="24"/>
          <w:lang w:eastAsia="ru-RU"/>
        </w:rPr>
      </w:pPr>
      <w:r w:rsidRPr="00F160E0">
        <w:rPr>
          <w:rFonts w:ascii="Times New Roman" w:eastAsia="Times New Roman" w:hAnsi="Times New Roman"/>
          <w:b/>
          <w:sz w:val="24"/>
          <w:szCs w:val="24"/>
          <w:lang w:eastAsia="ru-RU"/>
        </w:rPr>
        <w:t>Основы светской этики</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color w:val="000000"/>
          <w:sz w:val="24"/>
          <w:szCs w:val="24"/>
          <w:u w:val="single"/>
          <w:lang w:eastAsia="ru-RU"/>
        </w:rPr>
      </w:pPr>
      <w:r w:rsidRPr="00F160E0">
        <w:rPr>
          <w:rFonts w:ascii="Times New Roman" w:eastAsia="@Arial Unicode MS" w:hAnsi="Times New Roman"/>
          <w:color w:val="000000"/>
          <w:sz w:val="24"/>
          <w:szCs w:val="24"/>
          <w:u w:val="single"/>
          <w:lang w:eastAsia="ru-RU"/>
        </w:rPr>
        <w:t>Выпускник научится:</w:t>
      </w:r>
    </w:p>
    <w:p w:rsidR="00F160E0" w:rsidRPr="00F160E0" w:rsidRDefault="00F160E0" w:rsidP="00FC624D">
      <w:pPr>
        <w:pStyle w:val="a3"/>
        <w:numPr>
          <w:ilvl w:val="0"/>
          <w:numId w:val="87"/>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60E0" w:rsidRPr="00F160E0" w:rsidRDefault="00F160E0" w:rsidP="00FC624D">
      <w:pPr>
        <w:pStyle w:val="a3"/>
        <w:numPr>
          <w:ilvl w:val="0"/>
          <w:numId w:val="87"/>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на примере российской светской этики понимать значение нравственных ценностей, идеалов в жизни людей, общества; </w:t>
      </w:r>
    </w:p>
    <w:p w:rsidR="00F160E0" w:rsidRPr="00F160E0" w:rsidRDefault="00F160E0" w:rsidP="00FC624D">
      <w:pPr>
        <w:pStyle w:val="a3"/>
        <w:numPr>
          <w:ilvl w:val="0"/>
          <w:numId w:val="87"/>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излагать свое мнение по поводу значения российской светской этики в жизни людей и общества;</w:t>
      </w:r>
    </w:p>
    <w:p w:rsidR="00F160E0" w:rsidRPr="00F160E0" w:rsidRDefault="00F160E0" w:rsidP="00FC624D">
      <w:pPr>
        <w:pStyle w:val="a3"/>
        <w:numPr>
          <w:ilvl w:val="0"/>
          <w:numId w:val="87"/>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соотносить нравственные формы поведения с нормами российской светской (гражданской) этики; </w:t>
      </w:r>
    </w:p>
    <w:p w:rsidR="00F160E0" w:rsidRPr="00F160E0" w:rsidRDefault="00F160E0" w:rsidP="00FC624D">
      <w:pPr>
        <w:pStyle w:val="a3"/>
        <w:numPr>
          <w:ilvl w:val="0"/>
          <w:numId w:val="88"/>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60E0" w:rsidRPr="00F160E0" w:rsidRDefault="00F160E0" w:rsidP="00FC624D">
      <w:pPr>
        <w:tabs>
          <w:tab w:val="left" w:pos="142"/>
          <w:tab w:val="left" w:leader="dot" w:pos="624"/>
        </w:tabs>
        <w:spacing w:after="0" w:line="240" w:lineRule="auto"/>
        <w:ind w:firstLine="709"/>
        <w:jc w:val="both"/>
        <w:rPr>
          <w:rFonts w:ascii="Times New Roman" w:eastAsia="@Arial Unicode MS" w:hAnsi="Times New Roman"/>
          <w:i/>
          <w:iCs/>
          <w:color w:val="000000"/>
          <w:sz w:val="24"/>
          <w:szCs w:val="24"/>
          <w:u w:val="single"/>
          <w:lang w:eastAsia="ru-RU"/>
        </w:rPr>
      </w:pPr>
      <w:r w:rsidRPr="00F160E0">
        <w:rPr>
          <w:rFonts w:ascii="Times New Roman" w:eastAsia="@Arial Unicode MS" w:hAnsi="Times New Roman"/>
          <w:i/>
          <w:iCs/>
          <w:color w:val="000000"/>
          <w:sz w:val="24"/>
          <w:szCs w:val="24"/>
          <w:u w:val="single"/>
          <w:lang w:eastAsia="ru-RU"/>
        </w:rPr>
        <w:t>Выпускник получит возможность научиться:</w:t>
      </w:r>
    </w:p>
    <w:p w:rsidR="00F160E0" w:rsidRPr="00F160E0" w:rsidRDefault="00F160E0" w:rsidP="00FC624D">
      <w:pPr>
        <w:pStyle w:val="a3"/>
        <w:numPr>
          <w:ilvl w:val="0"/>
          <w:numId w:val="88"/>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60E0" w:rsidRPr="00F160E0" w:rsidRDefault="00F160E0" w:rsidP="00FC624D">
      <w:pPr>
        <w:pStyle w:val="a3"/>
        <w:numPr>
          <w:ilvl w:val="0"/>
          <w:numId w:val="88"/>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устанавливать взаимосвязь между содержанием российской светской этики и поведением людей, общественными явлениями;</w:t>
      </w:r>
    </w:p>
    <w:p w:rsidR="00F160E0" w:rsidRPr="00F160E0" w:rsidRDefault="00F160E0" w:rsidP="00FC624D">
      <w:pPr>
        <w:pStyle w:val="a3"/>
        <w:numPr>
          <w:ilvl w:val="0"/>
          <w:numId w:val="88"/>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60E0" w:rsidRPr="00F160E0" w:rsidRDefault="00F160E0" w:rsidP="00FC624D">
      <w:pPr>
        <w:pStyle w:val="a3"/>
        <w:numPr>
          <w:ilvl w:val="0"/>
          <w:numId w:val="88"/>
        </w:numPr>
        <w:tabs>
          <w:tab w:val="left" w:pos="900"/>
        </w:tabs>
        <w:spacing w:after="0" w:line="240" w:lineRule="auto"/>
        <w:ind w:left="426"/>
        <w:jc w:val="both"/>
        <w:rPr>
          <w:rFonts w:ascii="Times New Roman" w:eastAsia="Times New Roman" w:hAnsi="Times New Roman"/>
          <w:sz w:val="24"/>
          <w:szCs w:val="24"/>
          <w:lang w:eastAsia="ru-RU"/>
        </w:rPr>
      </w:pPr>
      <w:r w:rsidRPr="00F160E0">
        <w:rPr>
          <w:rFonts w:ascii="Times New Roman" w:eastAsia="Times New Roman" w:hAnsi="Times New Roman"/>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90982" w:rsidRDefault="00A90982" w:rsidP="00FC624D">
      <w:pPr>
        <w:pStyle w:val="a3"/>
        <w:spacing w:after="0" w:line="240" w:lineRule="auto"/>
        <w:rPr>
          <w:rFonts w:ascii="Times New Roman" w:hAnsi="Times New Roman"/>
          <w:b/>
          <w:sz w:val="24"/>
          <w:szCs w:val="24"/>
        </w:rPr>
      </w:pPr>
    </w:p>
    <w:p w:rsidR="00A90982" w:rsidRDefault="00A90982" w:rsidP="00FC624D">
      <w:pPr>
        <w:pStyle w:val="a3"/>
        <w:spacing w:after="0" w:line="240" w:lineRule="auto"/>
        <w:ind w:left="0"/>
        <w:jc w:val="center"/>
        <w:rPr>
          <w:rFonts w:ascii="Times New Roman" w:hAnsi="Times New Roman"/>
          <w:b/>
          <w:sz w:val="24"/>
          <w:szCs w:val="24"/>
        </w:rPr>
      </w:pPr>
      <w:r w:rsidRPr="00A90982">
        <w:rPr>
          <w:rFonts w:ascii="Times New Roman" w:hAnsi="Times New Roman"/>
          <w:b/>
          <w:sz w:val="24"/>
          <w:szCs w:val="24"/>
        </w:rPr>
        <w:t>Планируемые результаты и содержание образовательной области</w:t>
      </w:r>
    </w:p>
    <w:p w:rsidR="00A90982" w:rsidRDefault="00A90982" w:rsidP="00FC624D">
      <w:pPr>
        <w:pStyle w:val="a3"/>
        <w:spacing w:after="0" w:line="240" w:lineRule="auto"/>
        <w:ind w:left="0"/>
        <w:jc w:val="center"/>
        <w:rPr>
          <w:rFonts w:ascii="Times New Roman" w:hAnsi="Times New Roman"/>
          <w:b/>
          <w:sz w:val="24"/>
          <w:szCs w:val="24"/>
        </w:rPr>
      </w:pPr>
      <w:r w:rsidRPr="00A90982">
        <w:rPr>
          <w:rFonts w:ascii="Times New Roman" w:hAnsi="Times New Roman"/>
          <w:b/>
          <w:sz w:val="24"/>
          <w:szCs w:val="24"/>
        </w:rPr>
        <w:t>«</w:t>
      </w:r>
      <w:r>
        <w:rPr>
          <w:rFonts w:ascii="Times New Roman" w:hAnsi="Times New Roman"/>
          <w:b/>
          <w:bCs/>
          <w:sz w:val="24"/>
          <w:szCs w:val="24"/>
        </w:rPr>
        <w:t>Обществознание и естествознание</w:t>
      </w:r>
      <w:r w:rsidRPr="00A90982">
        <w:rPr>
          <w:rFonts w:ascii="Times New Roman" w:hAnsi="Times New Roman"/>
          <w:b/>
          <w:sz w:val="24"/>
          <w:szCs w:val="24"/>
        </w:rPr>
        <w:t>»</w:t>
      </w:r>
    </w:p>
    <w:p w:rsidR="00A90982" w:rsidRPr="00A90982" w:rsidRDefault="00A90982" w:rsidP="00FC624D">
      <w:pPr>
        <w:pStyle w:val="a3"/>
        <w:spacing w:after="0" w:line="240" w:lineRule="auto"/>
        <w:ind w:left="0"/>
        <w:jc w:val="center"/>
        <w:rPr>
          <w:rFonts w:ascii="Times New Roman" w:hAnsi="Times New Roman"/>
          <w:b/>
          <w:sz w:val="24"/>
          <w:szCs w:val="24"/>
        </w:rPr>
      </w:pPr>
      <w:r w:rsidRPr="00A90982">
        <w:rPr>
          <w:rFonts w:ascii="Times New Roman" w:hAnsi="Times New Roman"/>
          <w:b/>
          <w:sz w:val="24"/>
          <w:szCs w:val="24"/>
        </w:rPr>
        <w:t>на уровне начального общего образования</w:t>
      </w:r>
    </w:p>
    <w:p w:rsidR="00F160E0" w:rsidRDefault="00F160E0" w:rsidP="00FC624D">
      <w:pPr>
        <w:spacing w:line="240" w:lineRule="auto"/>
        <w:rPr>
          <w:rFonts w:ascii="Times New Roman" w:hAnsi="Times New Roman"/>
          <w:b/>
          <w:sz w:val="24"/>
          <w:szCs w:val="24"/>
        </w:rPr>
      </w:pPr>
      <w:r w:rsidRPr="00F160E0">
        <w:rPr>
          <w:rFonts w:ascii="Times New Roman" w:hAnsi="Times New Roman"/>
          <w:b/>
          <w:sz w:val="24"/>
          <w:szCs w:val="24"/>
        </w:rPr>
        <w:t>1.2.7. Окружающий мир</w:t>
      </w:r>
      <w:r>
        <w:rPr>
          <w:rFonts w:ascii="Times New Roman" w:hAnsi="Times New Roman"/>
          <w:b/>
          <w:sz w:val="24"/>
          <w:szCs w:val="24"/>
        </w:rPr>
        <w:t>.</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594169">
        <w:rPr>
          <w:rFonts w:ascii="Times New Roman" w:eastAsia="@Arial Unicode MS" w:hAnsi="Times New Roman"/>
          <w:color w:val="000000"/>
          <w:sz w:val="24"/>
          <w:szCs w:val="24"/>
          <w:lang w:eastAsia="ru-RU"/>
        </w:rPr>
        <w:t xml:space="preserve">В результате изучения курса «Окружающий мир» </w:t>
      </w:r>
      <w:r>
        <w:rPr>
          <w:rFonts w:ascii="Times New Roman" w:eastAsia="@Arial Unicode MS" w:hAnsi="Times New Roman"/>
          <w:color w:val="000000"/>
          <w:sz w:val="24"/>
          <w:szCs w:val="24"/>
          <w:lang w:eastAsia="ru-RU"/>
        </w:rPr>
        <w:t>учащиеся</w:t>
      </w:r>
      <w:r w:rsidRPr="00594169">
        <w:rPr>
          <w:rFonts w:ascii="Times New Roman" w:eastAsia="@Arial Unicode MS" w:hAnsi="Times New Roman"/>
          <w:color w:val="000000"/>
          <w:sz w:val="24"/>
          <w:szCs w:val="24"/>
          <w:lang w:eastAsia="ru-RU"/>
        </w:rPr>
        <w:t xml:space="preserve"> на уровне начального общего образования:</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594169">
        <w:rPr>
          <w:rFonts w:ascii="Times New Roman" w:eastAsia="@Arial Unicode MS" w:hAnsi="Times New Roman"/>
          <w:color w:val="000000"/>
          <w:sz w:val="24"/>
          <w:szCs w:val="24"/>
          <w:lang w:eastAsia="ru-RU"/>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pacing w:val="-4"/>
          <w:sz w:val="24"/>
          <w:szCs w:val="24"/>
          <w:lang w:eastAsia="ru-RU"/>
        </w:rPr>
        <w:t>-</w:t>
      </w:r>
      <w:r w:rsidRPr="00594169">
        <w:rPr>
          <w:rFonts w:ascii="Times New Roman" w:eastAsia="@Arial Unicode MS" w:hAnsi="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594169">
        <w:rPr>
          <w:rFonts w:ascii="Times New Roman" w:eastAsia="@Arial Unicode MS" w:hAnsi="Times New Roman"/>
          <w:color w:val="000000"/>
          <w:sz w:val="24"/>
          <w:szCs w:val="24"/>
          <w:lang w:eastAsia="ru-RU"/>
        </w:rPr>
        <w:t>;</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94169">
        <w:rPr>
          <w:rFonts w:ascii="Times New Roman" w:eastAsia="@Arial Unicode MS" w:hAnsi="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594169" w:rsidRPr="00594169" w:rsidRDefault="00594169"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594169">
        <w:rPr>
          <w:rFonts w:ascii="Times New Roman" w:eastAsia="@Arial Unicode MS" w:hAnsi="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4169" w:rsidRPr="00594169" w:rsidRDefault="00594169" w:rsidP="00FC624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94169">
        <w:rPr>
          <w:rFonts w:ascii="NewtonCSanPin" w:eastAsia="@Arial Unicode MS" w:hAnsi="NewtonCSanPi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w:t>
      </w:r>
      <w:r>
        <w:rPr>
          <w:rFonts w:ascii="NewtonCSanPin" w:eastAsia="@Arial Unicode MS" w:hAnsi="NewtonCSanPin"/>
          <w:sz w:val="24"/>
          <w:szCs w:val="24"/>
          <w:lang w:eastAsia="ru-RU"/>
        </w:rPr>
        <w:t>-</w:t>
      </w:r>
      <w:r w:rsidRPr="00594169">
        <w:rPr>
          <w:rFonts w:ascii="NewtonCSanPin" w:eastAsia="@Arial Unicode MS" w:hAnsi="NewtonCSanPin"/>
          <w:sz w:val="24"/>
          <w:szCs w:val="24"/>
          <w:lang w:eastAsia="ru-RU"/>
        </w:rPr>
        <w:t>сообразного поведения в окружающей природной и социальной среде.</w:t>
      </w:r>
    </w:p>
    <w:p w:rsidR="00594169" w:rsidRPr="00594169" w:rsidRDefault="00594169"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594169">
        <w:rPr>
          <w:rFonts w:ascii="Times New Roman" w:eastAsia="Times New Roman" w:hAnsi="Times New Roman"/>
          <w:b/>
          <w:iCs/>
          <w:sz w:val="24"/>
          <w:szCs w:val="24"/>
          <w:lang w:eastAsia="ru-RU"/>
        </w:rPr>
        <w:t>Человек и природа</w:t>
      </w:r>
    </w:p>
    <w:p w:rsidR="00594169" w:rsidRPr="00594169" w:rsidRDefault="00594169"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594169">
        <w:rPr>
          <w:rFonts w:ascii="Times New Roman" w:eastAsia="Times New Roman" w:hAnsi="Times New Roman"/>
          <w:sz w:val="24"/>
          <w:szCs w:val="24"/>
          <w:u w:val="single"/>
          <w:lang w:eastAsia="ru-RU"/>
        </w:rPr>
        <w:t>Выпускник научится:</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узнавать изученные объекты и явления живой и неживой природы;</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pacing w:val="2"/>
          <w:sz w:val="24"/>
          <w:szCs w:val="24"/>
          <w:lang w:eastAsia="ru-RU"/>
        </w:rPr>
        <w:t xml:space="preserve">описывать на основе предложенного плана изученные </w:t>
      </w:r>
      <w:r w:rsidRPr="00594169">
        <w:rPr>
          <w:rFonts w:ascii="Times New Roman" w:eastAsia="Times New Roman" w:hAnsi="Times New Roman"/>
          <w:sz w:val="24"/>
          <w:szCs w:val="24"/>
          <w:lang w:eastAsia="ru-RU"/>
        </w:rPr>
        <w:t>объекты и явления живой и неживой природы, выделять их существенные признаки;</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и правилам техники безопасности при проведении наблюдений и опытов;</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lastRenderedPageBreak/>
        <w:t xml:space="preserve">использовать естественно­научные тексты (на бумажных </w:t>
      </w:r>
      <w:r w:rsidRPr="00594169">
        <w:rPr>
          <w:rFonts w:ascii="Times New Roman" w:eastAsia="Times New Roman" w:hAnsi="Times New Roman"/>
          <w:spacing w:val="2"/>
          <w:sz w:val="24"/>
          <w:szCs w:val="24"/>
          <w:lang w:eastAsia="ru-RU"/>
        </w:rPr>
        <w:t xml:space="preserve">и электронных носителях, в том числе в контролируемом </w:t>
      </w:r>
      <w:r w:rsidRPr="00594169">
        <w:rPr>
          <w:rFonts w:ascii="Times New Roman" w:eastAsia="Times New Roman" w:hAnsi="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pacing w:val="2"/>
          <w:sz w:val="24"/>
          <w:szCs w:val="24"/>
          <w:lang w:eastAsia="ru-RU"/>
        </w:rPr>
        <w:t xml:space="preserve">использовать готовые модели (глобус, карту, план) для </w:t>
      </w:r>
      <w:r w:rsidRPr="00594169">
        <w:rPr>
          <w:rFonts w:ascii="Times New Roman" w:eastAsia="Times New Roman" w:hAnsi="Times New Roman"/>
          <w:sz w:val="24"/>
          <w:szCs w:val="24"/>
          <w:lang w:eastAsia="ru-RU"/>
        </w:rPr>
        <w:t>объяснения явлений или описания свойств объектов;</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pacing w:val="2"/>
          <w:sz w:val="24"/>
          <w:szCs w:val="24"/>
          <w:lang w:eastAsia="ru-RU"/>
        </w:rPr>
        <w:t xml:space="preserve">обнаруживать простейшие взаимосвязи между живой и </w:t>
      </w:r>
      <w:r w:rsidRPr="00594169">
        <w:rPr>
          <w:rFonts w:ascii="Times New Roman" w:eastAsia="Times New Roman" w:hAnsi="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94169" w:rsidRPr="00594169" w:rsidRDefault="00594169" w:rsidP="00FC624D">
      <w:pPr>
        <w:pStyle w:val="a3"/>
        <w:numPr>
          <w:ilvl w:val="0"/>
          <w:numId w:val="89"/>
        </w:numPr>
        <w:spacing w:after="0" w:line="240" w:lineRule="auto"/>
        <w:jc w:val="both"/>
        <w:outlineLvl w:val="1"/>
        <w:rPr>
          <w:rFonts w:ascii="Times New Roman" w:eastAsia="Times New Roman" w:hAnsi="Times New Roman"/>
          <w:sz w:val="24"/>
          <w:szCs w:val="24"/>
          <w:lang w:eastAsia="ru-RU"/>
        </w:rPr>
      </w:pPr>
      <w:r w:rsidRPr="00594169">
        <w:rPr>
          <w:rFonts w:ascii="Times New Roman" w:eastAsia="Times New Roman" w:hAnsi="Times New Roman"/>
          <w:spacing w:val="-2"/>
          <w:sz w:val="24"/>
          <w:szCs w:val="24"/>
          <w:lang w:eastAsia="ru-RU"/>
        </w:rPr>
        <w:t>понимать необходимость здорового образа жизни, со</w:t>
      </w:r>
      <w:r w:rsidRPr="00594169">
        <w:rPr>
          <w:rFonts w:ascii="Times New Roman" w:eastAsia="Times New Roman" w:hAnsi="Times New Roman"/>
          <w:sz w:val="24"/>
          <w:szCs w:val="24"/>
          <w:lang w:eastAsia="ru-RU"/>
        </w:rPr>
        <w:t>блю</w:t>
      </w:r>
      <w:r w:rsidRPr="00594169">
        <w:rPr>
          <w:rFonts w:ascii="Times New Roman" w:eastAsia="Times New Roman" w:hAnsi="Times New Roman"/>
          <w:spacing w:val="2"/>
          <w:sz w:val="24"/>
          <w:szCs w:val="24"/>
          <w:lang w:eastAsia="ru-RU"/>
        </w:rPr>
        <w:t>дения правил безопасного поведения; использовать знанияо строении и функционировании организма человека для</w:t>
      </w:r>
      <w:r w:rsidRPr="00594169">
        <w:rPr>
          <w:rFonts w:ascii="Times New Roman" w:eastAsia="Times New Roman" w:hAnsi="Times New Roman"/>
          <w:sz w:val="24"/>
          <w:szCs w:val="24"/>
          <w:lang w:eastAsia="ru-RU"/>
        </w:rPr>
        <w:t>сохранения и укрепления своего здоровья.</w:t>
      </w:r>
    </w:p>
    <w:p w:rsidR="00594169" w:rsidRPr="00594169" w:rsidRDefault="00594169" w:rsidP="00FC624D">
      <w:pPr>
        <w:pStyle w:val="aa"/>
        <w:spacing w:line="240" w:lineRule="auto"/>
        <w:ind w:firstLine="454"/>
        <w:rPr>
          <w:rFonts w:ascii="Times New Roman" w:hAnsi="Times New Roman"/>
          <w:color w:val="auto"/>
          <w:sz w:val="24"/>
          <w:szCs w:val="24"/>
          <w:u w:val="single"/>
        </w:rPr>
      </w:pPr>
      <w:r w:rsidRPr="00594169">
        <w:rPr>
          <w:rFonts w:ascii="Times New Roman" w:hAnsi="Times New Roman"/>
          <w:color w:val="auto"/>
          <w:sz w:val="24"/>
          <w:szCs w:val="24"/>
          <w:u w:val="single"/>
        </w:rPr>
        <w:t>Выпускник получит возможность научиться:</w:t>
      </w:r>
    </w:p>
    <w:p w:rsidR="00594169" w:rsidRPr="00594169" w:rsidRDefault="00594169" w:rsidP="00FC624D">
      <w:pPr>
        <w:pStyle w:val="21"/>
        <w:numPr>
          <w:ilvl w:val="0"/>
          <w:numId w:val="90"/>
        </w:numPr>
        <w:spacing w:line="240" w:lineRule="auto"/>
        <w:rPr>
          <w:sz w:val="24"/>
        </w:rPr>
      </w:pPr>
      <w:r w:rsidRPr="00594169">
        <w:rPr>
          <w:sz w:val="24"/>
        </w:rPr>
        <w:t>использовать при проведении практических работ инструменты ИКТ (фото</w:t>
      </w:r>
      <w:r w:rsidRPr="00594169">
        <w:rPr>
          <w:sz w:val="24"/>
        </w:rPr>
        <w:noBreakHyphen/>
        <w:t xml:space="preserve"> и видеокамеру, микрофон и</w:t>
      </w:r>
      <w:r w:rsidRPr="00594169">
        <w:rPr>
          <w:sz w:val="24"/>
        </w:rPr>
        <w:t> </w:t>
      </w:r>
      <w:r w:rsidRPr="00594169">
        <w:rPr>
          <w:sz w:val="24"/>
        </w:rPr>
        <w:t>др.) для записи и обработки информации, готовить небольшие презентации по результатам наблюдений и опытов;</w:t>
      </w:r>
    </w:p>
    <w:p w:rsidR="00594169" w:rsidRPr="00594169" w:rsidRDefault="00594169" w:rsidP="00FC624D">
      <w:pPr>
        <w:pStyle w:val="21"/>
        <w:numPr>
          <w:ilvl w:val="0"/>
          <w:numId w:val="90"/>
        </w:numPr>
        <w:spacing w:line="240" w:lineRule="auto"/>
        <w:rPr>
          <w:sz w:val="24"/>
        </w:rPr>
      </w:pPr>
      <w:r w:rsidRPr="00594169">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94169" w:rsidRPr="00594169" w:rsidRDefault="00594169" w:rsidP="00FC624D">
      <w:pPr>
        <w:pStyle w:val="21"/>
        <w:numPr>
          <w:ilvl w:val="0"/>
          <w:numId w:val="90"/>
        </w:numPr>
        <w:spacing w:line="240" w:lineRule="auto"/>
        <w:rPr>
          <w:spacing w:val="-4"/>
          <w:sz w:val="24"/>
        </w:rPr>
      </w:pPr>
      <w:r w:rsidRPr="00594169">
        <w:rPr>
          <w:sz w:val="24"/>
        </w:rPr>
        <w:t xml:space="preserve">осознавать ценность природы и необходимость нести </w:t>
      </w:r>
      <w:r w:rsidRPr="00594169">
        <w:rPr>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94169" w:rsidRPr="00594169" w:rsidRDefault="00594169" w:rsidP="00FC624D">
      <w:pPr>
        <w:pStyle w:val="21"/>
        <w:numPr>
          <w:ilvl w:val="0"/>
          <w:numId w:val="90"/>
        </w:numPr>
        <w:spacing w:line="240" w:lineRule="auto"/>
        <w:rPr>
          <w:sz w:val="24"/>
        </w:rPr>
      </w:pPr>
      <w:r w:rsidRPr="00594169">
        <w:rPr>
          <w:spacing w:val="2"/>
          <w:sz w:val="24"/>
        </w:rPr>
        <w:t>пользоваться простыми навыками самоконтроля са</w:t>
      </w:r>
      <w:r w:rsidRPr="00594169">
        <w:rPr>
          <w:sz w:val="24"/>
        </w:rPr>
        <w:t>мочувствия для сохранения здоровья; осознанно соблюдать режим дня, правила рационального питания и личной гигиены;</w:t>
      </w:r>
    </w:p>
    <w:p w:rsidR="00594169" w:rsidRPr="00594169" w:rsidRDefault="00594169" w:rsidP="00FC624D">
      <w:pPr>
        <w:pStyle w:val="21"/>
        <w:numPr>
          <w:ilvl w:val="0"/>
          <w:numId w:val="90"/>
        </w:numPr>
        <w:spacing w:line="240" w:lineRule="auto"/>
        <w:rPr>
          <w:sz w:val="24"/>
        </w:rPr>
      </w:pPr>
      <w:r w:rsidRPr="00594169">
        <w:rPr>
          <w:sz w:val="24"/>
        </w:rPr>
        <w:t xml:space="preserve">выполнять правила безопасного поведения в доме, на </w:t>
      </w:r>
      <w:r w:rsidRPr="00594169">
        <w:rPr>
          <w:spacing w:val="2"/>
          <w:sz w:val="24"/>
        </w:rPr>
        <w:t xml:space="preserve">улице, природной среде, оказывать первую помощь при </w:t>
      </w:r>
      <w:r w:rsidRPr="00594169">
        <w:rPr>
          <w:sz w:val="24"/>
        </w:rPr>
        <w:t>несложных несчастных случаях;</w:t>
      </w:r>
    </w:p>
    <w:p w:rsidR="00594169" w:rsidRPr="00594169" w:rsidRDefault="00594169" w:rsidP="00FC624D">
      <w:pPr>
        <w:pStyle w:val="21"/>
        <w:numPr>
          <w:ilvl w:val="0"/>
          <w:numId w:val="90"/>
        </w:numPr>
        <w:spacing w:line="240" w:lineRule="auto"/>
        <w:rPr>
          <w:sz w:val="24"/>
        </w:rPr>
      </w:pPr>
      <w:r w:rsidRPr="00594169">
        <w:rPr>
          <w:spacing w:val="2"/>
          <w:sz w:val="24"/>
        </w:rPr>
        <w:t xml:space="preserve">планировать, контролировать и оценивать учебные </w:t>
      </w:r>
      <w:r w:rsidRPr="00594169">
        <w:rPr>
          <w:sz w:val="24"/>
        </w:rPr>
        <w:t>действия в процессе познания окружающего мира в соответствии с поставленной задачей и условиями её реализации.</w:t>
      </w:r>
    </w:p>
    <w:p w:rsidR="00594169" w:rsidRPr="00594169" w:rsidRDefault="00594169" w:rsidP="00FC624D">
      <w:pPr>
        <w:pStyle w:val="41"/>
        <w:spacing w:before="0" w:after="0" w:line="240" w:lineRule="auto"/>
        <w:ind w:firstLine="454"/>
        <w:jc w:val="both"/>
        <w:rPr>
          <w:rFonts w:ascii="Times New Roman" w:hAnsi="Times New Roman" w:cs="Times New Roman"/>
          <w:b/>
          <w:i w:val="0"/>
          <w:color w:val="auto"/>
          <w:sz w:val="24"/>
          <w:szCs w:val="24"/>
        </w:rPr>
      </w:pPr>
      <w:r w:rsidRPr="00594169">
        <w:rPr>
          <w:rFonts w:ascii="Times New Roman" w:hAnsi="Times New Roman" w:cs="Times New Roman"/>
          <w:b/>
          <w:i w:val="0"/>
          <w:color w:val="auto"/>
          <w:sz w:val="24"/>
          <w:szCs w:val="24"/>
        </w:rPr>
        <w:t>Человек и общество</w:t>
      </w:r>
    </w:p>
    <w:p w:rsidR="00594169" w:rsidRPr="00594169" w:rsidRDefault="00594169" w:rsidP="00FC624D">
      <w:pPr>
        <w:pStyle w:val="a5"/>
        <w:spacing w:line="240" w:lineRule="auto"/>
        <w:ind w:firstLine="454"/>
        <w:rPr>
          <w:rFonts w:ascii="Times New Roman" w:hAnsi="Times New Roman"/>
          <w:color w:val="auto"/>
          <w:sz w:val="24"/>
          <w:szCs w:val="24"/>
          <w:u w:val="single"/>
        </w:rPr>
      </w:pPr>
      <w:r w:rsidRPr="00594169">
        <w:rPr>
          <w:rFonts w:ascii="Times New Roman" w:hAnsi="Times New Roman"/>
          <w:color w:val="auto"/>
          <w:sz w:val="24"/>
          <w:szCs w:val="24"/>
          <w:u w:val="single"/>
        </w:rPr>
        <w:t>Выпускник научится:</w:t>
      </w:r>
    </w:p>
    <w:p w:rsidR="00594169" w:rsidRPr="00594169" w:rsidRDefault="00594169" w:rsidP="00FC624D">
      <w:pPr>
        <w:pStyle w:val="21"/>
        <w:numPr>
          <w:ilvl w:val="0"/>
          <w:numId w:val="91"/>
        </w:numPr>
        <w:spacing w:line="240" w:lineRule="auto"/>
        <w:rPr>
          <w:sz w:val="24"/>
        </w:rPr>
      </w:pPr>
      <w:r w:rsidRPr="00594169">
        <w:rPr>
          <w:sz w:val="24"/>
        </w:rPr>
        <w:t>узнавать государственную символику Российской Феде</w:t>
      </w:r>
      <w:r w:rsidRPr="00594169">
        <w:rPr>
          <w:spacing w:val="2"/>
          <w:sz w:val="24"/>
        </w:rPr>
        <w:t>рации и своего региона; описывать достопримечательности столицы и родного края; находить на карте мира Россий</w:t>
      </w:r>
      <w:r w:rsidRPr="00594169">
        <w:rPr>
          <w:sz w:val="24"/>
        </w:rPr>
        <w:t>скую Федерацию, на ка</w:t>
      </w:r>
      <w:r w:rsidR="000850BB">
        <w:rPr>
          <w:sz w:val="24"/>
        </w:rPr>
        <w:t>рте России Москву, Крым</w:t>
      </w:r>
      <w:r w:rsidRPr="00594169">
        <w:rPr>
          <w:sz w:val="24"/>
        </w:rPr>
        <w:t xml:space="preserve"> и его главный город;</w:t>
      </w:r>
    </w:p>
    <w:p w:rsidR="00594169" w:rsidRPr="00594169" w:rsidRDefault="00594169" w:rsidP="00FC624D">
      <w:pPr>
        <w:pStyle w:val="21"/>
        <w:numPr>
          <w:ilvl w:val="0"/>
          <w:numId w:val="91"/>
        </w:numPr>
        <w:spacing w:line="240" w:lineRule="auto"/>
        <w:rPr>
          <w:spacing w:val="-2"/>
          <w:sz w:val="24"/>
        </w:rPr>
      </w:pPr>
      <w:r w:rsidRPr="00594169">
        <w:rPr>
          <w:sz w:val="24"/>
        </w:rPr>
        <w:t>различать прошлое, настоящее, будущее; соотносить из</w:t>
      </w:r>
      <w:r w:rsidRPr="00594169">
        <w:rPr>
          <w:spacing w:val="-2"/>
          <w:sz w:val="24"/>
        </w:rPr>
        <w:t>ученные исторические события с датами, конкретную дату с веком; находить место изученных событий на «ленте времени»;</w:t>
      </w:r>
    </w:p>
    <w:p w:rsidR="00594169" w:rsidRPr="00594169" w:rsidRDefault="00594169" w:rsidP="00FC624D">
      <w:pPr>
        <w:pStyle w:val="21"/>
        <w:numPr>
          <w:ilvl w:val="0"/>
          <w:numId w:val="91"/>
        </w:numPr>
        <w:spacing w:line="240" w:lineRule="auto"/>
        <w:rPr>
          <w:sz w:val="24"/>
        </w:rPr>
      </w:pPr>
      <w:r w:rsidRPr="00594169">
        <w:rPr>
          <w:spacing w:val="2"/>
          <w:sz w:val="24"/>
        </w:rPr>
        <w:t xml:space="preserve">используя дополнительные источники информации (на </w:t>
      </w:r>
      <w:r w:rsidRPr="00594169">
        <w:rPr>
          <w:sz w:val="24"/>
        </w:rPr>
        <w:t xml:space="preserve">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594169">
        <w:rPr>
          <w:sz w:val="24"/>
        </w:rPr>
        <w:lastRenderedPageBreak/>
        <w:t>основе имеющихся знаний отличать реальные исторические факты от вымыслов;</w:t>
      </w:r>
    </w:p>
    <w:p w:rsidR="00594169" w:rsidRPr="00594169" w:rsidRDefault="00594169" w:rsidP="00FC624D">
      <w:pPr>
        <w:pStyle w:val="21"/>
        <w:numPr>
          <w:ilvl w:val="0"/>
          <w:numId w:val="91"/>
        </w:numPr>
        <w:spacing w:line="240" w:lineRule="auto"/>
        <w:rPr>
          <w:sz w:val="24"/>
        </w:rPr>
      </w:pPr>
      <w:r w:rsidRPr="00594169">
        <w:rPr>
          <w:spacing w:val="2"/>
          <w:sz w:val="24"/>
        </w:rPr>
        <w:t>оценивать характер взаимоотношений людей в различ</w:t>
      </w:r>
      <w:r w:rsidRPr="00594169">
        <w:rPr>
          <w:sz w:val="24"/>
        </w:rPr>
        <w:t xml:space="preserve">ных социальных группах (семья, группа сверстников, этнос), </w:t>
      </w:r>
      <w:r w:rsidRPr="00594169">
        <w:rPr>
          <w:spacing w:val="2"/>
          <w:sz w:val="24"/>
        </w:rPr>
        <w:t>в том числе с позиции развития этических чувств, добро</w:t>
      </w:r>
      <w:r w:rsidRPr="00594169">
        <w:rPr>
          <w:sz w:val="24"/>
        </w:rPr>
        <w:t>желательности и эмоционально­нравственной отзывчивости, понимания чувств других людей и сопереживания им;</w:t>
      </w:r>
    </w:p>
    <w:p w:rsidR="00594169" w:rsidRPr="00594169" w:rsidRDefault="00594169" w:rsidP="00FC624D">
      <w:pPr>
        <w:pStyle w:val="21"/>
        <w:numPr>
          <w:ilvl w:val="0"/>
          <w:numId w:val="91"/>
        </w:numPr>
        <w:spacing w:line="240" w:lineRule="auto"/>
        <w:rPr>
          <w:sz w:val="24"/>
        </w:rPr>
      </w:pPr>
      <w:r w:rsidRPr="00594169">
        <w:rPr>
          <w:spacing w:val="2"/>
          <w:sz w:val="24"/>
        </w:rPr>
        <w:t xml:space="preserve">использовать различные справочные издания (словари, </w:t>
      </w:r>
      <w:r w:rsidRPr="00594169">
        <w:rPr>
          <w:sz w:val="24"/>
        </w:rPr>
        <w:t xml:space="preserve">энциклопедии) и детскую литературу о человеке и обществе </w:t>
      </w:r>
      <w:r w:rsidRPr="00594169">
        <w:rPr>
          <w:spacing w:val="2"/>
          <w:sz w:val="24"/>
        </w:rPr>
        <w:t>с целью поиска информации, ответов на вопросы, объяснений, для создания собственных устных или письменных</w:t>
      </w:r>
      <w:r w:rsidRPr="00594169">
        <w:rPr>
          <w:sz w:val="24"/>
        </w:rPr>
        <w:t>высказываний.</w:t>
      </w:r>
    </w:p>
    <w:p w:rsidR="00594169" w:rsidRPr="00594169" w:rsidRDefault="00594169" w:rsidP="00FC624D">
      <w:pPr>
        <w:pStyle w:val="aa"/>
        <w:spacing w:line="240" w:lineRule="auto"/>
        <w:ind w:firstLine="454"/>
        <w:rPr>
          <w:rFonts w:ascii="Times New Roman" w:hAnsi="Times New Roman"/>
          <w:color w:val="auto"/>
          <w:sz w:val="24"/>
          <w:szCs w:val="24"/>
          <w:u w:val="single"/>
        </w:rPr>
      </w:pPr>
      <w:r w:rsidRPr="00594169">
        <w:rPr>
          <w:rFonts w:ascii="Times New Roman" w:hAnsi="Times New Roman"/>
          <w:color w:val="auto"/>
          <w:sz w:val="24"/>
          <w:szCs w:val="24"/>
          <w:u w:val="single"/>
        </w:rPr>
        <w:t>Выпускник получит возможность научиться:</w:t>
      </w:r>
    </w:p>
    <w:p w:rsidR="00594169" w:rsidRPr="00594169" w:rsidRDefault="00594169" w:rsidP="00FC624D">
      <w:pPr>
        <w:pStyle w:val="21"/>
        <w:numPr>
          <w:ilvl w:val="0"/>
          <w:numId w:val="92"/>
        </w:numPr>
        <w:spacing w:line="240" w:lineRule="auto"/>
        <w:rPr>
          <w:sz w:val="24"/>
        </w:rPr>
      </w:pPr>
      <w:r w:rsidRPr="00594169">
        <w:rPr>
          <w:sz w:val="24"/>
        </w:rPr>
        <w:t>осознавать свою неразрывную связь с разнообразными окружающими социальными группами;</w:t>
      </w:r>
    </w:p>
    <w:p w:rsidR="00594169" w:rsidRPr="00594169" w:rsidRDefault="00594169" w:rsidP="00FC624D">
      <w:pPr>
        <w:pStyle w:val="21"/>
        <w:numPr>
          <w:ilvl w:val="0"/>
          <w:numId w:val="92"/>
        </w:numPr>
        <w:spacing w:line="240" w:lineRule="auto"/>
        <w:rPr>
          <w:sz w:val="24"/>
        </w:rPr>
      </w:pPr>
      <w:r w:rsidRPr="00594169">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94169" w:rsidRPr="00594169" w:rsidRDefault="00594169" w:rsidP="00FC624D">
      <w:pPr>
        <w:pStyle w:val="21"/>
        <w:numPr>
          <w:ilvl w:val="0"/>
          <w:numId w:val="92"/>
        </w:numPr>
        <w:spacing w:line="240" w:lineRule="auto"/>
        <w:rPr>
          <w:sz w:val="24"/>
        </w:rPr>
      </w:pPr>
      <w:r w:rsidRPr="00594169">
        <w:rPr>
          <w:spacing w:val="2"/>
          <w:sz w:val="24"/>
        </w:rPr>
        <w:t>наблюдать и описывать проявления богатства вну</w:t>
      </w:r>
      <w:r w:rsidRPr="00594169">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94169" w:rsidRPr="00594169" w:rsidRDefault="00594169" w:rsidP="00FC624D">
      <w:pPr>
        <w:pStyle w:val="21"/>
        <w:numPr>
          <w:ilvl w:val="0"/>
          <w:numId w:val="92"/>
        </w:numPr>
        <w:spacing w:line="240" w:lineRule="auto"/>
        <w:rPr>
          <w:spacing w:val="-2"/>
          <w:sz w:val="24"/>
        </w:rPr>
      </w:pPr>
      <w:r w:rsidRPr="00594169">
        <w:rPr>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594169">
        <w:rPr>
          <w:sz w:val="24"/>
        </w:rPr>
        <w:t xml:space="preserve">тивной деятельности в информационной образовательной </w:t>
      </w:r>
      <w:r w:rsidRPr="00594169">
        <w:rPr>
          <w:spacing w:val="-2"/>
          <w:sz w:val="24"/>
        </w:rPr>
        <w:t>среде;</w:t>
      </w:r>
    </w:p>
    <w:p w:rsidR="00594169" w:rsidRPr="00594169" w:rsidRDefault="00594169" w:rsidP="00FC624D">
      <w:pPr>
        <w:pStyle w:val="21"/>
        <w:numPr>
          <w:ilvl w:val="0"/>
          <w:numId w:val="92"/>
        </w:numPr>
        <w:spacing w:line="240" w:lineRule="auto"/>
        <w:rPr>
          <w:sz w:val="24"/>
        </w:rPr>
      </w:pPr>
      <w:r w:rsidRPr="00594169">
        <w:rPr>
          <w:spacing w:val="2"/>
          <w:sz w:val="24"/>
        </w:rPr>
        <w:t xml:space="preserve">определять общую цель в совместной деятельности </w:t>
      </w:r>
      <w:r w:rsidRPr="00594169">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160E0" w:rsidRDefault="00F160E0" w:rsidP="00FC624D">
      <w:pPr>
        <w:spacing w:line="240" w:lineRule="auto"/>
        <w:ind w:left="426"/>
        <w:rPr>
          <w:sz w:val="24"/>
          <w:szCs w:val="24"/>
        </w:rPr>
      </w:pPr>
    </w:p>
    <w:p w:rsidR="00594169" w:rsidRDefault="00594169" w:rsidP="00FC624D">
      <w:pPr>
        <w:pStyle w:val="21"/>
        <w:numPr>
          <w:ilvl w:val="0"/>
          <w:numId w:val="0"/>
        </w:numPr>
        <w:spacing w:line="240" w:lineRule="auto"/>
        <w:jc w:val="center"/>
        <w:rPr>
          <w:rStyle w:val="Zag11"/>
          <w:rFonts w:eastAsia="@Arial Unicode MS"/>
          <w:b/>
          <w:sz w:val="24"/>
        </w:rPr>
      </w:pPr>
      <w:r w:rsidRPr="00594169">
        <w:rPr>
          <w:rStyle w:val="Zag11"/>
          <w:rFonts w:eastAsia="@Arial Unicode MS"/>
          <w:b/>
          <w:sz w:val="24"/>
        </w:rPr>
        <w:t>Планируемые результаты и содержание образовательной области «Искусство»</w:t>
      </w:r>
    </w:p>
    <w:p w:rsidR="00594169" w:rsidRPr="00594169" w:rsidRDefault="00594169" w:rsidP="00FC624D">
      <w:pPr>
        <w:pStyle w:val="21"/>
        <w:numPr>
          <w:ilvl w:val="0"/>
          <w:numId w:val="0"/>
        </w:numPr>
        <w:spacing w:line="240" w:lineRule="auto"/>
        <w:jc w:val="center"/>
        <w:rPr>
          <w:rFonts w:eastAsia="@Arial Unicode MS"/>
          <w:b/>
          <w:i/>
          <w:color w:val="000000"/>
          <w:sz w:val="24"/>
        </w:rPr>
      </w:pPr>
      <w:r w:rsidRPr="00594169">
        <w:rPr>
          <w:rStyle w:val="Zag11"/>
          <w:rFonts w:eastAsia="@Arial Unicode MS"/>
          <w:b/>
          <w:sz w:val="24"/>
        </w:rPr>
        <w:t xml:space="preserve"> на уровне начального общего образования</w:t>
      </w:r>
    </w:p>
    <w:p w:rsidR="00594169" w:rsidRPr="000230B7" w:rsidRDefault="000230B7" w:rsidP="00FC624D">
      <w:pPr>
        <w:spacing w:line="240" w:lineRule="auto"/>
        <w:rPr>
          <w:rFonts w:ascii="Times New Roman" w:hAnsi="Times New Roman"/>
          <w:b/>
          <w:sz w:val="24"/>
          <w:szCs w:val="24"/>
        </w:rPr>
      </w:pPr>
      <w:r w:rsidRPr="000230B7">
        <w:rPr>
          <w:rFonts w:ascii="Times New Roman" w:hAnsi="Times New Roman"/>
          <w:b/>
          <w:sz w:val="24"/>
          <w:szCs w:val="24"/>
        </w:rPr>
        <w:t>1.2.8. Изобразительное искусство.</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0230B7">
        <w:rPr>
          <w:rFonts w:ascii="Times New Roman" w:eastAsia="@Arial Unicode MS" w:hAnsi="Times New Roman"/>
          <w:color w:val="000000"/>
          <w:sz w:val="24"/>
          <w:szCs w:val="24"/>
          <w:lang w:eastAsia="ru-RU"/>
        </w:rPr>
        <w:t>В результате изучения изобразительного искусства на уровне начального общего образования у учащихся:</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w:t>
      </w:r>
      <w:r w:rsidRPr="000230B7">
        <w:rPr>
          <w:rFonts w:ascii="Times New Roman" w:eastAsia="@Arial Unicode MS" w:hAnsi="Times New Roman"/>
          <w:color w:val="000000"/>
          <w:sz w:val="24"/>
          <w:szCs w:val="24"/>
          <w:lang w:eastAsia="ru-RU"/>
        </w:rPr>
        <w:lastRenderedPageBreak/>
        <w:t>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pacing w:val="-4"/>
          <w:sz w:val="24"/>
          <w:szCs w:val="24"/>
          <w:lang w:eastAsia="ru-RU"/>
        </w:rPr>
        <w:t>-</w:t>
      </w:r>
      <w:r w:rsidRPr="000230B7">
        <w:rPr>
          <w:rFonts w:ascii="Times New Roman" w:eastAsia="@Arial Unicode MS" w:hAnsi="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230B7">
        <w:rPr>
          <w:rFonts w:ascii="Times New Roman" w:eastAsia="@Arial Unicode MS" w:hAnsi="Times New Roman"/>
          <w:color w:val="000000"/>
          <w:sz w:val="24"/>
          <w:szCs w:val="24"/>
          <w:lang w:eastAsia="ru-RU"/>
        </w:rPr>
        <w:t>;</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0230B7">
        <w:rPr>
          <w:rFonts w:ascii="Times New Roman" w:eastAsia="@Arial Unicode MS" w:hAnsi="Times New Roman"/>
          <w:color w:val="000000"/>
          <w:sz w:val="24"/>
          <w:szCs w:val="24"/>
          <w:lang w:eastAsia="ru-RU"/>
        </w:rPr>
        <w:t>Учащиеся:</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230B7" w:rsidRPr="000230B7" w:rsidRDefault="000230B7" w:rsidP="00FC624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230B7" w:rsidRPr="000230B7" w:rsidRDefault="000230B7" w:rsidP="00FC624D">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230B7" w:rsidRPr="000230B7" w:rsidRDefault="000230B7" w:rsidP="00FC624D">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0230B7">
        <w:rPr>
          <w:rFonts w:ascii="Times New Roman" w:eastAsia="@Arial Unicode MS" w:hAnsi="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230B7" w:rsidRPr="000230B7" w:rsidRDefault="000230B7" w:rsidP="00FC624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w:t>
      </w:r>
      <w:r w:rsidRPr="000230B7">
        <w:rPr>
          <w:rFonts w:ascii="Times New Roman" w:eastAsia="@Arial Unicode MS" w:hAnsi="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230B7" w:rsidRPr="000230B7" w:rsidRDefault="000230B7"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0230B7">
        <w:rPr>
          <w:rFonts w:ascii="Times New Roman" w:eastAsia="Times New Roman" w:hAnsi="Times New Roman"/>
          <w:b/>
          <w:iCs/>
          <w:sz w:val="24"/>
          <w:szCs w:val="24"/>
          <w:lang w:eastAsia="ru-RU"/>
        </w:rPr>
        <w:t>Восприятие искусства и виды художественной деятельности</w:t>
      </w:r>
    </w:p>
    <w:p w:rsidR="000230B7" w:rsidRPr="000230B7" w:rsidRDefault="000230B7"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0230B7">
        <w:rPr>
          <w:rFonts w:ascii="Times New Roman" w:eastAsia="Times New Roman" w:hAnsi="Times New Roman"/>
          <w:sz w:val="24"/>
          <w:szCs w:val="24"/>
          <w:u w:val="single"/>
          <w:lang w:eastAsia="ru-RU"/>
        </w:rPr>
        <w:t>Выпускник научится:</w:t>
      </w:r>
    </w:p>
    <w:p w:rsidR="000230B7" w:rsidRPr="000230B7" w:rsidRDefault="000230B7" w:rsidP="00FC624D">
      <w:pPr>
        <w:pStyle w:val="a3"/>
        <w:numPr>
          <w:ilvl w:val="0"/>
          <w:numId w:val="93"/>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pacing w:val="2"/>
          <w:sz w:val="24"/>
          <w:szCs w:val="24"/>
          <w:lang w:eastAsia="ru-RU"/>
        </w:rPr>
        <w:t xml:space="preserve">различать основные виды художественной деятельности </w:t>
      </w:r>
      <w:r w:rsidRPr="000230B7">
        <w:rPr>
          <w:rFonts w:ascii="Times New Roman" w:eastAsia="Times New Roman" w:hAnsi="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30B7" w:rsidRPr="000230B7" w:rsidRDefault="000230B7" w:rsidP="00FC624D">
      <w:pPr>
        <w:pStyle w:val="a3"/>
        <w:numPr>
          <w:ilvl w:val="0"/>
          <w:numId w:val="93"/>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pacing w:val="2"/>
          <w:sz w:val="24"/>
          <w:szCs w:val="24"/>
          <w:lang w:eastAsia="ru-RU"/>
        </w:rPr>
        <w:t>различать основные виды и жанры пластических ис</w:t>
      </w:r>
      <w:r w:rsidRPr="000230B7">
        <w:rPr>
          <w:rFonts w:ascii="Times New Roman" w:eastAsia="Times New Roman" w:hAnsi="Times New Roman"/>
          <w:sz w:val="24"/>
          <w:szCs w:val="24"/>
          <w:lang w:eastAsia="ru-RU"/>
        </w:rPr>
        <w:t>кусств, понимать их специфику;</w:t>
      </w:r>
    </w:p>
    <w:p w:rsidR="000230B7" w:rsidRPr="000230B7" w:rsidRDefault="000230B7" w:rsidP="00FC624D">
      <w:pPr>
        <w:pStyle w:val="a3"/>
        <w:numPr>
          <w:ilvl w:val="0"/>
          <w:numId w:val="93"/>
        </w:numPr>
        <w:spacing w:after="0" w:line="240" w:lineRule="auto"/>
        <w:jc w:val="both"/>
        <w:outlineLvl w:val="1"/>
        <w:rPr>
          <w:rFonts w:ascii="Times New Roman" w:eastAsia="Times New Roman" w:hAnsi="Times New Roman"/>
          <w:spacing w:val="-2"/>
          <w:sz w:val="24"/>
          <w:szCs w:val="24"/>
          <w:lang w:eastAsia="ru-RU"/>
        </w:rPr>
      </w:pPr>
      <w:r w:rsidRPr="000230B7">
        <w:rPr>
          <w:rFonts w:ascii="Times New Roman" w:eastAsia="Times New Roman" w:hAnsi="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230B7" w:rsidRPr="000230B7" w:rsidRDefault="000230B7" w:rsidP="00FC624D">
      <w:pPr>
        <w:pStyle w:val="a3"/>
        <w:numPr>
          <w:ilvl w:val="0"/>
          <w:numId w:val="93"/>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230B7">
        <w:rPr>
          <w:lang w:eastAsia="ru-RU"/>
        </w:rPr>
        <w:t> </w:t>
      </w:r>
      <w:r w:rsidRPr="000230B7">
        <w:rPr>
          <w:rFonts w:ascii="Times New Roman" w:eastAsia="Times New Roman" w:hAnsi="Times New Roman"/>
          <w:sz w:val="24"/>
          <w:szCs w:val="24"/>
          <w:lang w:eastAsia="ru-RU"/>
        </w:rPr>
        <w:t>т.</w:t>
      </w:r>
      <w:r w:rsidRPr="000230B7">
        <w:rPr>
          <w:lang w:eastAsia="ru-RU"/>
        </w:rPr>
        <w:t> </w:t>
      </w:r>
      <w:r w:rsidRPr="000230B7">
        <w:rPr>
          <w:rFonts w:ascii="Times New Roman" w:eastAsia="Times New Roman" w:hAnsi="Times New Roman"/>
          <w:sz w:val="24"/>
          <w:szCs w:val="24"/>
          <w:lang w:eastAsia="ru-RU"/>
        </w:rPr>
        <w:t>д.) окружающего мира и жизненных явлений;</w:t>
      </w:r>
    </w:p>
    <w:p w:rsidR="000230B7" w:rsidRPr="000230B7" w:rsidRDefault="000230B7" w:rsidP="00FC624D">
      <w:pPr>
        <w:pStyle w:val="a3"/>
        <w:numPr>
          <w:ilvl w:val="0"/>
          <w:numId w:val="93"/>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pacing w:val="-2"/>
          <w:sz w:val="24"/>
          <w:szCs w:val="24"/>
          <w:lang w:eastAsia="ru-RU"/>
        </w:rPr>
        <w:t>приводить примеры ведущих художественных музеев Рос</w:t>
      </w:r>
      <w:r w:rsidRPr="000230B7">
        <w:rPr>
          <w:rFonts w:ascii="Times New Roman" w:eastAsia="Times New Roman" w:hAnsi="Times New Roman"/>
          <w:sz w:val="24"/>
          <w:szCs w:val="24"/>
          <w:lang w:eastAsia="ru-RU"/>
        </w:rPr>
        <w:t>сии и художественных музеев своего региона, показывать на примерах их роль и назначение.</w:t>
      </w:r>
    </w:p>
    <w:p w:rsidR="000230B7" w:rsidRPr="000230B7" w:rsidRDefault="000230B7"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0230B7">
        <w:rPr>
          <w:rFonts w:ascii="Times New Roman" w:eastAsia="Times New Roman" w:hAnsi="Times New Roman"/>
          <w:i/>
          <w:iCs/>
          <w:sz w:val="24"/>
          <w:szCs w:val="24"/>
          <w:u w:val="single"/>
          <w:lang w:eastAsia="ru-RU"/>
        </w:rPr>
        <w:t>Выпускник получит возможность научиться:</w:t>
      </w:r>
    </w:p>
    <w:p w:rsidR="000230B7" w:rsidRPr="000230B7" w:rsidRDefault="000230B7" w:rsidP="00FC624D">
      <w:pPr>
        <w:pStyle w:val="a3"/>
        <w:numPr>
          <w:ilvl w:val="0"/>
          <w:numId w:val="94"/>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pacing w:val="-4"/>
          <w:sz w:val="24"/>
          <w:szCs w:val="24"/>
          <w:lang w:eastAsia="ru-RU"/>
        </w:rPr>
        <w:t xml:space="preserve">воспринимать произведения изобразительного искусства; </w:t>
      </w:r>
      <w:r w:rsidRPr="000230B7">
        <w:rPr>
          <w:rFonts w:ascii="Times New Roman" w:eastAsia="Times New Roman" w:hAnsi="Times New Roman"/>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0230B7" w:rsidRPr="000230B7" w:rsidRDefault="000230B7" w:rsidP="00FC624D">
      <w:pPr>
        <w:pStyle w:val="a3"/>
        <w:numPr>
          <w:ilvl w:val="0"/>
          <w:numId w:val="94"/>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видеть проявления прекрасного в произведениях искусства (картины, архитектура, скульптура и</w:t>
      </w:r>
      <w:r w:rsidRPr="000230B7">
        <w:rPr>
          <w:iCs/>
          <w:lang w:eastAsia="ru-RU"/>
        </w:rPr>
        <w:t> </w:t>
      </w:r>
      <w:r w:rsidRPr="000230B7">
        <w:rPr>
          <w:rFonts w:ascii="Times New Roman" w:eastAsia="Times New Roman" w:hAnsi="Times New Roman"/>
          <w:sz w:val="24"/>
          <w:szCs w:val="24"/>
          <w:lang w:eastAsia="ru-RU"/>
        </w:rPr>
        <w:t>т.</w:t>
      </w:r>
      <w:r w:rsidRPr="000230B7">
        <w:rPr>
          <w:iCs/>
          <w:lang w:eastAsia="ru-RU"/>
        </w:rPr>
        <w:t> </w:t>
      </w:r>
      <w:r w:rsidRPr="000230B7">
        <w:rPr>
          <w:rFonts w:ascii="Times New Roman" w:eastAsia="Times New Roman" w:hAnsi="Times New Roman"/>
          <w:sz w:val="24"/>
          <w:szCs w:val="24"/>
          <w:lang w:eastAsia="ru-RU"/>
        </w:rPr>
        <w:t>д.), в природе, на улице, в быту;</w:t>
      </w:r>
    </w:p>
    <w:p w:rsidR="000230B7" w:rsidRPr="000230B7" w:rsidRDefault="000230B7" w:rsidP="00FC624D">
      <w:pPr>
        <w:pStyle w:val="a3"/>
        <w:numPr>
          <w:ilvl w:val="0"/>
          <w:numId w:val="94"/>
        </w:numPr>
        <w:spacing w:after="0" w:line="240" w:lineRule="auto"/>
        <w:jc w:val="both"/>
        <w:outlineLvl w:val="1"/>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230B7" w:rsidRPr="000230B7" w:rsidRDefault="000230B7" w:rsidP="00FC624D">
      <w:pPr>
        <w:pStyle w:val="41"/>
        <w:spacing w:before="0" w:after="0" w:line="240" w:lineRule="auto"/>
        <w:ind w:firstLine="454"/>
        <w:jc w:val="both"/>
        <w:rPr>
          <w:rFonts w:ascii="Times New Roman" w:hAnsi="Times New Roman" w:cs="Times New Roman"/>
          <w:b/>
          <w:i w:val="0"/>
          <w:color w:val="auto"/>
          <w:sz w:val="24"/>
          <w:szCs w:val="24"/>
        </w:rPr>
      </w:pPr>
      <w:r w:rsidRPr="000230B7">
        <w:rPr>
          <w:rFonts w:ascii="Times New Roman" w:hAnsi="Times New Roman" w:cs="Times New Roman"/>
          <w:b/>
          <w:i w:val="0"/>
          <w:color w:val="auto"/>
          <w:sz w:val="24"/>
          <w:szCs w:val="24"/>
        </w:rPr>
        <w:t>Азбука искусства. Как говорит искусство?</w:t>
      </w:r>
    </w:p>
    <w:p w:rsidR="000230B7" w:rsidRPr="000230B7" w:rsidRDefault="000230B7" w:rsidP="00FC624D">
      <w:pPr>
        <w:pStyle w:val="a5"/>
        <w:spacing w:line="240" w:lineRule="auto"/>
        <w:ind w:firstLine="454"/>
        <w:rPr>
          <w:rFonts w:ascii="Times New Roman" w:hAnsi="Times New Roman"/>
          <w:color w:val="auto"/>
          <w:sz w:val="24"/>
          <w:szCs w:val="24"/>
          <w:u w:val="single"/>
        </w:rPr>
      </w:pPr>
      <w:r w:rsidRPr="000230B7">
        <w:rPr>
          <w:rFonts w:ascii="Times New Roman" w:hAnsi="Times New Roman"/>
          <w:color w:val="auto"/>
          <w:sz w:val="24"/>
          <w:szCs w:val="24"/>
          <w:u w:val="single"/>
        </w:rPr>
        <w:t>Выпускник научится:</w:t>
      </w:r>
    </w:p>
    <w:p w:rsidR="000230B7" w:rsidRPr="000230B7" w:rsidRDefault="000230B7" w:rsidP="00FC624D">
      <w:pPr>
        <w:pStyle w:val="21"/>
        <w:numPr>
          <w:ilvl w:val="0"/>
          <w:numId w:val="95"/>
        </w:numPr>
        <w:spacing w:line="240" w:lineRule="auto"/>
        <w:rPr>
          <w:sz w:val="24"/>
        </w:rPr>
      </w:pPr>
      <w:r w:rsidRPr="000230B7">
        <w:rPr>
          <w:sz w:val="24"/>
        </w:rPr>
        <w:t>создавать простые композиции на заданную тему на плоскости и в пространстве;</w:t>
      </w:r>
    </w:p>
    <w:p w:rsidR="000230B7" w:rsidRPr="000230B7" w:rsidRDefault="000230B7" w:rsidP="00FC624D">
      <w:pPr>
        <w:pStyle w:val="21"/>
        <w:numPr>
          <w:ilvl w:val="0"/>
          <w:numId w:val="95"/>
        </w:numPr>
        <w:spacing w:line="240" w:lineRule="auto"/>
        <w:rPr>
          <w:sz w:val="24"/>
        </w:rPr>
      </w:pPr>
      <w:r w:rsidRPr="000230B7">
        <w:rPr>
          <w:spacing w:val="2"/>
          <w:sz w:val="24"/>
        </w:rPr>
        <w:t xml:space="preserve">использовать выразительные средства изобразительного искусства: композицию, форму, ритм, линию, цвет, объём, </w:t>
      </w:r>
      <w:r w:rsidRPr="000230B7">
        <w:rPr>
          <w:sz w:val="24"/>
        </w:rPr>
        <w:t>фактуру; различные художественные материалы для воплощения собственного художественно­творческого замысла;</w:t>
      </w:r>
    </w:p>
    <w:p w:rsidR="000230B7" w:rsidRPr="000230B7" w:rsidRDefault="000230B7" w:rsidP="00FC624D">
      <w:pPr>
        <w:pStyle w:val="21"/>
        <w:numPr>
          <w:ilvl w:val="0"/>
          <w:numId w:val="95"/>
        </w:numPr>
        <w:spacing w:line="240" w:lineRule="auto"/>
        <w:rPr>
          <w:sz w:val="24"/>
        </w:rPr>
      </w:pPr>
      <w:r w:rsidRPr="000230B7">
        <w:rPr>
          <w:spacing w:val="2"/>
          <w:sz w:val="24"/>
        </w:rPr>
        <w:t xml:space="preserve">различать основные и составные, тёплые и холодные </w:t>
      </w:r>
      <w:r w:rsidRPr="000230B7">
        <w:rPr>
          <w:sz w:val="24"/>
        </w:rPr>
        <w:t xml:space="preserve">цвета; изменять их эмоциональную напряжённость с помощью смешивания с белой и чёрной красками; использовать </w:t>
      </w:r>
      <w:r w:rsidRPr="000230B7">
        <w:rPr>
          <w:spacing w:val="2"/>
          <w:sz w:val="24"/>
        </w:rPr>
        <w:t xml:space="preserve">их для передачи художественного замысла в собственной </w:t>
      </w:r>
      <w:r w:rsidRPr="000230B7">
        <w:rPr>
          <w:sz w:val="24"/>
        </w:rPr>
        <w:t>учебно­творческой деятельности;</w:t>
      </w:r>
    </w:p>
    <w:p w:rsidR="000230B7" w:rsidRPr="000230B7" w:rsidRDefault="000230B7" w:rsidP="00FC624D">
      <w:pPr>
        <w:pStyle w:val="21"/>
        <w:numPr>
          <w:ilvl w:val="0"/>
          <w:numId w:val="95"/>
        </w:numPr>
        <w:spacing w:line="240" w:lineRule="auto"/>
        <w:rPr>
          <w:spacing w:val="-2"/>
          <w:sz w:val="24"/>
        </w:rPr>
      </w:pPr>
      <w:r w:rsidRPr="000230B7">
        <w:rPr>
          <w:spacing w:val="2"/>
          <w:sz w:val="24"/>
        </w:rPr>
        <w:t>создавать средствами живописи, графики, скульптуры,</w:t>
      </w:r>
      <w:r w:rsidR="00EB68BB">
        <w:rPr>
          <w:spacing w:val="2"/>
          <w:sz w:val="24"/>
        </w:rPr>
        <w:t xml:space="preserve"> </w:t>
      </w:r>
      <w:r w:rsidRPr="000230B7">
        <w:rPr>
          <w:sz w:val="24"/>
        </w:rPr>
        <w:t>декоративно­прикладного искусства образ человека: переда</w:t>
      </w:r>
      <w:r w:rsidRPr="000230B7">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0230B7" w:rsidRPr="000230B7" w:rsidRDefault="000230B7" w:rsidP="00FC624D">
      <w:pPr>
        <w:pStyle w:val="21"/>
        <w:numPr>
          <w:ilvl w:val="0"/>
          <w:numId w:val="95"/>
        </w:numPr>
        <w:spacing w:line="240" w:lineRule="auto"/>
        <w:rPr>
          <w:sz w:val="24"/>
        </w:rPr>
      </w:pPr>
      <w:r w:rsidRPr="000230B7">
        <w:rPr>
          <w:spacing w:val="-4"/>
          <w:sz w:val="24"/>
        </w:rPr>
        <w:t>наблюдать, сравнивать, сопоставлять и анализировать про</w:t>
      </w:r>
      <w:r w:rsidRPr="000230B7">
        <w:rPr>
          <w:spacing w:val="2"/>
          <w:sz w:val="24"/>
        </w:rPr>
        <w:t>странственную форму предмета; изображать предметы раз</w:t>
      </w:r>
      <w:r w:rsidRPr="000230B7">
        <w:rPr>
          <w:sz w:val="24"/>
        </w:rPr>
        <w:t xml:space="preserve">личной формы; использовать простые формы для создания </w:t>
      </w:r>
      <w:r w:rsidRPr="000230B7">
        <w:rPr>
          <w:spacing w:val="2"/>
          <w:sz w:val="24"/>
        </w:rPr>
        <w:t xml:space="preserve">выразительных образов в живописи, скульптуре, графике, </w:t>
      </w:r>
      <w:r w:rsidRPr="000230B7">
        <w:rPr>
          <w:sz w:val="24"/>
        </w:rPr>
        <w:t>художественном конструировании;</w:t>
      </w:r>
    </w:p>
    <w:p w:rsidR="000230B7" w:rsidRPr="000230B7" w:rsidRDefault="000230B7" w:rsidP="00FC624D">
      <w:pPr>
        <w:pStyle w:val="21"/>
        <w:numPr>
          <w:ilvl w:val="0"/>
          <w:numId w:val="95"/>
        </w:numPr>
        <w:spacing w:line="240" w:lineRule="auto"/>
        <w:rPr>
          <w:sz w:val="24"/>
        </w:rPr>
      </w:pPr>
      <w:r w:rsidRPr="000230B7">
        <w:rPr>
          <w:spacing w:val="-4"/>
          <w:sz w:val="24"/>
        </w:rPr>
        <w:t>использовать декоративные элементы, геометрические, рас</w:t>
      </w:r>
      <w:r w:rsidRPr="000230B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230B7" w:rsidRPr="000230B7" w:rsidRDefault="000230B7" w:rsidP="00FC624D">
      <w:pPr>
        <w:pStyle w:val="aa"/>
        <w:spacing w:line="240" w:lineRule="auto"/>
        <w:ind w:firstLine="454"/>
        <w:rPr>
          <w:rFonts w:ascii="Times New Roman" w:hAnsi="Times New Roman"/>
          <w:color w:val="auto"/>
          <w:sz w:val="24"/>
          <w:szCs w:val="24"/>
          <w:u w:val="single"/>
        </w:rPr>
      </w:pPr>
      <w:r w:rsidRPr="000230B7">
        <w:rPr>
          <w:rFonts w:ascii="Times New Roman" w:hAnsi="Times New Roman"/>
          <w:color w:val="auto"/>
          <w:sz w:val="24"/>
          <w:szCs w:val="24"/>
          <w:u w:val="single"/>
        </w:rPr>
        <w:t>Выпускник получит возможность научиться:</w:t>
      </w:r>
    </w:p>
    <w:p w:rsidR="000230B7" w:rsidRPr="000230B7" w:rsidRDefault="000230B7" w:rsidP="00FC624D">
      <w:pPr>
        <w:pStyle w:val="21"/>
        <w:numPr>
          <w:ilvl w:val="0"/>
          <w:numId w:val="96"/>
        </w:numPr>
        <w:spacing w:line="240" w:lineRule="auto"/>
        <w:rPr>
          <w:sz w:val="24"/>
        </w:rPr>
      </w:pPr>
      <w:r w:rsidRPr="000230B7">
        <w:rPr>
          <w:sz w:val="24"/>
        </w:rPr>
        <w:t>пользоваться средствами выразительности языка жи</w:t>
      </w:r>
      <w:r w:rsidRPr="000230B7">
        <w:rPr>
          <w:spacing w:val="-2"/>
          <w:sz w:val="24"/>
        </w:rPr>
        <w:t>вописи, графики, скульптуры, декоративно­прикладного</w:t>
      </w:r>
      <w:r w:rsidRPr="000230B7">
        <w:rPr>
          <w:sz w:val="24"/>
        </w:rPr>
        <w:t xml:space="preserve">искусства, художественного конструирования в собственной </w:t>
      </w:r>
      <w:r w:rsidRPr="000230B7">
        <w:rPr>
          <w:spacing w:val="-2"/>
          <w:sz w:val="24"/>
        </w:rPr>
        <w:t>художественно­творческой деятельности; передавать раз</w:t>
      </w:r>
      <w:r w:rsidRPr="000230B7">
        <w:rPr>
          <w:sz w:val="24"/>
        </w:rPr>
        <w:t>нообразные эмоциональные состояния, используя различные оттенки цвета, при создании живописных композиций на заданные темы;</w:t>
      </w:r>
    </w:p>
    <w:p w:rsidR="000230B7" w:rsidRPr="000230B7" w:rsidRDefault="000230B7" w:rsidP="00FC624D">
      <w:pPr>
        <w:pStyle w:val="21"/>
        <w:numPr>
          <w:ilvl w:val="0"/>
          <w:numId w:val="96"/>
        </w:numPr>
        <w:spacing w:line="240" w:lineRule="auto"/>
        <w:rPr>
          <w:sz w:val="24"/>
        </w:rPr>
      </w:pPr>
      <w:r w:rsidRPr="000230B7">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230B7" w:rsidRPr="000230B7" w:rsidRDefault="000230B7" w:rsidP="00FC624D">
      <w:pPr>
        <w:pStyle w:val="21"/>
        <w:numPr>
          <w:ilvl w:val="0"/>
          <w:numId w:val="96"/>
        </w:numPr>
        <w:spacing w:line="240" w:lineRule="auto"/>
        <w:rPr>
          <w:sz w:val="24"/>
        </w:rPr>
      </w:pPr>
      <w:r w:rsidRPr="000230B7">
        <w:rPr>
          <w:sz w:val="24"/>
        </w:rPr>
        <w:lastRenderedPageBreak/>
        <w:t>выполнять простые рисунки и орнаментальные композиции, используя язык компьютерной графики в программе Paint.</w:t>
      </w:r>
    </w:p>
    <w:p w:rsidR="000230B7" w:rsidRPr="000230B7" w:rsidRDefault="000230B7" w:rsidP="00FC624D">
      <w:pPr>
        <w:pStyle w:val="41"/>
        <w:spacing w:before="0" w:after="0" w:line="240" w:lineRule="auto"/>
        <w:ind w:left="454"/>
        <w:jc w:val="both"/>
        <w:rPr>
          <w:rFonts w:ascii="Times New Roman" w:hAnsi="Times New Roman" w:cs="Times New Roman"/>
          <w:b/>
          <w:i w:val="0"/>
          <w:color w:val="auto"/>
          <w:sz w:val="24"/>
          <w:szCs w:val="24"/>
        </w:rPr>
      </w:pPr>
      <w:r w:rsidRPr="000230B7">
        <w:rPr>
          <w:rFonts w:ascii="Times New Roman" w:hAnsi="Times New Roman" w:cs="Times New Roman"/>
          <w:b/>
          <w:i w:val="0"/>
          <w:color w:val="auto"/>
          <w:sz w:val="24"/>
          <w:szCs w:val="24"/>
        </w:rPr>
        <w:t>Значимые темы искусства.</w:t>
      </w:r>
      <w:r w:rsidRPr="000230B7">
        <w:rPr>
          <w:rFonts w:ascii="Times New Roman" w:hAnsi="Times New Roman" w:cs="Times New Roman"/>
          <w:b/>
          <w:i w:val="0"/>
          <w:color w:val="auto"/>
          <w:sz w:val="24"/>
          <w:szCs w:val="24"/>
        </w:rPr>
        <w:br/>
        <w:t>О чём говорит искусство?</w:t>
      </w:r>
    </w:p>
    <w:p w:rsidR="000230B7" w:rsidRPr="000230B7" w:rsidRDefault="000230B7" w:rsidP="00FC624D">
      <w:pPr>
        <w:pStyle w:val="a5"/>
        <w:spacing w:line="240" w:lineRule="auto"/>
        <w:ind w:firstLine="454"/>
        <w:rPr>
          <w:rFonts w:ascii="Times New Roman" w:hAnsi="Times New Roman"/>
          <w:color w:val="auto"/>
          <w:sz w:val="24"/>
          <w:szCs w:val="24"/>
          <w:u w:val="single"/>
        </w:rPr>
      </w:pPr>
      <w:r w:rsidRPr="000230B7">
        <w:rPr>
          <w:rFonts w:ascii="Times New Roman" w:hAnsi="Times New Roman"/>
          <w:color w:val="auto"/>
          <w:sz w:val="24"/>
          <w:szCs w:val="24"/>
          <w:u w:val="single"/>
        </w:rPr>
        <w:t>Выпускник научится:</w:t>
      </w:r>
    </w:p>
    <w:p w:rsidR="000230B7" w:rsidRPr="000230B7" w:rsidRDefault="000230B7" w:rsidP="00FC624D">
      <w:pPr>
        <w:pStyle w:val="21"/>
        <w:numPr>
          <w:ilvl w:val="0"/>
          <w:numId w:val="97"/>
        </w:numPr>
        <w:spacing w:line="240" w:lineRule="auto"/>
        <w:rPr>
          <w:sz w:val="24"/>
        </w:rPr>
      </w:pPr>
      <w:r w:rsidRPr="000230B7">
        <w:rPr>
          <w:sz w:val="24"/>
        </w:rPr>
        <w:t>осознавать значимые темы искусства и отражать их в собственной художественно­творческой деятельности;</w:t>
      </w:r>
    </w:p>
    <w:p w:rsidR="000230B7" w:rsidRPr="000230B7" w:rsidRDefault="000230B7" w:rsidP="00FC624D">
      <w:pPr>
        <w:pStyle w:val="21"/>
        <w:numPr>
          <w:ilvl w:val="0"/>
          <w:numId w:val="97"/>
        </w:numPr>
        <w:spacing w:line="240" w:lineRule="auto"/>
        <w:rPr>
          <w:sz w:val="24"/>
        </w:rPr>
      </w:pPr>
      <w:r w:rsidRPr="000230B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230B7">
        <w:rPr>
          <w:sz w:val="24"/>
        </w:rPr>
        <w:t> </w:t>
      </w:r>
      <w:r w:rsidRPr="000230B7">
        <w:rPr>
          <w:sz w:val="24"/>
        </w:rPr>
        <w:t>т.</w:t>
      </w:r>
      <w:r w:rsidRPr="000230B7">
        <w:rPr>
          <w:sz w:val="24"/>
        </w:rPr>
        <w:t> </w:t>
      </w:r>
      <w:r w:rsidRPr="000230B7">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230B7" w:rsidRPr="000230B7" w:rsidRDefault="000230B7" w:rsidP="00FC624D">
      <w:pPr>
        <w:pStyle w:val="aa"/>
        <w:spacing w:line="240" w:lineRule="auto"/>
        <w:ind w:firstLine="454"/>
        <w:rPr>
          <w:rFonts w:ascii="Times New Roman" w:hAnsi="Times New Roman"/>
          <w:color w:val="auto"/>
          <w:sz w:val="24"/>
          <w:szCs w:val="24"/>
          <w:u w:val="single"/>
        </w:rPr>
      </w:pPr>
      <w:r w:rsidRPr="000230B7">
        <w:rPr>
          <w:rFonts w:ascii="Times New Roman" w:hAnsi="Times New Roman"/>
          <w:color w:val="auto"/>
          <w:sz w:val="24"/>
          <w:szCs w:val="24"/>
          <w:u w:val="single"/>
        </w:rPr>
        <w:t>Выпускник получит возможность научиться:</w:t>
      </w:r>
    </w:p>
    <w:p w:rsidR="000230B7" w:rsidRPr="000230B7" w:rsidRDefault="000230B7" w:rsidP="00FC624D">
      <w:pPr>
        <w:pStyle w:val="21"/>
        <w:numPr>
          <w:ilvl w:val="0"/>
          <w:numId w:val="98"/>
        </w:numPr>
        <w:spacing w:line="240" w:lineRule="auto"/>
        <w:rPr>
          <w:sz w:val="24"/>
        </w:rPr>
      </w:pPr>
      <w:r w:rsidRPr="000230B7">
        <w:rPr>
          <w:spacing w:val="-2"/>
          <w:sz w:val="24"/>
        </w:rPr>
        <w:t>видеть, чувствовать и изображать красоту и раз</w:t>
      </w:r>
      <w:r w:rsidRPr="000230B7">
        <w:rPr>
          <w:sz w:val="24"/>
        </w:rPr>
        <w:t>нообразие природы, человека, зданий, предметов;</w:t>
      </w:r>
    </w:p>
    <w:p w:rsidR="000230B7" w:rsidRPr="000230B7" w:rsidRDefault="000230B7" w:rsidP="00FC624D">
      <w:pPr>
        <w:pStyle w:val="21"/>
        <w:numPr>
          <w:ilvl w:val="0"/>
          <w:numId w:val="98"/>
        </w:numPr>
        <w:spacing w:line="240" w:lineRule="auto"/>
        <w:rPr>
          <w:spacing w:val="2"/>
          <w:sz w:val="24"/>
        </w:rPr>
      </w:pPr>
      <w:r w:rsidRPr="000230B7">
        <w:rPr>
          <w:spacing w:val="4"/>
          <w:sz w:val="24"/>
        </w:rPr>
        <w:t xml:space="preserve">понимать и передавать в художественной работе </w:t>
      </w:r>
      <w:r w:rsidRPr="000230B7">
        <w:rPr>
          <w:spacing w:val="2"/>
          <w:sz w:val="24"/>
        </w:rPr>
        <w:t>разницу представлений о красоте человека в разных культурах мира; проявлять терпимость к другим вкусам и мнениям;</w:t>
      </w:r>
    </w:p>
    <w:p w:rsidR="000230B7" w:rsidRPr="000230B7" w:rsidRDefault="000230B7" w:rsidP="00FC624D">
      <w:pPr>
        <w:pStyle w:val="21"/>
        <w:numPr>
          <w:ilvl w:val="0"/>
          <w:numId w:val="98"/>
        </w:numPr>
        <w:spacing w:line="240" w:lineRule="auto"/>
        <w:rPr>
          <w:sz w:val="24"/>
        </w:rPr>
      </w:pPr>
      <w:r w:rsidRPr="000230B7">
        <w:rPr>
          <w:spacing w:val="2"/>
          <w:sz w:val="24"/>
        </w:rPr>
        <w:t>изображать пейзажи, натюрморты, портреты, вы</w:t>
      </w:r>
      <w:r w:rsidRPr="000230B7">
        <w:rPr>
          <w:sz w:val="24"/>
        </w:rPr>
        <w:t>ражая своё отношение к ним;</w:t>
      </w:r>
    </w:p>
    <w:p w:rsidR="000230B7" w:rsidRPr="000230B7" w:rsidRDefault="000230B7" w:rsidP="00FC624D">
      <w:pPr>
        <w:pStyle w:val="21"/>
        <w:numPr>
          <w:ilvl w:val="0"/>
          <w:numId w:val="98"/>
        </w:numPr>
        <w:spacing w:line="240" w:lineRule="auto"/>
        <w:rPr>
          <w:sz w:val="24"/>
        </w:rPr>
      </w:pPr>
      <w:r w:rsidRPr="000230B7">
        <w:rPr>
          <w:sz w:val="24"/>
        </w:rPr>
        <w:t>изображать многофигурные композиции на значимые жизненные темы и участвовать в коллективных работах на эти темы.</w:t>
      </w:r>
    </w:p>
    <w:p w:rsidR="000230B7" w:rsidRDefault="000230B7" w:rsidP="00FC624D">
      <w:pPr>
        <w:spacing w:line="240" w:lineRule="auto"/>
        <w:ind w:left="426"/>
        <w:rPr>
          <w:sz w:val="24"/>
          <w:szCs w:val="24"/>
        </w:rPr>
      </w:pPr>
    </w:p>
    <w:p w:rsidR="000230B7" w:rsidRPr="000230B7" w:rsidRDefault="000230B7" w:rsidP="00FC624D">
      <w:pPr>
        <w:spacing w:line="240" w:lineRule="auto"/>
        <w:rPr>
          <w:rFonts w:ascii="Times New Roman" w:hAnsi="Times New Roman"/>
          <w:b/>
          <w:sz w:val="24"/>
          <w:szCs w:val="24"/>
        </w:rPr>
      </w:pPr>
      <w:r w:rsidRPr="000230B7">
        <w:rPr>
          <w:rFonts w:ascii="Times New Roman" w:hAnsi="Times New Roman"/>
          <w:b/>
          <w:sz w:val="24"/>
          <w:szCs w:val="24"/>
        </w:rPr>
        <w:t>1.2.9. Музыка.</w:t>
      </w:r>
    </w:p>
    <w:p w:rsidR="000230B7" w:rsidRPr="000230B7" w:rsidRDefault="000230B7" w:rsidP="00FC624D">
      <w:pPr>
        <w:spacing w:after="0" w:line="240" w:lineRule="auto"/>
        <w:ind w:firstLine="709"/>
        <w:contextualSpacing/>
        <w:jc w:val="both"/>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 xml:space="preserve">Достижение личностных, метапредметных и предметных результатов освоения программы </w:t>
      </w:r>
      <w:r>
        <w:rPr>
          <w:rFonts w:ascii="Times New Roman" w:eastAsia="Times New Roman" w:hAnsi="Times New Roman"/>
          <w:sz w:val="24"/>
          <w:szCs w:val="24"/>
          <w:lang w:eastAsia="ru-RU"/>
        </w:rPr>
        <w:t>младшими школьниками</w:t>
      </w:r>
      <w:r w:rsidRPr="000230B7">
        <w:rPr>
          <w:rFonts w:ascii="Times New Roman" w:eastAsia="Times New Roman" w:hAnsi="Times New Roman"/>
          <w:sz w:val="24"/>
          <w:szCs w:val="24"/>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230B7" w:rsidRPr="000230B7" w:rsidRDefault="000230B7" w:rsidP="00FC624D">
      <w:pPr>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 xml:space="preserve">В результате освоения программы у </w:t>
      </w:r>
      <w:r>
        <w:rPr>
          <w:rFonts w:ascii="Times New Roman" w:eastAsia="Times New Roman" w:hAnsi="Times New Roman"/>
          <w:sz w:val="24"/>
          <w:szCs w:val="24"/>
          <w:lang w:eastAsia="ru-RU"/>
        </w:rPr>
        <w:t>учащихся</w:t>
      </w:r>
      <w:r w:rsidRPr="000230B7">
        <w:rPr>
          <w:rFonts w:ascii="Times New Roman" w:eastAsia="Times New Roman" w:hAnsi="Times New Roman"/>
          <w:sz w:val="24"/>
          <w:szCs w:val="24"/>
          <w:lang w:eastAsia="ru-RU"/>
        </w:rPr>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230B7">
        <w:rPr>
          <w:rFonts w:ascii="Times New Roman" w:eastAsia="Times New Roman" w:hAnsi="Times New Roman"/>
          <w:sz w:val="24"/>
          <w:szCs w:val="24"/>
          <w:lang w:val="en-US" w:eastAsia="ru-RU"/>
        </w:rPr>
        <w:t> </w:t>
      </w:r>
      <w:r w:rsidRPr="000230B7">
        <w:rPr>
          <w:rFonts w:ascii="Times New Roman" w:eastAsia="Times New Roman" w:hAnsi="Times New Roman"/>
          <w:sz w:val="24"/>
          <w:szCs w:val="24"/>
          <w:lang w:eastAsia="ru-RU"/>
        </w:rPr>
        <w:t>процессе приобретения собственного опыта музыкально-творческой деятельности</w:t>
      </w:r>
      <w:r w:rsidR="00606502">
        <w:rPr>
          <w:rFonts w:ascii="Times New Roman" w:eastAsia="Times New Roman" w:hAnsi="Times New Roman"/>
          <w:sz w:val="24"/>
          <w:szCs w:val="24"/>
          <w:lang w:eastAsia="ru-RU"/>
        </w:rPr>
        <w:t>учащиеся</w:t>
      </w:r>
      <w:r w:rsidRPr="000230B7">
        <w:rPr>
          <w:rFonts w:ascii="Times New Roman" w:eastAsia="Times New Roman" w:hAnsi="Times New Roman"/>
          <w:sz w:val="24"/>
          <w:szCs w:val="24"/>
          <w:lang w:eastAsia="ru-RU"/>
        </w:rPr>
        <w:t xml:space="preserve">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230B7" w:rsidRPr="000230B7" w:rsidRDefault="000230B7" w:rsidP="00FC624D">
      <w:pPr>
        <w:spacing w:after="0" w:line="240" w:lineRule="auto"/>
        <w:ind w:firstLine="709"/>
        <w:jc w:val="both"/>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0230B7">
        <w:rPr>
          <w:rFonts w:ascii="Times New Roman" w:eastAsia="Times New Roman" w:hAnsi="Times New Roman"/>
          <w:sz w:val="24"/>
          <w:szCs w:val="24"/>
          <w:lang w:eastAsia="ru-RU"/>
        </w:rPr>
        <w:lastRenderedPageBreak/>
        <w:t xml:space="preserve">потенциале, развитии художественного вкуса, осуществлении собственных музыкально-исполнительских замыслов. </w:t>
      </w:r>
    </w:p>
    <w:p w:rsidR="000230B7" w:rsidRPr="000230B7" w:rsidRDefault="000230B7" w:rsidP="00FC624D">
      <w:pPr>
        <w:spacing w:after="0" w:line="240" w:lineRule="auto"/>
        <w:ind w:firstLine="709"/>
        <w:jc w:val="both"/>
        <w:rPr>
          <w:rFonts w:ascii="Times New Roman" w:eastAsia="Times New Roman" w:hAnsi="Times New Roman"/>
          <w:sz w:val="24"/>
          <w:szCs w:val="24"/>
          <w:lang w:eastAsia="ru-RU"/>
        </w:rPr>
      </w:pPr>
      <w:r w:rsidRPr="000230B7">
        <w:rPr>
          <w:rFonts w:ascii="Times New Roman" w:eastAsia="Times New Roman" w:hAnsi="Times New Roman"/>
          <w:sz w:val="24"/>
          <w:szCs w:val="24"/>
          <w:lang w:eastAsia="ru-RU"/>
        </w:rPr>
        <w:t xml:space="preserve">У </w:t>
      </w:r>
      <w:r w:rsidR="00606502">
        <w:rPr>
          <w:rFonts w:ascii="Times New Roman" w:eastAsia="Times New Roman" w:hAnsi="Times New Roman"/>
          <w:sz w:val="24"/>
          <w:szCs w:val="24"/>
          <w:lang w:eastAsia="ru-RU"/>
        </w:rPr>
        <w:t>учеников</w:t>
      </w:r>
      <w:r w:rsidRPr="000230B7">
        <w:rPr>
          <w:rFonts w:ascii="Times New Roman" w:eastAsia="Times New Roman" w:hAnsi="Times New Roman"/>
          <w:sz w:val="24"/>
          <w:szCs w:val="24"/>
          <w:lang w:eastAsia="ru-RU"/>
        </w:rPr>
        <w:t xml:space="preserve">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00606502">
        <w:rPr>
          <w:rFonts w:ascii="Times New Roman" w:eastAsia="Times New Roman" w:hAnsi="Times New Roman"/>
          <w:sz w:val="24"/>
          <w:szCs w:val="24"/>
          <w:lang w:eastAsia="ru-RU"/>
        </w:rPr>
        <w:t>Учащиеся</w:t>
      </w:r>
      <w:r w:rsidRPr="000230B7">
        <w:rPr>
          <w:rFonts w:ascii="Times New Roman" w:eastAsia="Times New Roman" w:hAnsi="Times New Roman"/>
          <w:sz w:val="24"/>
          <w:szCs w:val="24"/>
          <w:lang w:eastAsia="ru-RU"/>
        </w:rPr>
        <w:t xml:space="preserve">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06502" w:rsidRPr="00606502" w:rsidRDefault="00606502" w:rsidP="00FC624D">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606502">
        <w:rPr>
          <w:rFonts w:ascii="Times New Roman" w:hAnsi="Times New Roman"/>
          <w:b/>
          <w:i/>
          <w:kern w:val="3"/>
          <w:sz w:val="24"/>
          <w:szCs w:val="24"/>
          <w:lang w:eastAsia="zh-CN" w:bidi="hi-IN"/>
        </w:rPr>
        <w:t xml:space="preserve">Предметные результаты </w:t>
      </w:r>
      <w:r w:rsidRPr="00606502">
        <w:rPr>
          <w:rFonts w:ascii="Times New Roman" w:hAnsi="Times New Roman"/>
          <w:kern w:val="3"/>
          <w:sz w:val="24"/>
          <w:szCs w:val="24"/>
          <w:lang w:eastAsia="zh-CN" w:bidi="hi-IN"/>
        </w:rPr>
        <w:t>освоения программы должны отражать:</w:t>
      </w:r>
    </w:p>
    <w:p w:rsidR="00606502" w:rsidRPr="00606502" w:rsidRDefault="00606502" w:rsidP="00FC62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606502" w:rsidRPr="00606502" w:rsidRDefault="00606502" w:rsidP="00FC62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6502" w:rsidRPr="00606502" w:rsidRDefault="00606502" w:rsidP="00FC62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умение воспринимать музыку и выражать свое отношение к музыкальному произведению;</w:t>
      </w:r>
    </w:p>
    <w:p w:rsidR="00606502" w:rsidRPr="00606502" w:rsidRDefault="00606502" w:rsidP="00FC62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06502" w:rsidRPr="00606502" w:rsidRDefault="00606502" w:rsidP="00FC624D">
      <w:pPr>
        <w:spacing w:after="0" w:line="240" w:lineRule="auto"/>
        <w:ind w:firstLine="709"/>
        <w:contextualSpacing/>
        <w:jc w:val="both"/>
        <w:rPr>
          <w:rFonts w:ascii="Times New Roman" w:eastAsia="Times New Roman" w:hAnsi="Times New Roman"/>
          <w:b/>
          <w:i/>
          <w:sz w:val="24"/>
          <w:szCs w:val="24"/>
          <w:lang w:eastAsia="ru-RU"/>
        </w:rPr>
      </w:pPr>
      <w:r w:rsidRPr="00606502">
        <w:rPr>
          <w:rFonts w:ascii="Times New Roman" w:eastAsia="Times New Roman" w:hAnsi="Times New Roman"/>
          <w:b/>
          <w:i/>
          <w:sz w:val="24"/>
          <w:szCs w:val="24"/>
          <w:lang w:eastAsia="ru-RU"/>
        </w:rPr>
        <w:t xml:space="preserve">Предметные результаты по видам деятельности </w:t>
      </w:r>
      <w:r>
        <w:rPr>
          <w:rFonts w:ascii="Times New Roman" w:eastAsia="Times New Roman" w:hAnsi="Times New Roman"/>
          <w:b/>
          <w:i/>
          <w:sz w:val="24"/>
          <w:szCs w:val="24"/>
          <w:lang w:eastAsia="ru-RU"/>
        </w:rPr>
        <w:t>учащихся</w:t>
      </w:r>
    </w:p>
    <w:p w:rsidR="00606502" w:rsidRPr="00606502" w:rsidRDefault="00606502" w:rsidP="00FC624D">
      <w:pPr>
        <w:widowControl w:val="0"/>
        <w:tabs>
          <w:tab w:val="left" w:pos="142"/>
          <w:tab w:val="left" w:pos="993"/>
        </w:tabs>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В результате освоения программы </w:t>
      </w:r>
      <w:r>
        <w:rPr>
          <w:rFonts w:ascii="Times New Roman" w:eastAsia="Times New Roman" w:hAnsi="Times New Roman"/>
          <w:sz w:val="24"/>
          <w:szCs w:val="24"/>
          <w:lang w:eastAsia="ru-RU"/>
        </w:rPr>
        <w:t>учащиеся</w:t>
      </w:r>
      <w:r w:rsidRPr="00606502">
        <w:rPr>
          <w:rFonts w:ascii="Times New Roman" w:eastAsia="Times New Roman" w:hAnsi="Times New Roman"/>
          <w:sz w:val="24"/>
          <w:szCs w:val="24"/>
          <w:lang w:eastAsia="ru-RU"/>
        </w:rPr>
        <w:t xml:space="preserve">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w:t>
      </w:r>
      <w:r>
        <w:rPr>
          <w:rFonts w:ascii="Times New Roman" w:eastAsia="Times New Roman" w:hAnsi="Times New Roman"/>
          <w:sz w:val="24"/>
          <w:szCs w:val="24"/>
          <w:lang w:eastAsia="ru-RU"/>
        </w:rPr>
        <w:t>учащимся</w:t>
      </w:r>
      <w:r w:rsidRPr="00606502">
        <w:rPr>
          <w:rFonts w:ascii="Times New Roman" w:eastAsia="Times New Roman" w:hAnsi="Times New Roman"/>
          <w:sz w:val="24"/>
          <w:szCs w:val="24"/>
          <w:lang w:eastAsia="ru-RU"/>
        </w:rPr>
        <w:t xml:space="preserve"> принимать активное участие в общественной, концертной и музыкально-театральной жизни школы, города, региона.</w:t>
      </w:r>
    </w:p>
    <w:p w:rsidR="00606502" w:rsidRPr="00606502" w:rsidRDefault="00606502" w:rsidP="00FC624D">
      <w:pPr>
        <w:spacing w:after="0" w:line="240" w:lineRule="auto"/>
        <w:ind w:firstLine="709"/>
        <w:contextualSpacing/>
        <w:jc w:val="center"/>
        <w:rPr>
          <w:rFonts w:ascii="Times New Roman" w:eastAsia="Times New Roman" w:hAnsi="Times New Roman"/>
          <w:b/>
          <w:sz w:val="24"/>
          <w:szCs w:val="24"/>
          <w:lang w:eastAsia="ru-RU"/>
        </w:rPr>
      </w:pPr>
      <w:r w:rsidRPr="00606502">
        <w:rPr>
          <w:rFonts w:ascii="Times New Roman" w:eastAsia="Times New Roman" w:hAnsi="Times New Roman"/>
          <w:b/>
          <w:sz w:val="24"/>
          <w:szCs w:val="24"/>
          <w:lang w:eastAsia="ru-RU"/>
        </w:rPr>
        <w:t>Слушание музыки</w:t>
      </w:r>
    </w:p>
    <w:p w:rsidR="00606502" w:rsidRPr="00606502" w:rsidRDefault="00606502" w:rsidP="00FC624D">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Учащийся</w:t>
      </w:r>
      <w:r w:rsidRPr="00606502">
        <w:rPr>
          <w:rFonts w:ascii="Times New Roman" w:eastAsia="Times New Roman" w:hAnsi="Times New Roman"/>
          <w:sz w:val="24"/>
          <w:szCs w:val="24"/>
          <w:lang w:eastAsia="ru-RU"/>
        </w:rPr>
        <w:t>:</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1. Узнает изученные музыкальные произведения и называет имена их авторов.</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06502" w:rsidRPr="00606502" w:rsidRDefault="00606502" w:rsidP="00FC624D">
      <w:pPr>
        <w:shd w:val="clear" w:color="auto" w:fill="FFFFFF"/>
        <w:tabs>
          <w:tab w:val="left" w:pos="851"/>
        </w:tabs>
        <w:spacing w:after="0" w:line="240" w:lineRule="auto"/>
        <w:ind w:firstLine="709"/>
        <w:jc w:val="both"/>
        <w:rPr>
          <w:rFonts w:ascii="Times New Roman" w:eastAsia="Times New Roman" w:hAnsi="Times New Roman"/>
          <w:bCs/>
          <w:iCs/>
          <w:sz w:val="24"/>
          <w:szCs w:val="24"/>
          <w:lang w:eastAsia="ru-RU"/>
        </w:rPr>
      </w:pPr>
      <w:r w:rsidRPr="00606502">
        <w:rPr>
          <w:rFonts w:ascii="Times New Roman" w:eastAsia="Times New Roman" w:hAnsi="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606502">
        <w:rPr>
          <w:rFonts w:ascii="Times New Roman" w:eastAsia="Times New Roman" w:hAnsi="Times New Roman"/>
          <w:bCs/>
          <w:iCs/>
          <w:sz w:val="24"/>
          <w:szCs w:val="24"/>
          <w:lang w:eastAsia="ru-RU"/>
        </w:rPr>
        <w:t xml:space="preserve"> а также </w:t>
      </w:r>
      <w:r w:rsidRPr="00606502">
        <w:rPr>
          <w:rFonts w:ascii="Times New Roman" w:eastAsia="Times New Roman" w:hAnsi="Times New Roman"/>
          <w:sz w:val="24"/>
          <w:szCs w:val="24"/>
          <w:lang w:eastAsia="ru-RU"/>
        </w:rPr>
        <w:t>народного, академического, церковного) и их исполнительских возможностей и особенностей репертуара.</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06502" w:rsidRPr="00606502" w:rsidRDefault="00606502" w:rsidP="00FC624D">
      <w:pPr>
        <w:tabs>
          <w:tab w:val="left" w:pos="271"/>
        </w:tabs>
        <w:spacing w:after="0" w:line="240" w:lineRule="auto"/>
        <w:ind w:firstLine="709"/>
        <w:contextualSpacing/>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8. Определяет жанровую основу в пройденных музыкальных произведениях.</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606502" w:rsidRPr="00606502" w:rsidRDefault="00606502" w:rsidP="00FC624D">
      <w:pPr>
        <w:spacing w:after="0" w:line="240" w:lineRule="auto"/>
        <w:ind w:firstLine="709"/>
        <w:contextualSpacing/>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606502" w:rsidRPr="00606502" w:rsidRDefault="00606502" w:rsidP="00FC624D">
      <w:pPr>
        <w:spacing w:after="0" w:line="240" w:lineRule="auto"/>
        <w:ind w:firstLine="709"/>
        <w:contextualSpacing/>
        <w:jc w:val="center"/>
        <w:rPr>
          <w:rFonts w:ascii="Times New Roman" w:eastAsia="Times New Roman" w:hAnsi="Times New Roman"/>
          <w:b/>
          <w:sz w:val="24"/>
          <w:szCs w:val="24"/>
          <w:lang w:eastAsia="ru-RU"/>
        </w:rPr>
      </w:pPr>
      <w:r w:rsidRPr="00606502">
        <w:rPr>
          <w:rFonts w:ascii="Times New Roman" w:eastAsia="Times New Roman" w:hAnsi="Times New Roman"/>
          <w:b/>
          <w:sz w:val="24"/>
          <w:szCs w:val="24"/>
          <w:lang w:eastAsia="ru-RU"/>
        </w:rPr>
        <w:t>Хоровое пение</w:t>
      </w:r>
    </w:p>
    <w:p w:rsidR="00606502" w:rsidRPr="00606502" w:rsidRDefault="00606502" w:rsidP="00FC624D">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Учащийся</w:t>
      </w:r>
      <w:r w:rsidRPr="00606502">
        <w:rPr>
          <w:rFonts w:ascii="Times New Roman" w:eastAsia="Times New Roman" w:hAnsi="Times New Roman"/>
          <w:sz w:val="24"/>
          <w:szCs w:val="24"/>
          <w:lang w:eastAsia="ru-RU"/>
        </w:rPr>
        <w:t>:</w:t>
      </w:r>
    </w:p>
    <w:p w:rsidR="00606502" w:rsidRPr="00606502" w:rsidRDefault="00606502" w:rsidP="00FC624D">
      <w:pPr>
        <w:tabs>
          <w:tab w:val="left" w:pos="310"/>
        </w:tabs>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1. Знает слова и мелодию Гимна Российской Федерации.</w:t>
      </w:r>
    </w:p>
    <w:p w:rsidR="00606502" w:rsidRPr="00606502" w:rsidRDefault="00606502" w:rsidP="00FC624D">
      <w:pPr>
        <w:tabs>
          <w:tab w:val="left" w:pos="310"/>
        </w:tabs>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606502" w:rsidRPr="00606502" w:rsidRDefault="00606502" w:rsidP="00FC624D">
      <w:pPr>
        <w:tabs>
          <w:tab w:val="left" w:pos="310"/>
        </w:tabs>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3. Знает о способах и приемах выразительного музыкального интонирования.</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4. Соблюдает при пении певческую установку. Использует в процессе пения правильное певческое дыхание.</w:t>
      </w:r>
    </w:p>
    <w:p w:rsidR="00606502" w:rsidRPr="00606502" w:rsidRDefault="00606502" w:rsidP="00FC624D">
      <w:pPr>
        <w:tabs>
          <w:tab w:val="left" w:pos="310"/>
        </w:tabs>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06502" w:rsidRPr="00606502" w:rsidRDefault="00606502" w:rsidP="00FC624D">
      <w:pPr>
        <w:spacing w:after="0" w:line="240" w:lineRule="auto"/>
        <w:ind w:firstLine="709"/>
        <w:jc w:val="both"/>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7. Исполняет одноголосные произведения, а также произведения с элементами двухголосия.</w:t>
      </w:r>
    </w:p>
    <w:p w:rsidR="00606502" w:rsidRPr="00606502" w:rsidRDefault="00606502" w:rsidP="00FC624D">
      <w:pPr>
        <w:spacing w:after="0" w:line="240" w:lineRule="auto"/>
        <w:ind w:firstLine="709"/>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 xml:space="preserve">В результате изучения музыки на уровне начального общего образования </w:t>
      </w:r>
      <w:r w:rsidRPr="00606502">
        <w:rPr>
          <w:rFonts w:ascii="Times New Roman" w:eastAsia="Arial Unicode MS" w:hAnsi="Times New Roman"/>
          <w:i/>
          <w:sz w:val="24"/>
          <w:szCs w:val="24"/>
          <w:u w:val="single"/>
          <w:lang w:eastAsia="ru-RU"/>
        </w:rPr>
        <w:t>выпускник получит возможность научиться</w:t>
      </w:r>
      <w:r w:rsidRPr="00606502">
        <w:rPr>
          <w:rFonts w:ascii="Times New Roman" w:eastAsia="Arial Unicode MS" w:hAnsi="Times New Roman"/>
          <w:sz w:val="24"/>
          <w:szCs w:val="24"/>
          <w:lang w:eastAsia="ru-RU"/>
        </w:rPr>
        <w:t>:</w:t>
      </w:r>
    </w:p>
    <w:p w:rsidR="00606502" w:rsidRPr="00606502"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6502" w:rsidRPr="00606502"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организовывать культурный досуг, самостоятельную музыкально-творческую деятельность; музицировать;</w:t>
      </w:r>
    </w:p>
    <w:p w:rsidR="00606502" w:rsidRPr="00606502"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использовать систему графических знаков для ориентации в нотном письме при пении простейших мелодий;</w:t>
      </w:r>
    </w:p>
    <w:p w:rsidR="00606502" w:rsidRPr="00606502"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6502" w:rsidRPr="00606502"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E395A" w:rsidRPr="001C2BDA" w:rsidRDefault="00606502" w:rsidP="00FC624D">
      <w:pPr>
        <w:pStyle w:val="a3"/>
        <w:numPr>
          <w:ilvl w:val="0"/>
          <w:numId w:val="99"/>
        </w:numPr>
        <w:spacing w:after="0" w:line="240" w:lineRule="auto"/>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E395A" w:rsidRDefault="005E395A" w:rsidP="00FC624D">
      <w:pPr>
        <w:pStyle w:val="21"/>
        <w:numPr>
          <w:ilvl w:val="0"/>
          <w:numId w:val="0"/>
        </w:numPr>
        <w:spacing w:line="240" w:lineRule="auto"/>
        <w:jc w:val="center"/>
        <w:rPr>
          <w:rStyle w:val="Zag11"/>
          <w:rFonts w:eastAsia="@Arial Unicode MS"/>
          <w:b/>
          <w:sz w:val="24"/>
        </w:rPr>
      </w:pPr>
      <w:r w:rsidRPr="00594169">
        <w:rPr>
          <w:rStyle w:val="Zag11"/>
          <w:rFonts w:eastAsia="@Arial Unicode MS"/>
          <w:b/>
          <w:sz w:val="24"/>
        </w:rPr>
        <w:t>Планируемые результаты и содержание об</w:t>
      </w:r>
      <w:r>
        <w:rPr>
          <w:rStyle w:val="Zag11"/>
          <w:rFonts w:eastAsia="@Arial Unicode MS"/>
          <w:b/>
          <w:sz w:val="24"/>
        </w:rPr>
        <w:t>разовательной области «Технология</w:t>
      </w:r>
      <w:r w:rsidRPr="00594169">
        <w:rPr>
          <w:rStyle w:val="Zag11"/>
          <w:rFonts w:eastAsia="@Arial Unicode MS"/>
          <w:b/>
          <w:sz w:val="24"/>
        </w:rPr>
        <w:t>»</w:t>
      </w:r>
    </w:p>
    <w:p w:rsidR="005E395A" w:rsidRPr="005E395A" w:rsidRDefault="005E395A" w:rsidP="00FC624D">
      <w:pPr>
        <w:pStyle w:val="21"/>
        <w:numPr>
          <w:ilvl w:val="0"/>
          <w:numId w:val="0"/>
        </w:numPr>
        <w:spacing w:line="240" w:lineRule="auto"/>
        <w:jc w:val="center"/>
        <w:rPr>
          <w:rFonts w:eastAsia="@Arial Unicode MS"/>
          <w:b/>
          <w:i/>
          <w:color w:val="000000"/>
          <w:sz w:val="24"/>
        </w:rPr>
      </w:pPr>
      <w:r w:rsidRPr="00594169">
        <w:rPr>
          <w:rStyle w:val="Zag11"/>
          <w:rFonts w:eastAsia="@Arial Unicode MS"/>
          <w:b/>
          <w:sz w:val="24"/>
        </w:rPr>
        <w:t xml:space="preserve"> на уровне начального общего образования</w:t>
      </w:r>
    </w:p>
    <w:p w:rsidR="00606502" w:rsidRDefault="00606502" w:rsidP="00FC624D">
      <w:pPr>
        <w:spacing w:line="240" w:lineRule="auto"/>
        <w:rPr>
          <w:rFonts w:ascii="Times New Roman" w:hAnsi="Times New Roman"/>
          <w:b/>
          <w:sz w:val="24"/>
          <w:szCs w:val="24"/>
        </w:rPr>
      </w:pPr>
      <w:r w:rsidRPr="00606502">
        <w:rPr>
          <w:rFonts w:ascii="Times New Roman" w:hAnsi="Times New Roman"/>
          <w:b/>
          <w:sz w:val="24"/>
          <w:szCs w:val="24"/>
        </w:rPr>
        <w:t>1.2.10. Технология</w:t>
      </w:r>
      <w:r>
        <w:rPr>
          <w:rFonts w:ascii="Times New Roman" w:hAnsi="Times New Roman"/>
          <w:b/>
          <w:sz w:val="24"/>
          <w:szCs w:val="24"/>
        </w:rPr>
        <w:t>.</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sidRPr="00606502">
        <w:rPr>
          <w:rFonts w:ascii="Times New Roman" w:eastAsia="@Arial Unicode MS" w:hAnsi="Times New Roman"/>
          <w:color w:val="000000"/>
          <w:sz w:val="24"/>
          <w:szCs w:val="24"/>
          <w:lang w:eastAsia="ru-RU"/>
        </w:rPr>
        <w:lastRenderedPageBreak/>
        <w:t>В результате изучения курса «Технологии»</w:t>
      </w:r>
      <w:r>
        <w:rPr>
          <w:rFonts w:ascii="Times New Roman" w:eastAsia="@Arial Unicode MS" w:hAnsi="Times New Roman"/>
          <w:color w:val="000000"/>
          <w:sz w:val="24"/>
          <w:szCs w:val="24"/>
          <w:lang w:eastAsia="ru-RU"/>
        </w:rPr>
        <w:t>учащиеся</w:t>
      </w:r>
      <w:r w:rsidRPr="00606502">
        <w:rPr>
          <w:rFonts w:ascii="Times New Roman" w:eastAsia="@Arial Unicode MS" w:hAnsi="Times New Roman"/>
          <w:color w:val="000000"/>
          <w:sz w:val="24"/>
          <w:szCs w:val="24"/>
          <w:lang w:eastAsia="ru-RU"/>
        </w:rPr>
        <w:t xml:space="preserve"> на уровне начального общего образования:</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pacing w:val="-4"/>
          <w:sz w:val="24"/>
          <w:szCs w:val="24"/>
          <w:lang w:eastAsia="ru-RU"/>
        </w:rPr>
        <w:t>-</w:t>
      </w:r>
      <w:r w:rsidRPr="00606502">
        <w:rPr>
          <w:rFonts w:ascii="Times New Roman" w:eastAsia="@Arial Unicode MS" w:hAnsi="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06502">
        <w:rPr>
          <w:rFonts w:ascii="Times New Roman" w:eastAsia="@Arial Unicode MS" w:hAnsi="Times New Roman"/>
          <w:color w:val="000000"/>
          <w:sz w:val="24"/>
          <w:szCs w:val="24"/>
          <w:lang w:eastAsia="ru-RU"/>
        </w:rPr>
        <w:t>;</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sidRPr="00606502">
        <w:rPr>
          <w:rFonts w:ascii="Times New Roman" w:eastAsia="@Arial Unicode MS"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Учащиеся</w:t>
      </w:r>
      <w:r w:rsidRPr="00606502">
        <w:rPr>
          <w:rFonts w:ascii="Times New Roman" w:eastAsia="@Arial Unicode MS" w:hAnsi="Times New Roman"/>
          <w:color w:val="000000"/>
          <w:sz w:val="24"/>
          <w:szCs w:val="24"/>
          <w:lang w:eastAsia="ru-RU"/>
        </w:rPr>
        <w:t>:</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06502">
        <w:rPr>
          <w:rFonts w:ascii="Times New Roman" w:eastAsia="@Arial Unicode MS" w:hAnsi="Times New Roman"/>
          <w:i/>
          <w:iCs/>
          <w:color w:val="000000"/>
          <w:sz w:val="24"/>
          <w:szCs w:val="24"/>
          <w:lang w:eastAsia="ru-RU"/>
        </w:rPr>
        <w:t xml:space="preserve">коммуникативных универсальных учебных действий </w:t>
      </w:r>
      <w:r w:rsidRPr="00606502">
        <w:rPr>
          <w:rFonts w:ascii="Times New Roman" w:eastAsia="@Arial Unicode MS" w:hAnsi="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 xml:space="preserve">овладеют начальными формами </w:t>
      </w:r>
      <w:r w:rsidRPr="00606502">
        <w:rPr>
          <w:rFonts w:ascii="Times New Roman" w:eastAsia="@Arial Unicode MS" w:hAnsi="Times New Roman"/>
          <w:i/>
          <w:iCs/>
          <w:color w:val="000000"/>
          <w:sz w:val="24"/>
          <w:szCs w:val="24"/>
          <w:lang w:eastAsia="ru-RU"/>
        </w:rPr>
        <w:t xml:space="preserve">познавательных универсальных учебных действий </w:t>
      </w:r>
      <w:r w:rsidRPr="00606502">
        <w:rPr>
          <w:rFonts w:ascii="Times New Roman" w:eastAsia="@Arial Unicode MS" w:hAnsi="Times New Roman"/>
          <w:color w:val="000000"/>
          <w:sz w:val="24"/>
          <w:szCs w:val="24"/>
          <w:lang w:eastAsia="ru-RU"/>
        </w:rPr>
        <w:t>– исследовательскими и логическими: наблюдения, сравнения, анализа, классификации, обобщения;</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606502">
        <w:rPr>
          <w:rFonts w:ascii="Times New Roman" w:eastAsia="@Arial Unicode MS" w:hAnsi="Times New Roman"/>
          <w:i/>
          <w:iCs/>
          <w:color w:val="000000"/>
          <w:sz w:val="24"/>
          <w:szCs w:val="24"/>
          <w:lang w:eastAsia="ru-RU"/>
        </w:rPr>
        <w:t>регулятивных универсальных учебных действий</w:t>
      </w:r>
      <w:r w:rsidRPr="00606502">
        <w:rPr>
          <w:rFonts w:ascii="Times New Roman" w:eastAsia="@Arial Unicode MS" w:hAnsi="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06502">
        <w:rPr>
          <w:rFonts w:ascii="Times New Roman" w:eastAsia="@Arial Unicode MS" w:hAnsi="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06502" w:rsidRPr="00606502" w:rsidRDefault="00606502" w:rsidP="00FC624D">
      <w:pPr>
        <w:tabs>
          <w:tab w:val="left" w:pos="142"/>
          <w:tab w:val="left" w:leader="dot" w:pos="624"/>
          <w:tab w:val="left" w:pos="1134"/>
        </w:tabs>
        <w:spacing w:after="0" w:line="240" w:lineRule="auto"/>
        <w:ind w:firstLine="70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w:t>
      </w:r>
      <w:r w:rsidRPr="00606502">
        <w:rPr>
          <w:rFonts w:ascii="Times New Roman" w:eastAsia="@Arial Unicode MS"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06502" w:rsidRPr="00606502" w:rsidRDefault="00606502" w:rsidP="00FC624D">
      <w:pPr>
        <w:widowControl w:val="0"/>
        <w:tabs>
          <w:tab w:val="left" w:pos="142"/>
          <w:tab w:val="left" w:leader="dot" w:pos="624"/>
          <w:tab w:val="left" w:pos="113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606502">
        <w:rPr>
          <w:rFonts w:ascii="Times New Roman" w:eastAsia="@Arial Unicode MS" w:hAnsi="Times New Roman"/>
          <w:sz w:val="24"/>
          <w:szCs w:val="24"/>
          <w:lang w:eastAsia="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w:t>
      </w:r>
      <w:r w:rsidRPr="00606502">
        <w:rPr>
          <w:rFonts w:ascii="Times New Roman" w:eastAsia="@Arial Unicode MS" w:hAnsi="Times New Roman"/>
          <w:sz w:val="24"/>
          <w:szCs w:val="24"/>
          <w:lang w:eastAsia="ru-RU"/>
        </w:rPr>
        <w:lastRenderedPageBreak/>
        <w:t>результатам труда, культурному наследию.</w:t>
      </w:r>
    </w:p>
    <w:p w:rsidR="00606502" w:rsidRPr="00606502" w:rsidRDefault="00606502"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606502">
        <w:rPr>
          <w:rFonts w:ascii="Times New Roman" w:eastAsia="Times New Roman" w:hAnsi="Times New Roman"/>
          <w:b/>
          <w:iCs/>
          <w:sz w:val="24"/>
          <w:szCs w:val="24"/>
          <w:lang w:eastAsia="ru-RU"/>
        </w:rPr>
        <w:t>Общекультурные и общетрудовые компетенции.Основы культуры труда, самообслуживание</w:t>
      </w:r>
      <w:r w:rsidR="0035134D">
        <w:rPr>
          <w:rFonts w:ascii="Times New Roman" w:eastAsia="Times New Roman" w:hAnsi="Times New Roman"/>
          <w:b/>
          <w:iCs/>
          <w:sz w:val="24"/>
          <w:szCs w:val="24"/>
          <w:lang w:eastAsia="ru-RU"/>
        </w:rPr>
        <w:t>.</w:t>
      </w:r>
    </w:p>
    <w:p w:rsidR="00606502" w:rsidRPr="00606502" w:rsidRDefault="00606502"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606502">
        <w:rPr>
          <w:rFonts w:ascii="Times New Roman" w:eastAsia="Times New Roman" w:hAnsi="Times New Roman"/>
          <w:sz w:val="24"/>
          <w:szCs w:val="24"/>
          <w:u w:val="single"/>
          <w:lang w:eastAsia="ru-RU"/>
        </w:rPr>
        <w:t>Выпускник научится:</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выполнять доступные действия по самообслуживанию и доступные виды домашнего труда.</w:t>
      </w:r>
    </w:p>
    <w:p w:rsidR="00606502" w:rsidRPr="00606502" w:rsidRDefault="00606502"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606502">
        <w:rPr>
          <w:rFonts w:ascii="Times New Roman" w:eastAsia="Times New Roman" w:hAnsi="Times New Roman"/>
          <w:i/>
          <w:iCs/>
          <w:sz w:val="24"/>
          <w:szCs w:val="24"/>
          <w:u w:val="single"/>
          <w:lang w:eastAsia="ru-RU"/>
        </w:rPr>
        <w:t>Выпускник получит возможность научиться:</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уважительно относиться к труду людей;</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606502">
        <w:rPr>
          <w:rFonts w:ascii="Times New Roman" w:eastAsia="Times New Roman" w:hAnsi="Times New Roman"/>
          <w:spacing w:val="2"/>
          <w:sz w:val="24"/>
          <w:szCs w:val="24"/>
          <w:lang w:eastAsia="ru-RU"/>
        </w:rPr>
        <w:t>понимать культурно­историческую ценность тради</w:t>
      </w:r>
      <w:r w:rsidRPr="00606502">
        <w:rPr>
          <w:rFonts w:ascii="Times New Roman" w:eastAsia="Times New Roman" w:hAnsi="Times New Roman"/>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606502" w:rsidRPr="00606502" w:rsidRDefault="00606502"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06502">
        <w:rPr>
          <w:rFonts w:ascii="Times New Roman" w:eastAsia="Times New Roman" w:hAnsi="Times New Roman"/>
          <w:sz w:val="24"/>
          <w:szCs w:val="24"/>
          <w:lang w:eastAsia="ru-RU"/>
        </w:rPr>
        <w:t>понимать особенности проектной деятельности, осуществлять под руководством учителя элементарную прое</w:t>
      </w:r>
      <w:r w:rsidRPr="00606502">
        <w:rPr>
          <w:rFonts w:ascii="Times New Roman" w:eastAsia="Times New Roman" w:hAnsi="Times New Roman"/>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06502">
        <w:rPr>
          <w:rFonts w:ascii="Times New Roman" w:eastAsia="Times New Roman" w:hAnsi="Times New Roman"/>
          <w:sz w:val="24"/>
          <w:szCs w:val="24"/>
          <w:lang w:eastAsia="ru-RU"/>
        </w:rPr>
        <w:t>комплексные работы, социальные услуги).</w:t>
      </w:r>
    </w:p>
    <w:p w:rsidR="0035134D" w:rsidRPr="0035134D" w:rsidRDefault="0035134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Технология ручной обработки материалов.Элементы графической грамоты</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 xml:space="preserve">на основе полученных представлений о многообразии </w:t>
      </w:r>
      <w:r w:rsidRPr="0035134D">
        <w:rPr>
          <w:rFonts w:ascii="Times New Roman" w:eastAsia="Times New Roman" w:hAnsi="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5134D" w:rsidRPr="0035134D" w:rsidRDefault="0035134D" w:rsidP="00FC624D">
      <w:pPr>
        <w:spacing w:after="0" w:line="240" w:lineRule="auto"/>
        <w:ind w:firstLine="680"/>
        <w:contextualSpacing/>
        <w:jc w:val="both"/>
        <w:outlineLvl w:val="1"/>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w:t>
      </w:r>
      <w:r w:rsidRPr="0035134D">
        <w:rPr>
          <w:rFonts w:ascii="Times New Roman" w:eastAsia="Times New Roman" w:hAnsi="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5134D" w:rsidRPr="0035134D" w:rsidRDefault="0035134D" w:rsidP="00FC624D">
      <w:pPr>
        <w:spacing w:after="0" w:line="240" w:lineRule="auto"/>
        <w:ind w:firstLine="680"/>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выполнять символические действия моделирования и пре</w:t>
      </w:r>
      <w:r w:rsidRPr="0035134D">
        <w:rPr>
          <w:rFonts w:ascii="Times New Roman" w:eastAsia="Times New Roman" w:hAnsi="Times New Roman"/>
          <w:spacing w:val="2"/>
          <w:sz w:val="24"/>
          <w:szCs w:val="24"/>
          <w:lang w:eastAsia="ru-RU"/>
        </w:rPr>
        <w:t>образования модели и работать с простейшей технической</w:t>
      </w:r>
      <w:r w:rsidRPr="0035134D">
        <w:rPr>
          <w:rFonts w:ascii="Times New Roman" w:eastAsia="Times New Roman" w:hAnsi="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35134D">
        <w:rPr>
          <w:rFonts w:ascii="Times New Roman" w:eastAsia="Times New Roman" w:hAnsi="Times New Roman"/>
          <w:i/>
          <w:iCs/>
          <w:sz w:val="24"/>
          <w:szCs w:val="24"/>
          <w:u w:val="single"/>
          <w:lang w:eastAsia="ru-RU"/>
        </w:rPr>
        <w:t>Выпускник получит возможность научиться: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5134D" w:rsidRPr="0035134D" w:rsidRDefault="0035134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Конструирование и моделирование</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 xml:space="preserve">анализировать устройство изделия: выделять детали, их </w:t>
      </w:r>
      <w:r w:rsidRPr="0035134D">
        <w:rPr>
          <w:rFonts w:ascii="Times New Roman" w:eastAsia="Times New Roman" w:hAnsi="Times New Roman"/>
          <w:sz w:val="24"/>
          <w:szCs w:val="24"/>
          <w:lang w:eastAsia="ru-RU"/>
        </w:rPr>
        <w:t>форму, определять взаимное расположение, виды соединения деталей;</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35134D">
        <w:rPr>
          <w:rFonts w:ascii="Times New Roman" w:eastAsia="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изготавливать несложные конструкции изделий по ри</w:t>
      </w:r>
      <w:r w:rsidRPr="0035134D">
        <w:rPr>
          <w:rFonts w:ascii="Times New Roman" w:eastAsia="Times New Roman" w:hAnsi="Times New Roman"/>
          <w:sz w:val="24"/>
          <w:szCs w:val="24"/>
          <w:lang w:eastAsia="ru-RU"/>
        </w:rPr>
        <w:t>сунку, простейшему чертежу или эскизу, образцу и доступным заданным условиям.</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u w:val="single"/>
          <w:lang w:eastAsia="ru-RU"/>
        </w:rPr>
      </w:pPr>
      <w:r w:rsidRPr="0035134D">
        <w:rPr>
          <w:rFonts w:ascii="Times New Roman" w:eastAsia="Times New Roman" w:hAnsi="Times New Roman"/>
          <w:i/>
          <w:iCs/>
          <w:sz w:val="24"/>
          <w:szCs w:val="24"/>
          <w:u w:val="single"/>
          <w:lang w:eastAsia="ru-RU"/>
        </w:rPr>
        <w:t>Выпускник получит возможность научиться: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35134D">
        <w:rPr>
          <w:rFonts w:ascii="Times New Roman" w:eastAsia="Times New Roman" w:hAnsi="Times New Roman"/>
          <w:spacing w:val="-2"/>
          <w:sz w:val="24"/>
          <w:szCs w:val="24"/>
          <w:lang w:eastAsia="ru-RU"/>
        </w:rPr>
        <w:t xml:space="preserve">определённой художественно­эстетической информации; </w:t>
      </w:r>
      <w:r w:rsidRPr="0035134D">
        <w:rPr>
          <w:rFonts w:ascii="Times New Roman" w:eastAsia="Times New Roman" w:hAnsi="Times New Roman"/>
          <w:sz w:val="24"/>
          <w:szCs w:val="24"/>
          <w:lang w:eastAsia="ru-RU"/>
        </w:rPr>
        <w:t>воплощать этот образ в материале.</w:t>
      </w:r>
    </w:p>
    <w:p w:rsidR="0035134D" w:rsidRPr="0035134D" w:rsidRDefault="0035134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Практика работы на компьютере</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выполнять на основе знакомства с персональным ком</w:t>
      </w:r>
      <w:r w:rsidRPr="0035134D">
        <w:rPr>
          <w:rFonts w:ascii="Times New Roman" w:eastAsia="Times New Roman" w:hAnsi="Times New Roman"/>
          <w:spacing w:val="-2"/>
          <w:sz w:val="24"/>
          <w:szCs w:val="24"/>
          <w:lang w:eastAsia="ru-RU"/>
        </w:rPr>
        <w:t>пьютером как техническим средством, его основными устрой</w:t>
      </w:r>
      <w:r w:rsidRPr="0035134D">
        <w:rPr>
          <w:rFonts w:ascii="Times New Roman" w:eastAsia="Times New Roman" w:hAnsi="Times New Roman"/>
          <w:sz w:val="24"/>
          <w:szCs w:val="24"/>
          <w:lang w:eastAsia="ru-RU"/>
        </w:rPr>
        <w:t xml:space="preserve">ствами и их назначением базовые действия с компьютероми другими средствами ИКТ, используя безопасные для органов </w:t>
      </w:r>
      <w:r w:rsidRPr="0035134D">
        <w:rPr>
          <w:rFonts w:ascii="Times New Roman" w:eastAsia="Times New Roman" w:hAnsi="Times New Roman"/>
          <w:spacing w:val="2"/>
          <w:sz w:val="24"/>
          <w:szCs w:val="24"/>
          <w:lang w:eastAsia="ru-RU"/>
        </w:rPr>
        <w:t>зрения, нервной системы, опорно­двигательного аппарата</w:t>
      </w:r>
      <w:r>
        <w:rPr>
          <w:rFonts w:ascii="Times New Roman" w:eastAsia="Times New Roman" w:hAnsi="Times New Roman"/>
          <w:spacing w:val="2"/>
          <w:sz w:val="24"/>
          <w:szCs w:val="24"/>
          <w:lang w:eastAsia="ru-RU"/>
        </w:rPr>
        <w:t>,</w:t>
      </w:r>
      <w:r w:rsidRPr="0035134D">
        <w:rPr>
          <w:rFonts w:ascii="Times New Roman" w:eastAsia="Times New Roman" w:hAnsi="Times New Roman"/>
          <w:sz w:val="24"/>
          <w:szCs w:val="24"/>
          <w:lang w:eastAsia="ru-RU"/>
        </w:rPr>
        <w:t>эр</w:t>
      </w:r>
      <w:r w:rsidRPr="0035134D">
        <w:rPr>
          <w:rFonts w:ascii="Times New Roman" w:eastAsia="Times New Roman" w:hAnsi="Times New Roman"/>
          <w:spacing w:val="2"/>
          <w:sz w:val="24"/>
          <w:szCs w:val="24"/>
          <w:lang w:eastAsia="ru-RU"/>
        </w:rPr>
        <w:t xml:space="preserve">гономичные приёмы работы; выполнять компенсирующие </w:t>
      </w:r>
      <w:r w:rsidRPr="0035134D">
        <w:rPr>
          <w:rFonts w:ascii="Times New Roman" w:eastAsia="Times New Roman" w:hAnsi="Times New Roman"/>
          <w:sz w:val="24"/>
          <w:szCs w:val="24"/>
          <w:lang w:eastAsia="ru-RU"/>
        </w:rPr>
        <w:t>физические упражнения (мини­зарядку);</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пользоваться компьютером для поиска и воспроизведения необходимой информации;</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пользоваться компьютером для решения доступных учеб</w:t>
      </w:r>
      <w:r w:rsidRPr="0035134D">
        <w:rPr>
          <w:rFonts w:ascii="Times New Roman" w:eastAsia="Times New Roman" w:hAnsi="Times New Roman"/>
          <w:spacing w:val="2"/>
          <w:sz w:val="24"/>
          <w:szCs w:val="24"/>
          <w:lang w:eastAsia="ru-RU"/>
        </w:rPr>
        <w:t>ных задач с простыми информационными объектами (тек</w:t>
      </w:r>
      <w:r w:rsidRPr="0035134D">
        <w:rPr>
          <w:rFonts w:ascii="Times New Roman" w:eastAsia="Times New Roman" w:hAnsi="Times New Roman"/>
          <w:sz w:val="24"/>
          <w:szCs w:val="24"/>
          <w:lang w:eastAsia="ru-RU"/>
        </w:rPr>
        <w:t>стом, рисунками, доступными электронными ресурсами).</w:t>
      </w:r>
    </w:p>
    <w:p w:rsid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35134D">
        <w:rPr>
          <w:rFonts w:ascii="Times New Roman" w:eastAsia="Times New Roman" w:hAnsi="Times New Roman"/>
          <w:i/>
          <w:iCs/>
          <w:spacing w:val="2"/>
          <w:sz w:val="24"/>
          <w:szCs w:val="24"/>
          <w:u w:val="single"/>
          <w:lang w:eastAsia="ru-RU"/>
        </w:rPr>
        <w:t>Выпускник получит возможность научиться</w:t>
      </w:r>
      <w:r w:rsidRPr="0035134D">
        <w:rPr>
          <w:rFonts w:ascii="Times New Roman" w:eastAsia="Times New Roman" w:hAnsi="Times New Roman"/>
          <w:iCs/>
          <w:spacing w:val="2"/>
          <w:sz w:val="24"/>
          <w:szCs w:val="24"/>
          <w:lang w:eastAsia="ru-RU"/>
        </w:rPr>
        <w:t>пользо</w:t>
      </w:r>
      <w:r w:rsidRPr="0035134D">
        <w:rPr>
          <w:rFonts w:ascii="Times New Roman" w:eastAsia="Times New Roman" w:hAnsi="Times New Roman"/>
          <w:iCs/>
          <w:sz w:val="24"/>
          <w:szCs w:val="24"/>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E395A" w:rsidRPr="0035134D" w:rsidRDefault="005E395A"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p>
    <w:p w:rsidR="005E395A" w:rsidRPr="001C2BDA" w:rsidRDefault="005E395A" w:rsidP="00FC624D">
      <w:pPr>
        <w:pStyle w:val="21"/>
        <w:numPr>
          <w:ilvl w:val="0"/>
          <w:numId w:val="0"/>
        </w:numPr>
        <w:spacing w:line="240" w:lineRule="auto"/>
        <w:jc w:val="center"/>
        <w:rPr>
          <w:rFonts w:eastAsia="@Arial Unicode MS"/>
          <w:b/>
          <w:color w:val="000000"/>
          <w:sz w:val="24"/>
        </w:rPr>
      </w:pPr>
      <w:r w:rsidRPr="00594169">
        <w:rPr>
          <w:rStyle w:val="Zag11"/>
          <w:rFonts w:eastAsia="@Arial Unicode MS"/>
          <w:b/>
          <w:sz w:val="24"/>
        </w:rPr>
        <w:t>Планируемые результаты и содержание об</w:t>
      </w:r>
      <w:r>
        <w:rPr>
          <w:rStyle w:val="Zag11"/>
          <w:rFonts w:eastAsia="@Arial Unicode MS"/>
          <w:b/>
          <w:sz w:val="24"/>
        </w:rPr>
        <w:t>разовательной области «Физическая культура</w:t>
      </w:r>
      <w:r w:rsidRPr="00594169">
        <w:rPr>
          <w:rStyle w:val="Zag11"/>
          <w:rFonts w:eastAsia="@Arial Unicode MS"/>
          <w:b/>
          <w:sz w:val="24"/>
        </w:rPr>
        <w:t>»</w:t>
      </w:r>
      <w:r w:rsidR="00EB68BB">
        <w:rPr>
          <w:rStyle w:val="Zag11"/>
          <w:rFonts w:eastAsia="@Arial Unicode MS"/>
          <w:b/>
          <w:sz w:val="24"/>
        </w:rPr>
        <w:t xml:space="preserve"> </w:t>
      </w:r>
      <w:r w:rsidRPr="00594169">
        <w:rPr>
          <w:rStyle w:val="Zag11"/>
          <w:rFonts w:eastAsia="@Arial Unicode MS"/>
          <w:b/>
          <w:sz w:val="24"/>
        </w:rPr>
        <w:t>на уровне начального общего образования</w:t>
      </w:r>
    </w:p>
    <w:p w:rsidR="000230B7" w:rsidRDefault="000230B7" w:rsidP="00FC624D">
      <w:pPr>
        <w:spacing w:line="240" w:lineRule="auto"/>
        <w:rPr>
          <w:rFonts w:ascii="Times New Roman" w:hAnsi="Times New Roman"/>
          <w:b/>
          <w:sz w:val="24"/>
          <w:szCs w:val="24"/>
        </w:rPr>
      </w:pPr>
    </w:p>
    <w:p w:rsidR="0035134D" w:rsidRDefault="0035134D" w:rsidP="00FC624D">
      <w:pPr>
        <w:spacing w:line="240" w:lineRule="auto"/>
        <w:ind w:left="426"/>
        <w:rPr>
          <w:rFonts w:ascii="Times New Roman" w:hAnsi="Times New Roman"/>
          <w:b/>
          <w:sz w:val="24"/>
          <w:szCs w:val="24"/>
        </w:rPr>
      </w:pPr>
      <w:r>
        <w:rPr>
          <w:rFonts w:ascii="Times New Roman" w:hAnsi="Times New Roman"/>
          <w:b/>
          <w:sz w:val="24"/>
          <w:szCs w:val="24"/>
        </w:rPr>
        <w:t>1.2.11. Физическая культура.</w:t>
      </w:r>
    </w:p>
    <w:p w:rsidR="0035134D" w:rsidRPr="0035134D" w:rsidRDefault="0035134D" w:rsidP="00FC624D">
      <w:p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35134D">
        <w:rPr>
          <w:rFonts w:ascii="Times New Roman" w:eastAsia="Times New Roman" w:hAnsi="Times New Roman"/>
          <w:iCs/>
          <w:sz w:val="24"/>
          <w:szCs w:val="24"/>
          <w:lang w:eastAsia="ru-RU"/>
        </w:rPr>
        <w:t>(для учащихся, не имеющих противопоказаний для занятий физической культурой или существенных ограничений по нагрузке)</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35134D">
        <w:rPr>
          <w:rFonts w:ascii="Times New Roman" w:eastAsia="Times New Roman" w:hAnsi="Times New Roman"/>
          <w:spacing w:val="2"/>
          <w:sz w:val="24"/>
          <w:szCs w:val="24"/>
          <w:lang w:eastAsia="ru-RU"/>
        </w:rPr>
        <w:t xml:space="preserve">В результате обучения </w:t>
      </w:r>
      <w:r>
        <w:rPr>
          <w:rFonts w:ascii="Times New Roman" w:eastAsia="Times New Roman" w:hAnsi="Times New Roman"/>
          <w:spacing w:val="2"/>
          <w:sz w:val="24"/>
          <w:szCs w:val="24"/>
          <w:lang w:eastAsia="ru-RU"/>
        </w:rPr>
        <w:t>школьники</w:t>
      </w:r>
      <w:r w:rsidRPr="0035134D">
        <w:rPr>
          <w:rFonts w:ascii="Times New Roman" w:eastAsia="Times New Roman" w:hAnsi="Times New Roman"/>
          <w:spacing w:val="2"/>
          <w:sz w:val="24"/>
          <w:szCs w:val="24"/>
          <w:lang w:eastAsia="ru-RU"/>
        </w:rPr>
        <w:t xml:space="preserve"> на уровне началь</w:t>
      </w:r>
      <w:r w:rsidRPr="0035134D">
        <w:rPr>
          <w:rFonts w:ascii="Times New Roman" w:eastAsia="Times New Roman" w:hAnsi="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5134D" w:rsidRPr="0035134D" w:rsidRDefault="0035134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Знания о физической культуре</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ориентироваться в понятиях «физическая культура», «ре</w:t>
      </w:r>
      <w:r w:rsidRPr="0035134D">
        <w:rPr>
          <w:rFonts w:ascii="Times New Roman" w:eastAsia="Times New Roman" w:hAnsi="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35134D">
        <w:rPr>
          <w:rFonts w:ascii="Times New Roman" w:eastAsia="Times New Roman" w:hAnsi="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раскрывать на примерах положительное влияние заня</w:t>
      </w:r>
      <w:r w:rsidRPr="0035134D">
        <w:rPr>
          <w:rFonts w:ascii="Times New Roman" w:eastAsia="Times New Roman" w:hAnsi="Times New Roman"/>
          <w:sz w:val="24"/>
          <w:szCs w:val="24"/>
          <w:lang w:eastAsia="ru-RU"/>
        </w:rPr>
        <w:t xml:space="preserve">тий физической культурой на успешное выполнение учебной </w:t>
      </w:r>
      <w:r w:rsidRPr="0035134D">
        <w:rPr>
          <w:rFonts w:ascii="Times New Roman" w:eastAsia="Times New Roman" w:hAnsi="Times New Roman"/>
          <w:spacing w:val="2"/>
          <w:sz w:val="24"/>
          <w:szCs w:val="24"/>
          <w:lang w:eastAsia="ru-RU"/>
        </w:rPr>
        <w:t xml:space="preserve">и трудовой деятельности, укрепление здоровья и развитие </w:t>
      </w:r>
      <w:r w:rsidRPr="0035134D">
        <w:rPr>
          <w:rFonts w:ascii="Times New Roman" w:eastAsia="Times New Roman" w:hAnsi="Times New Roman"/>
          <w:sz w:val="24"/>
          <w:szCs w:val="24"/>
          <w:lang w:eastAsia="ru-RU"/>
        </w:rPr>
        <w:t>физических качеств;</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5134D" w:rsidRPr="0035134D" w:rsidRDefault="001C2BDA"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35134D" w:rsidRPr="0035134D">
        <w:rPr>
          <w:rFonts w:ascii="Times New Roman" w:eastAsia="Times New Roman" w:hAnsi="Times New Roman"/>
          <w:sz w:val="24"/>
          <w:szCs w:val="24"/>
          <w:lang w:eastAsia="ru-RU"/>
        </w:rPr>
        <w:t>характеризовать способы безопасного поведения на урок</w:t>
      </w:r>
      <w:r w:rsidR="0035134D" w:rsidRPr="0035134D">
        <w:rPr>
          <w:rFonts w:ascii="Times New Roman" w:eastAsia="Times New Roman" w:hAnsi="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0035134D" w:rsidRPr="0035134D">
        <w:rPr>
          <w:rFonts w:ascii="Times New Roman" w:eastAsia="Times New Roman" w:hAnsi="Times New Roman"/>
          <w:sz w:val="24"/>
          <w:szCs w:val="24"/>
          <w:lang w:eastAsia="ru-RU"/>
        </w:rPr>
        <w:t xml:space="preserve"> помещениях, так и на открытом воздухе).</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35134D">
        <w:rPr>
          <w:rFonts w:ascii="Times New Roman" w:eastAsia="Times New Roman" w:hAnsi="Times New Roman"/>
          <w:i/>
          <w:iCs/>
          <w:sz w:val="24"/>
          <w:szCs w:val="24"/>
          <w:u w:val="single"/>
          <w:lang w:eastAsia="ru-RU"/>
        </w:rPr>
        <w:t>Выпускник получит возможность научиться: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выявлять связь занятий физической культурой с трудовой и оборонной деятельностью;</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5134D">
        <w:rPr>
          <w:rFonts w:ascii="Times New Roman" w:eastAsia="Times New Roman" w:hAnsi="Times New Roman"/>
          <w:spacing w:val="2"/>
          <w:sz w:val="24"/>
          <w:szCs w:val="24"/>
          <w:lang w:eastAsia="ru-RU"/>
        </w:rPr>
        <w:t xml:space="preserve">деятельности, показателей своего здоровья, физического </w:t>
      </w:r>
      <w:r w:rsidRPr="0035134D">
        <w:rPr>
          <w:rFonts w:ascii="Times New Roman" w:eastAsia="Times New Roman" w:hAnsi="Times New Roman"/>
          <w:sz w:val="24"/>
          <w:szCs w:val="24"/>
          <w:lang w:eastAsia="ru-RU"/>
        </w:rPr>
        <w:t>развития и физической подготовленности.</w:t>
      </w:r>
    </w:p>
    <w:p w:rsidR="0035134D" w:rsidRPr="0035134D" w:rsidRDefault="0035134D" w:rsidP="00FC624D">
      <w:pPr>
        <w:keepNext/>
        <w:autoSpaceDE w:val="0"/>
        <w:autoSpaceDN w:val="0"/>
        <w:adjustRightInd w:val="0"/>
        <w:spacing w:after="0" w:line="240" w:lineRule="auto"/>
        <w:ind w:firstLine="709"/>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Способы физкультурной деятельности</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измерять показатели физического развития (рост и мас</w:t>
      </w:r>
      <w:r w:rsidRPr="0035134D">
        <w:rPr>
          <w:rFonts w:ascii="Times New Roman" w:eastAsia="Times New Roman" w:hAnsi="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35134D">
        <w:rPr>
          <w:rFonts w:ascii="Times New Roman" w:eastAsia="Times New Roman" w:hAnsi="Times New Roman"/>
          <w:sz w:val="24"/>
          <w:szCs w:val="24"/>
          <w:lang w:eastAsia="ru-RU"/>
        </w:rPr>
        <w:t xml:space="preserve"> упражнений; вести систематические наблюдения за динамикой показателей.</w:t>
      </w:r>
    </w:p>
    <w:p w:rsidR="0035134D" w:rsidRPr="0035134D" w:rsidRDefault="0035134D" w:rsidP="00FC624D">
      <w:pPr>
        <w:autoSpaceDE w:val="0"/>
        <w:autoSpaceDN w:val="0"/>
        <w:adjustRightInd w:val="0"/>
        <w:spacing w:after="0" w:line="240" w:lineRule="auto"/>
        <w:ind w:firstLine="709"/>
        <w:jc w:val="both"/>
        <w:textAlignment w:val="center"/>
        <w:rPr>
          <w:rFonts w:ascii="Times New Roman" w:eastAsia="Times New Roman" w:hAnsi="Times New Roman"/>
          <w:i/>
          <w:sz w:val="24"/>
          <w:szCs w:val="24"/>
          <w:u w:val="single"/>
          <w:lang w:eastAsia="ru-RU"/>
        </w:rPr>
      </w:pPr>
      <w:r w:rsidRPr="0035134D">
        <w:rPr>
          <w:rFonts w:ascii="Times New Roman" w:eastAsia="Times New Roman" w:hAnsi="Times New Roman"/>
          <w:i/>
          <w:iCs/>
          <w:sz w:val="24"/>
          <w:szCs w:val="24"/>
          <w:u w:val="single"/>
          <w:lang w:eastAsia="ru-RU"/>
        </w:rPr>
        <w:t>Выпускник получит возможность научиться: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sidRPr="0035134D">
        <w:rPr>
          <w:rFonts w:ascii="Times New Roman" w:eastAsia="Times New Roman" w:hAnsi="Times New Roman"/>
          <w:spacing w:val="2"/>
          <w:sz w:val="24"/>
          <w:szCs w:val="24"/>
          <w:lang w:eastAsia="ru-RU"/>
        </w:rPr>
        <w:t xml:space="preserve">-вести тетрадь по физической культуре с записями </w:t>
      </w:r>
      <w:r w:rsidRPr="0035134D">
        <w:rPr>
          <w:rFonts w:ascii="Times New Roman" w:eastAsia="Times New Roman" w:hAnsi="Times New Roman"/>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5134D">
        <w:rPr>
          <w:rFonts w:ascii="Times New Roman" w:eastAsia="Times New Roman" w:hAnsi="Times New Roman"/>
          <w:spacing w:val="2"/>
          <w:sz w:val="24"/>
          <w:szCs w:val="24"/>
          <w:lang w:eastAsia="ru-RU"/>
        </w:rPr>
        <w:t xml:space="preserve">новных показателей физического развития и физической </w:t>
      </w:r>
      <w:r w:rsidRPr="0035134D">
        <w:rPr>
          <w:rFonts w:ascii="Times New Roman" w:eastAsia="Times New Roman" w:hAnsi="Times New Roman"/>
          <w:sz w:val="24"/>
          <w:szCs w:val="24"/>
          <w:lang w:eastAsia="ru-RU"/>
        </w:rPr>
        <w:t>подготовленности;</w:t>
      </w:r>
    </w:p>
    <w:p w:rsidR="0035134D" w:rsidRPr="0035134D" w:rsidRDefault="0035134D" w:rsidP="00FC624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35134D">
        <w:rPr>
          <w:rFonts w:ascii="Times New Roman" w:eastAsia="Times New Roman" w:hAnsi="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t>-выполнять простейшие приёмы оказания доврачебной помощи при травмах и ушибах.</w:t>
      </w:r>
    </w:p>
    <w:p w:rsidR="0035134D" w:rsidRPr="0035134D" w:rsidRDefault="0035134D" w:rsidP="00FC624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35134D">
        <w:rPr>
          <w:rFonts w:ascii="Times New Roman" w:eastAsia="Times New Roman" w:hAnsi="Times New Roman"/>
          <w:b/>
          <w:iCs/>
          <w:sz w:val="24"/>
          <w:szCs w:val="24"/>
          <w:lang w:eastAsia="ru-RU"/>
        </w:rPr>
        <w:t>Физическое совершенствование</w:t>
      </w:r>
      <w:r>
        <w:rPr>
          <w:rFonts w:ascii="Times New Roman" w:eastAsia="Times New Roman" w:hAnsi="Times New Roman"/>
          <w:b/>
          <w:iCs/>
          <w:sz w:val="24"/>
          <w:szCs w:val="24"/>
          <w:lang w:eastAsia="ru-RU"/>
        </w:rPr>
        <w:t>.</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35134D">
        <w:rPr>
          <w:rFonts w:ascii="Times New Roman" w:eastAsia="Times New Roman" w:hAnsi="Times New Roman"/>
          <w:sz w:val="24"/>
          <w:szCs w:val="24"/>
          <w:u w:val="single"/>
          <w:lang w:eastAsia="ru-RU"/>
        </w:rPr>
        <w:t>Выпускник научится:</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35134D">
        <w:rPr>
          <w:rFonts w:ascii="Times New Roman" w:eastAsia="Times New Roman" w:hAnsi="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выполнять организующие строевые команды и приёмы;</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выполнять акробатические упражнения (кувырки, стойки, перекаты);</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35134D">
        <w:rPr>
          <w:rFonts w:ascii="Times New Roman" w:eastAsia="Times New Roman" w:hAnsi="Times New Roman"/>
          <w:spacing w:val="2"/>
          <w:sz w:val="24"/>
          <w:szCs w:val="24"/>
          <w:lang w:eastAsia="ru-RU"/>
        </w:rPr>
        <w:t xml:space="preserve">выполнять гимнастические упражнения на спортивных </w:t>
      </w:r>
      <w:r w:rsidRPr="0035134D">
        <w:rPr>
          <w:rFonts w:ascii="Times New Roman" w:eastAsia="Times New Roman" w:hAnsi="Times New Roman"/>
          <w:sz w:val="24"/>
          <w:szCs w:val="24"/>
          <w:lang w:eastAsia="ru-RU"/>
        </w:rPr>
        <w:t>снарядах (перекладина, гимнастическое бревно);</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выполнять легкоатлетические упражнения (бег, прыжки, метания и броски мячей разного веса и объёма);</w:t>
      </w:r>
    </w:p>
    <w:p w:rsidR="0035134D" w:rsidRPr="0035134D" w:rsidRDefault="0035134D"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5134D">
        <w:rPr>
          <w:rFonts w:ascii="Times New Roman" w:eastAsia="Times New Roman" w:hAnsi="Times New Roman"/>
          <w:sz w:val="24"/>
          <w:szCs w:val="24"/>
          <w:lang w:eastAsia="ru-RU"/>
        </w:rPr>
        <w:t>выполнять игровые действия и упражнения из подвижных игр разной функциональной направленности.</w:t>
      </w:r>
    </w:p>
    <w:p w:rsidR="0035134D" w:rsidRPr="0035134D" w:rsidRDefault="0035134D" w:rsidP="00FC624D">
      <w:pPr>
        <w:autoSpaceDE w:val="0"/>
        <w:autoSpaceDN w:val="0"/>
        <w:adjustRightInd w:val="0"/>
        <w:spacing w:after="0" w:line="240" w:lineRule="auto"/>
        <w:ind w:firstLine="454"/>
        <w:jc w:val="both"/>
        <w:textAlignment w:val="center"/>
        <w:rPr>
          <w:rFonts w:ascii="Times New Roman" w:eastAsia="Times New Roman" w:hAnsi="Times New Roman"/>
          <w:i/>
          <w:sz w:val="24"/>
          <w:szCs w:val="24"/>
          <w:u w:val="single"/>
          <w:lang w:eastAsia="ru-RU"/>
        </w:rPr>
      </w:pPr>
      <w:r w:rsidRPr="0035134D">
        <w:rPr>
          <w:rFonts w:ascii="Times New Roman" w:eastAsia="Times New Roman" w:hAnsi="Times New Roman"/>
          <w:i/>
          <w:iCs/>
          <w:sz w:val="24"/>
          <w:szCs w:val="24"/>
          <w:u w:val="single"/>
          <w:lang w:eastAsia="ru-RU"/>
        </w:rPr>
        <w:t>Выпускник получит возможность научиться:</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t>сохранять правильную осанку, оптимальное телосложение;</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pacing w:val="-2"/>
          <w:sz w:val="24"/>
          <w:szCs w:val="24"/>
          <w:lang w:eastAsia="ru-RU"/>
        </w:rPr>
        <w:t>выполнять эстетически красиво гимнастические и ак</w:t>
      </w:r>
      <w:r w:rsidRPr="0035134D">
        <w:rPr>
          <w:rFonts w:ascii="Times New Roman" w:eastAsia="Times New Roman" w:hAnsi="Times New Roman"/>
          <w:sz w:val="24"/>
          <w:szCs w:val="24"/>
          <w:lang w:eastAsia="ru-RU"/>
        </w:rPr>
        <w:t>робатические комбинации;</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t>играть в баскетбол, футбол и волейбол по упрощённым правилам;</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t>выполнять тестовые нормативы по физической подготовке;</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t>плавать, в том числе спортивными способами;</w:t>
      </w:r>
    </w:p>
    <w:p w:rsidR="0035134D" w:rsidRPr="0035134D" w:rsidRDefault="0035134D" w:rsidP="00FC624D">
      <w:pPr>
        <w:pStyle w:val="a3"/>
        <w:numPr>
          <w:ilvl w:val="0"/>
          <w:numId w:val="100"/>
        </w:numPr>
        <w:spacing w:after="0" w:line="240" w:lineRule="auto"/>
        <w:ind w:left="993"/>
        <w:jc w:val="both"/>
        <w:outlineLvl w:val="1"/>
        <w:rPr>
          <w:rFonts w:ascii="Times New Roman" w:eastAsia="Times New Roman" w:hAnsi="Times New Roman"/>
          <w:sz w:val="24"/>
          <w:szCs w:val="24"/>
          <w:lang w:eastAsia="ru-RU"/>
        </w:rPr>
      </w:pPr>
      <w:r w:rsidRPr="0035134D">
        <w:rPr>
          <w:rFonts w:ascii="Times New Roman" w:eastAsia="Times New Roman" w:hAnsi="Times New Roman"/>
          <w:sz w:val="24"/>
          <w:szCs w:val="24"/>
          <w:lang w:eastAsia="ru-RU"/>
        </w:rPr>
        <w:lastRenderedPageBreak/>
        <w:t>выполнять передвижения на лыжах (для снежных регионов России).</w:t>
      </w:r>
    </w:p>
    <w:p w:rsidR="009E015C" w:rsidRDefault="009E015C" w:rsidP="00FC624D">
      <w:pPr>
        <w:spacing w:line="240" w:lineRule="auto"/>
        <w:rPr>
          <w:rFonts w:ascii="Times New Roman" w:hAnsi="Times New Roman"/>
          <w:b/>
          <w:sz w:val="24"/>
          <w:szCs w:val="24"/>
        </w:rPr>
      </w:pPr>
    </w:p>
    <w:p w:rsidR="009E015C" w:rsidRDefault="009E015C" w:rsidP="00FC624D">
      <w:pPr>
        <w:spacing w:after="0" w:line="240" w:lineRule="auto"/>
        <w:rPr>
          <w:rFonts w:ascii="Times New Roman" w:hAnsi="Times New Roman"/>
          <w:b/>
          <w:sz w:val="24"/>
          <w:szCs w:val="24"/>
          <w:lang w:eastAsia="ru-RU"/>
        </w:rPr>
      </w:pPr>
      <w:r w:rsidRPr="009E015C">
        <w:rPr>
          <w:rFonts w:ascii="Times New Roman" w:hAnsi="Times New Roman"/>
          <w:b/>
          <w:sz w:val="24"/>
          <w:szCs w:val="24"/>
        </w:rPr>
        <w:t xml:space="preserve">1.3. Система оценки </w:t>
      </w:r>
      <w:r w:rsidRPr="009E015C">
        <w:rPr>
          <w:rFonts w:ascii="Times New Roman" w:hAnsi="Times New Roman"/>
          <w:b/>
          <w:sz w:val="24"/>
          <w:szCs w:val="24"/>
          <w:lang w:eastAsia="ru-RU"/>
        </w:rPr>
        <w:t>достижения планируемых результатов освоенияосновной образовательной программы начального общего образования</w:t>
      </w:r>
      <w:r>
        <w:rPr>
          <w:rFonts w:ascii="Times New Roman" w:hAnsi="Times New Roman"/>
          <w:b/>
          <w:sz w:val="24"/>
          <w:szCs w:val="24"/>
          <w:lang w:eastAsia="ru-RU"/>
        </w:rPr>
        <w:t>.</w:t>
      </w:r>
    </w:p>
    <w:p w:rsidR="008E3B4B" w:rsidRPr="00F85F6D" w:rsidRDefault="008E3B4B" w:rsidP="00FC624D">
      <w:pPr>
        <w:spacing w:after="0" w:line="240" w:lineRule="auto"/>
        <w:ind w:firstLine="708"/>
        <w:jc w:val="both"/>
        <w:rPr>
          <w:rFonts w:ascii="Times New Roman" w:hAnsi="Times New Roman"/>
          <w:sz w:val="24"/>
          <w:szCs w:val="24"/>
        </w:rPr>
      </w:pPr>
      <w:r w:rsidRPr="008E3B4B">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w:t>
      </w:r>
      <w:r>
        <w:rPr>
          <w:rFonts w:ascii="Times New Roman" w:hAnsi="Times New Roman"/>
          <w:sz w:val="24"/>
          <w:szCs w:val="24"/>
        </w:rPr>
        <w:t xml:space="preserve">.  </w:t>
      </w:r>
      <w:r w:rsidRPr="00F85F6D">
        <w:rPr>
          <w:rFonts w:ascii="Times New Roman" w:hAnsi="Times New Roman"/>
          <w:sz w:val="24"/>
          <w:szCs w:val="24"/>
        </w:rPr>
        <w:t xml:space="preserve">В соответствии со Стандартом основным </w:t>
      </w:r>
      <w:r w:rsidRPr="00F85F6D">
        <w:rPr>
          <w:rFonts w:ascii="Times New Roman" w:hAnsi="Times New Roman"/>
          <w:bCs/>
          <w:i/>
          <w:sz w:val="24"/>
          <w:szCs w:val="24"/>
        </w:rPr>
        <w:t xml:space="preserve">объектом </w:t>
      </w:r>
      <w:r w:rsidRPr="00F85F6D">
        <w:rPr>
          <w:rFonts w:ascii="Times New Roman" w:hAnsi="Times New Roman"/>
          <w:sz w:val="24"/>
          <w:szCs w:val="24"/>
        </w:rPr>
        <w:t xml:space="preserve">системы оценки, её </w:t>
      </w:r>
      <w:r w:rsidRPr="00F85F6D">
        <w:rPr>
          <w:rFonts w:ascii="Times New Roman" w:hAnsi="Times New Roman"/>
          <w:bCs/>
          <w:i/>
          <w:sz w:val="24"/>
          <w:szCs w:val="24"/>
        </w:rPr>
        <w:t>содержательной и критериальной базой выступают планируемые результаты</w:t>
      </w:r>
      <w:r w:rsidRPr="00F85F6D">
        <w:rPr>
          <w:rFonts w:ascii="Times New Roman" w:hAnsi="Times New Roman"/>
          <w:sz w:val="24"/>
          <w:szCs w:val="24"/>
        </w:rPr>
        <w:t>освоения младшими школьниками основной образовательной  программы начального общего образования</w:t>
      </w:r>
      <w:r w:rsidR="005D0ED4" w:rsidRPr="00F85F6D">
        <w:rPr>
          <w:rFonts w:ascii="Times New Roman" w:hAnsi="Times New Roman"/>
          <w:sz w:val="24"/>
          <w:szCs w:val="24"/>
        </w:rPr>
        <w:t xml:space="preserve"> (п.19.9. ФГОС)</w:t>
      </w:r>
      <w:r w:rsidRPr="00F85F6D">
        <w:rPr>
          <w:rFonts w:ascii="Times New Roman" w:hAnsi="Times New Roman"/>
          <w:sz w:val="24"/>
          <w:szCs w:val="24"/>
        </w:rPr>
        <w:t xml:space="preserve">. </w:t>
      </w:r>
      <w:r w:rsidR="005D0ED4" w:rsidRPr="00F85F6D">
        <w:rPr>
          <w:rFonts w:ascii="Times New Roman" w:hAnsi="Times New Roman"/>
          <w:sz w:val="24"/>
          <w:szCs w:val="24"/>
        </w:rPr>
        <w:t xml:space="preserve">Эти планируемые результаты </w:t>
      </w:r>
      <w:r w:rsidRPr="00F85F6D">
        <w:rPr>
          <w:rFonts w:ascii="Times New Roman" w:hAnsi="Times New Roman"/>
          <w:sz w:val="24"/>
          <w:szCs w:val="24"/>
        </w:rPr>
        <w:t xml:space="preserve"> составляю</w:t>
      </w:r>
      <w:r w:rsidR="005D0ED4" w:rsidRPr="00F85F6D">
        <w:rPr>
          <w:rFonts w:ascii="Times New Roman" w:hAnsi="Times New Roman"/>
          <w:sz w:val="24"/>
          <w:szCs w:val="24"/>
        </w:rPr>
        <w:t>т</w:t>
      </w:r>
      <w:r w:rsidRPr="00F85F6D">
        <w:rPr>
          <w:rFonts w:ascii="Times New Roman" w:hAnsi="Times New Roman"/>
          <w:sz w:val="24"/>
          <w:szCs w:val="24"/>
        </w:rPr>
        <w:t xml:space="preserve"> содержание блока «Выпускник научится» для каждой программы, предмета, курса. При оценке результатов деятельности образовательн</w:t>
      </w:r>
      <w:r w:rsidR="006209CB" w:rsidRPr="00F85F6D">
        <w:rPr>
          <w:rFonts w:ascii="Times New Roman" w:hAnsi="Times New Roman"/>
          <w:sz w:val="24"/>
          <w:szCs w:val="24"/>
        </w:rPr>
        <w:t>ойорганизации</w:t>
      </w:r>
      <w:r w:rsidRPr="00F85F6D">
        <w:rPr>
          <w:rFonts w:ascii="Times New Roman" w:hAnsi="Times New Roman"/>
          <w:sz w:val="24"/>
          <w:szCs w:val="24"/>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E3B4B" w:rsidRPr="00F85F6D" w:rsidRDefault="008E3B4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85F6D">
        <w:rPr>
          <w:rFonts w:ascii="Times New Roman" w:hAnsi="Times New Roman"/>
          <w:bCs/>
          <w:i/>
          <w:iCs/>
          <w:sz w:val="24"/>
          <w:szCs w:val="24"/>
        </w:rPr>
        <w:t>комплексный подход к оценке результатов</w:t>
      </w:r>
      <w:r w:rsidRPr="00F85F6D">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F85F6D">
        <w:rPr>
          <w:rFonts w:ascii="Times New Roman" w:hAnsi="Times New Roman"/>
          <w:b/>
          <w:bCs/>
          <w:i/>
          <w:iCs/>
          <w:sz w:val="24"/>
          <w:szCs w:val="24"/>
        </w:rPr>
        <w:t>личностных, метапредметных и предметных</w:t>
      </w:r>
      <w:r w:rsidRPr="00F85F6D">
        <w:rPr>
          <w:rFonts w:ascii="Times New Roman" w:hAnsi="Times New Roman"/>
          <w:sz w:val="24"/>
          <w:szCs w:val="24"/>
        </w:rPr>
        <w:t>. В соответствии с требованиями ФГОС НОО предоставление и  использование</w:t>
      </w:r>
      <w:r w:rsidRPr="00F85F6D">
        <w:rPr>
          <w:rFonts w:ascii="Times New Roman" w:hAnsi="Times New Roman"/>
          <w:bCs/>
          <w:i/>
          <w:iCs/>
          <w:sz w:val="24"/>
          <w:szCs w:val="24"/>
        </w:rPr>
        <w:t>персонифицированной информации</w:t>
      </w:r>
      <w:r w:rsidRPr="00F85F6D">
        <w:rPr>
          <w:rFonts w:ascii="Times New Roman" w:hAnsi="Times New Roman"/>
          <w:sz w:val="24"/>
          <w:szCs w:val="24"/>
        </w:rPr>
        <w:t>возможно только в рамках процедур итоговой оценки обучающихся.</w:t>
      </w:r>
    </w:p>
    <w:p w:rsidR="008E3B4B" w:rsidRPr="00F85F6D" w:rsidRDefault="005D0ED4"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Система оценки предусматривает </w:t>
      </w:r>
      <w:r w:rsidRPr="00F85F6D">
        <w:rPr>
          <w:rFonts w:ascii="Times New Roman" w:hAnsi="Times New Roman"/>
          <w:bCs/>
          <w:i/>
          <w:iCs/>
          <w:sz w:val="24"/>
          <w:szCs w:val="24"/>
        </w:rPr>
        <w:t>уровневый подход</w:t>
      </w:r>
      <w:r w:rsidRPr="00F85F6D">
        <w:rPr>
          <w:rFonts w:ascii="Times New Roman" w:hAnsi="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необходимый для продолжения образования и реально достигаемый большинством </w:t>
      </w:r>
      <w:r w:rsidR="00770868" w:rsidRPr="00F85F6D">
        <w:rPr>
          <w:rFonts w:ascii="Times New Roman" w:hAnsi="Times New Roman"/>
          <w:sz w:val="24"/>
          <w:szCs w:val="24"/>
        </w:rPr>
        <w:t>учащихся</w:t>
      </w:r>
      <w:r w:rsidRPr="00F85F6D">
        <w:rPr>
          <w:rFonts w:ascii="Times New Roman" w:hAnsi="Times New Roman"/>
          <w:sz w:val="24"/>
          <w:szCs w:val="24"/>
        </w:rPr>
        <w:t xml:space="preserve"> опорный уровень образовательных достижений. Достижение этого опорного уровня интерпретируется как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rsidR="00770868" w:rsidRPr="00F85F6D">
        <w:rPr>
          <w:rFonts w:ascii="Times New Roman" w:hAnsi="Times New Roman"/>
          <w:sz w:val="24"/>
          <w:szCs w:val="24"/>
        </w:rPr>
        <w:t>школьников</w:t>
      </w:r>
      <w:r w:rsidRPr="00F85F6D">
        <w:rPr>
          <w:rFonts w:ascii="Times New Roman" w:hAnsi="Times New Roman"/>
          <w:sz w:val="24"/>
          <w:szCs w:val="24"/>
        </w:rPr>
        <w:t>, выстраивать индивидуальные траектории движения с учётом зоны ближайшего  развития.</w:t>
      </w:r>
    </w:p>
    <w:p w:rsidR="00FC309B" w:rsidRPr="00FC309B" w:rsidRDefault="00FC309B" w:rsidP="00FC624D">
      <w:pPr>
        <w:autoSpaceDE w:val="0"/>
        <w:autoSpaceDN w:val="0"/>
        <w:adjustRightInd w:val="0"/>
        <w:spacing w:after="0" w:line="240" w:lineRule="auto"/>
        <w:ind w:firstLine="708"/>
        <w:jc w:val="both"/>
        <w:rPr>
          <w:rFonts w:ascii="Times New Roman" w:hAnsi="Times New Roman"/>
          <w:sz w:val="24"/>
          <w:szCs w:val="24"/>
        </w:rPr>
      </w:pPr>
      <w:r w:rsidRPr="00FC309B">
        <w:rPr>
          <w:rFonts w:ascii="Times New Roman" w:hAnsi="Times New Roman"/>
          <w:sz w:val="24"/>
          <w:szCs w:val="24"/>
        </w:rPr>
        <w:t xml:space="preserve">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 (п.13 ФГОС). </w:t>
      </w:r>
    </w:p>
    <w:p w:rsidR="00FC309B" w:rsidRPr="00F85F6D" w:rsidRDefault="00FC309B" w:rsidP="00FC624D">
      <w:pPr>
        <w:autoSpaceDE w:val="0"/>
        <w:autoSpaceDN w:val="0"/>
        <w:adjustRightInd w:val="0"/>
        <w:spacing w:after="0" w:line="240" w:lineRule="auto"/>
        <w:ind w:firstLine="708"/>
        <w:jc w:val="both"/>
        <w:rPr>
          <w:rFonts w:ascii="Times New Roman" w:hAnsi="Times New Roman"/>
          <w:sz w:val="24"/>
          <w:szCs w:val="24"/>
        </w:rPr>
      </w:pPr>
      <w:r w:rsidRPr="00FC309B">
        <w:rPr>
          <w:rFonts w:ascii="Times New Roman" w:hAnsi="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(п.13 ФГОС). </w:t>
      </w:r>
    </w:p>
    <w:p w:rsidR="00FC309B" w:rsidRPr="00F85F6D" w:rsidRDefault="00FC309B" w:rsidP="00FC624D">
      <w:pPr>
        <w:autoSpaceDE w:val="0"/>
        <w:autoSpaceDN w:val="0"/>
        <w:adjustRightInd w:val="0"/>
        <w:spacing w:after="0" w:line="240" w:lineRule="auto"/>
        <w:ind w:firstLine="708"/>
        <w:jc w:val="both"/>
        <w:rPr>
          <w:rFonts w:ascii="Times New Roman" w:hAnsi="Times New Roman"/>
          <w:sz w:val="24"/>
          <w:szCs w:val="24"/>
        </w:rPr>
      </w:pPr>
    </w:p>
    <w:p w:rsidR="005D0ED4" w:rsidRPr="005D0ED4" w:rsidRDefault="005D0ED4" w:rsidP="00FC624D">
      <w:pPr>
        <w:autoSpaceDE w:val="0"/>
        <w:autoSpaceDN w:val="0"/>
        <w:adjustRightInd w:val="0"/>
        <w:spacing w:after="0" w:line="240" w:lineRule="auto"/>
        <w:rPr>
          <w:rFonts w:ascii="Times New Roman" w:hAnsi="Times New Roman"/>
          <w:b/>
          <w:sz w:val="24"/>
          <w:szCs w:val="24"/>
        </w:rPr>
      </w:pPr>
      <w:r w:rsidRPr="00F85F6D">
        <w:rPr>
          <w:rFonts w:ascii="Times New Roman" w:hAnsi="Times New Roman"/>
          <w:b/>
          <w:bCs/>
          <w:sz w:val="24"/>
          <w:szCs w:val="24"/>
        </w:rPr>
        <w:t>Особенности оценки личностных, метапредметных и предметных результатов</w:t>
      </w:r>
    </w:p>
    <w:p w:rsidR="005D0ED4" w:rsidRPr="005D0ED4" w:rsidRDefault="005D0ED4" w:rsidP="00FC624D">
      <w:pPr>
        <w:shd w:val="clear" w:color="auto" w:fill="FFFFFF"/>
        <w:spacing w:after="75" w:line="240" w:lineRule="auto"/>
        <w:jc w:val="both"/>
        <w:rPr>
          <w:rFonts w:ascii="Times New Roman" w:eastAsia="Times New Roman" w:hAnsi="Times New Roman"/>
          <w:sz w:val="24"/>
          <w:szCs w:val="24"/>
          <w:lang w:eastAsia="ru-RU"/>
        </w:rPr>
      </w:pPr>
      <w:r w:rsidRPr="005D0ED4">
        <w:rPr>
          <w:rFonts w:ascii="Times New Roman" w:eastAsia="Times New Roman" w:hAnsi="Times New Roman"/>
          <w:b/>
          <w:bCs/>
          <w:sz w:val="24"/>
          <w:szCs w:val="24"/>
          <w:lang w:eastAsia="ru-RU"/>
        </w:rPr>
        <w:t>Оценка личностных результатов</w:t>
      </w:r>
    </w:p>
    <w:p w:rsidR="005D0ED4" w:rsidRPr="005D0ED4" w:rsidRDefault="005D0ED4"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5D0ED4">
        <w:rPr>
          <w:rFonts w:ascii="Times New Roman" w:eastAsia="Times New Roman" w:hAnsi="Times New Roman"/>
          <w:bCs/>
          <w:i/>
          <w:iCs/>
          <w:sz w:val="24"/>
          <w:szCs w:val="24"/>
          <w:lang w:eastAsia="ru-RU"/>
        </w:rPr>
        <w:t>Объектом оценки личностных результатов</w:t>
      </w:r>
      <w:r w:rsidRPr="005D0ED4">
        <w:rPr>
          <w:rFonts w:ascii="Times New Roman" w:eastAsia="Times New Roman" w:hAnsi="Times New Roman"/>
          <w:sz w:val="24"/>
          <w:szCs w:val="24"/>
          <w:lang w:eastAsia="ru-RU"/>
        </w:rPr>
        <w:t> являются сформированные у учащихся универсальные учебные действия, включаемые в три основных блока:</w:t>
      </w:r>
    </w:p>
    <w:p w:rsidR="005D0ED4" w:rsidRPr="005D0ED4" w:rsidRDefault="005D0ED4"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5D0ED4">
        <w:rPr>
          <w:rFonts w:ascii="Times New Roman" w:eastAsia="Times New Roman" w:hAnsi="Times New Roman"/>
          <w:i/>
          <w:iCs/>
          <w:sz w:val="24"/>
          <w:szCs w:val="24"/>
          <w:lang w:eastAsia="ru-RU"/>
        </w:rPr>
        <w:t>самоопределение </w:t>
      </w:r>
      <w:r w:rsidRPr="005D0ED4">
        <w:rPr>
          <w:rFonts w:ascii="Times New Roman" w:eastAsia="Times New Roman" w:hAnsi="Times New Roman"/>
          <w:sz w:val="24"/>
          <w:szCs w:val="24"/>
          <w:lang w:eastAsia="ru-RU"/>
        </w:rPr>
        <w:t xml:space="preserve">— сформированность внутренней позиции обучающегося — принятие и освоение новой социальной роли обучающегося; становление основ </w:t>
      </w:r>
      <w:r w:rsidRPr="005D0ED4">
        <w:rPr>
          <w:rFonts w:ascii="Times New Roman" w:eastAsia="Times New Roman" w:hAnsi="Times New Roman"/>
          <w:sz w:val="24"/>
          <w:szCs w:val="24"/>
          <w:lang w:eastAsia="ru-RU"/>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D0ED4" w:rsidRPr="005D0ED4" w:rsidRDefault="005D0ED4"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5D0ED4">
        <w:rPr>
          <w:rFonts w:ascii="Times New Roman" w:eastAsia="Times New Roman" w:hAnsi="Times New Roman"/>
          <w:i/>
          <w:iCs/>
          <w:sz w:val="24"/>
          <w:szCs w:val="24"/>
          <w:lang w:eastAsia="ru-RU"/>
        </w:rPr>
        <w:t>смыслоообразование</w:t>
      </w:r>
      <w:r w:rsidR="00EB68BB">
        <w:rPr>
          <w:rFonts w:ascii="Times New Roman" w:eastAsia="Times New Roman" w:hAnsi="Times New Roman"/>
          <w:i/>
          <w:iCs/>
          <w:sz w:val="24"/>
          <w:szCs w:val="24"/>
          <w:lang w:eastAsia="ru-RU"/>
        </w:rPr>
        <w:t xml:space="preserve"> </w:t>
      </w:r>
      <w:r w:rsidRPr="005D0ED4">
        <w:rPr>
          <w:rFonts w:ascii="Times New Roman" w:eastAsia="Times New Roman" w:hAnsi="Times New Roman"/>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D0ED4" w:rsidRDefault="005D0ED4"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5D0ED4">
        <w:rPr>
          <w:rFonts w:ascii="Times New Roman" w:eastAsia="Times New Roman" w:hAnsi="Times New Roman"/>
          <w:i/>
          <w:iCs/>
          <w:sz w:val="24"/>
          <w:szCs w:val="24"/>
          <w:lang w:eastAsia="ru-RU"/>
        </w:rPr>
        <w:t>морально-этическая ориентация — </w:t>
      </w:r>
      <w:r w:rsidRPr="005D0ED4">
        <w:rPr>
          <w:rFonts w:ascii="Times New Roman" w:eastAsia="Times New Roman" w:hAnsi="Times New Roman"/>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E15E7" w:rsidRPr="007E15E7" w:rsidRDefault="007E15E7"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Основное </w:t>
      </w:r>
      <w:r w:rsidRPr="007E15E7">
        <w:rPr>
          <w:rFonts w:ascii="Times New Roman" w:eastAsia="Times New Roman" w:hAnsi="Times New Roman"/>
          <w:bCs/>
          <w:i/>
          <w:iCs/>
          <w:sz w:val="24"/>
          <w:szCs w:val="24"/>
          <w:lang w:eastAsia="ru-RU"/>
        </w:rPr>
        <w:t>содержание оценки личностных результатов</w:t>
      </w:r>
      <w:r w:rsidR="00EB68BB">
        <w:rPr>
          <w:rFonts w:ascii="Times New Roman" w:eastAsia="Times New Roman" w:hAnsi="Times New Roman"/>
          <w:bCs/>
          <w:i/>
          <w:iCs/>
          <w:sz w:val="24"/>
          <w:szCs w:val="24"/>
          <w:lang w:eastAsia="ru-RU"/>
        </w:rPr>
        <w:t xml:space="preserve"> </w:t>
      </w:r>
      <w:r w:rsidR="00EB68BB">
        <w:rPr>
          <w:rFonts w:ascii="Times New Roman" w:eastAsia="Times New Roman" w:hAnsi="Times New Roman"/>
          <w:sz w:val="24"/>
          <w:szCs w:val="24"/>
          <w:lang w:eastAsia="ru-RU"/>
        </w:rPr>
        <w:t xml:space="preserve">на уровне </w:t>
      </w:r>
      <w:r w:rsidRPr="007E15E7">
        <w:rPr>
          <w:rFonts w:ascii="Times New Roman" w:eastAsia="Times New Roman" w:hAnsi="Times New Roman"/>
          <w:sz w:val="24"/>
          <w:szCs w:val="24"/>
          <w:lang w:eastAsia="ru-RU"/>
        </w:rPr>
        <w:t>начального общего образования строится вокруг оценки:</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E15E7" w:rsidRPr="007E15E7" w:rsidRDefault="007E15E7" w:rsidP="00FC624D">
      <w:pPr>
        <w:shd w:val="clear" w:color="auto" w:fill="FFFFFF"/>
        <w:spacing w:after="0" w:line="240" w:lineRule="auto"/>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E15E7" w:rsidRPr="007E15E7" w:rsidRDefault="007E15E7" w:rsidP="00FC624D">
      <w:pPr>
        <w:shd w:val="clear" w:color="auto" w:fill="FFFFFF"/>
        <w:spacing w:after="75" w:line="240" w:lineRule="auto"/>
        <w:ind w:firstLine="708"/>
        <w:jc w:val="both"/>
        <w:rPr>
          <w:rFonts w:ascii="Times New Roman" w:eastAsia="Times New Roman" w:hAnsi="Times New Roman"/>
          <w:sz w:val="24"/>
          <w:szCs w:val="24"/>
          <w:lang w:eastAsia="ru-RU"/>
        </w:rPr>
      </w:pPr>
      <w:r w:rsidRPr="007E15E7">
        <w:rPr>
          <w:rFonts w:ascii="Times New Roman" w:eastAsia="Times New Roman" w:hAnsi="Times New Roman"/>
          <w:sz w:val="24"/>
          <w:szCs w:val="24"/>
          <w:lang w:eastAsia="ru-RU"/>
        </w:rPr>
        <w:t>Оценкой личностных результатов учащихся, используемой в образовательной программе, является оценка  </w:t>
      </w:r>
      <w:r w:rsidRPr="007E15E7">
        <w:rPr>
          <w:rFonts w:ascii="Times New Roman" w:eastAsia="Times New Roman" w:hAnsi="Times New Roman"/>
          <w:bCs/>
          <w:i/>
          <w:iCs/>
          <w:sz w:val="24"/>
          <w:szCs w:val="24"/>
          <w:lang w:eastAsia="ru-RU"/>
        </w:rPr>
        <w:t>личностного прогресса ученика</w:t>
      </w:r>
      <w:r w:rsidRPr="007E15E7">
        <w:rPr>
          <w:rFonts w:ascii="Times New Roman" w:eastAsia="Times New Roman" w:hAnsi="Times New Roman"/>
          <w:sz w:val="24"/>
          <w:szCs w:val="24"/>
          <w:lang w:eastAsia="ru-RU"/>
        </w:rPr>
        <w:t>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770868" w:rsidRPr="001C2BDA" w:rsidRDefault="00770868" w:rsidP="00FC624D">
      <w:pPr>
        <w:autoSpaceDE w:val="0"/>
        <w:autoSpaceDN w:val="0"/>
        <w:adjustRightInd w:val="0"/>
        <w:spacing w:after="0" w:line="240" w:lineRule="auto"/>
        <w:ind w:firstLine="708"/>
        <w:jc w:val="both"/>
        <w:rPr>
          <w:rFonts w:ascii="Times New Roman" w:hAnsi="Times New Roman"/>
          <w:b/>
          <w:bCs/>
          <w:i/>
          <w:iCs/>
          <w:sz w:val="24"/>
          <w:szCs w:val="24"/>
        </w:rPr>
      </w:pPr>
      <w:r w:rsidRPr="001C2BDA">
        <w:rPr>
          <w:rFonts w:ascii="Times New Roman" w:hAnsi="Times New Roman"/>
          <w:b/>
          <w:bCs/>
          <w:i/>
          <w:iCs/>
          <w:sz w:val="24"/>
          <w:szCs w:val="24"/>
        </w:rPr>
        <w:t xml:space="preserve">Личностные результаты выпускников на </w:t>
      </w:r>
      <w:r w:rsidR="00EB68BB">
        <w:rPr>
          <w:rFonts w:ascii="Times New Roman" w:hAnsi="Times New Roman"/>
          <w:b/>
          <w:bCs/>
          <w:i/>
          <w:iCs/>
          <w:sz w:val="24"/>
          <w:szCs w:val="24"/>
        </w:rPr>
        <w:t>уровне</w:t>
      </w:r>
      <w:r w:rsidRPr="001C2BDA">
        <w:rPr>
          <w:rFonts w:ascii="Times New Roman" w:hAnsi="Times New Roman"/>
          <w:b/>
          <w:bCs/>
          <w:i/>
          <w:iCs/>
          <w:sz w:val="24"/>
          <w:szCs w:val="24"/>
        </w:rPr>
        <w:t xml:space="preserve"> начального общего образования в полном соответствии с требованиями </w:t>
      </w:r>
      <w:r w:rsidR="00FC309B" w:rsidRPr="001C2BDA">
        <w:rPr>
          <w:rFonts w:ascii="Times New Roman" w:hAnsi="Times New Roman"/>
          <w:b/>
          <w:bCs/>
          <w:i/>
          <w:iCs/>
          <w:sz w:val="24"/>
          <w:szCs w:val="24"/>
        </w:rPr>
        <w:t>ФГОС НОО</w:t>
      </w:r>
      <w:r w:rsidRPr="001C2BDA">
        <w:rPr>
          <w:rFonts w:ascii="Times New Roman" w:hAnsi="Times New Roman"/>
          <w:b/>
          <w:bCs/>
          <w:i/>
          <w:iCs/>
          <w:sz w:val="24"/>
          <w:szCs w:val="24"/>
        </w:rPr>
        <w:t xml:space="preserve"> не подлежат итоговой оценке</w:t>
      </w:r>
      <w:r w:rsidR="00FC309B" w:rsidRPr="001C2BDA">
        <w:rPr>
          <w:rFonts w:ascii="Times New Roman" w:hAnsi="Times New Roman"/>
          <w:b/>
          <w:bCs/>
          <w:i/>
          <w:iCs/>
          <w:sz w:val="24"/>
          <w:szCs w:val="24"/>
        </w:rPr>
        <w:t xml:space="preserve"> (п.13 ФГОС)</w:t>
      </w:r>
      <w:r w:rsidRPr="001C2BDA">
        <w:rPr>
          <w:rFonts w:ascii="Times New Roman" w:hAnsi="Times New Roman"/>
          <w:b/>
          <w:bCs/>
          <w:i/>
          <w:iCs/>
          <w:sz w:val="24"/>
          <w:szCs w:val="24"/>
        </w:rPr>
        <w:t>.</w:t>
      </w:r>
    </w:p>
    <w:p w:rsidR="005D0ED4" w:rsidRPr="00F85F6D" w:rsidRDefault="00770868"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Формирование и достижение указанных выше личностных результатов - задача </w:t>
      </w:r>
      <w:r w:rsidR="006209CB" w:rsidRPr="00F85F6D">
        <w:rPr>
          <w:rFonts w:ascii="Times New Roman" w:hAnsi="Times New Roman"/>
          <w:sz w:val="24"/>
          <w:szCs w:val="24"/>
        </w:rPr>
        <w:t>и ответственность образовательнойорганизации</w:t>
      </w:r>
      <w:r w:rsidRPr="00F85F6D">
        <w:rPr>
          <w:rFonts w:ascii="Times New Roman" w:hAnsi="Times New Roman"/>
          <w:sz w:val="24"/>
          <w:szCs w:val="24"/>
        </w:rPr>
        <w:t xml:space="preserve">.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w:t>
      </w:r>
      <w:r w:rsidRPr="00F85F6D">
        <w:rPr>
          <w:rFonts w:ascii="Times New Roman" w:hAnsi="Times New Roman"/>
          <w:sz w:val="24"/>
          <w:szCs w:val="24"/>
        </w:rPr>
        <w:lastRenderedPageBreak/>
        <w:t>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w:t>
      </w:r>
      <w:r w:rsidR="006209CB" w:rsidRPr="00F85F6D">
        <w:rPr>
          <w:rFonts w:ascii="Times New Roman" w:hAnsi="Times New Roman"/>
          <w:sz w:val="24"/>
          <w:szCs w:val="24"/>
        </w:rPr>
        <w:t>йдеятельности</w:t>
      </w:r>
      <w:r w:rsidRPr="00F85F6D">
        <w:rPr>
          <w:rFonts w:ascii="Times New Roman" w:hAnsi="Times New Roman"/>
          <w:sz w:val="24"/>
          <w:szCs w:val="24"/>
        </w:rPr>
        <w:t>, иных программ.</w:t>
      </w:r>
    </w:p>
    <w:p w:rsidR="00FC309B" w:rsidRPr="00F85F6D" w:rsidRDefault="00FC309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b/>
          <w:bCs/>
          <w:sz w:val="24"/>
          <w:szCs w:val="24"/>
        </w:rPr>
        <w:t xml:space="preserve">Оценка метапредметных результатов </w:t>
      </w:r>
      <w:r w:rsidRPr="00F85F6D">
        <w:rPr>
          <w:rFonts w:ascii="Times New Roman" w:hAnsi="Times New Roman"/>
          <w:sz w:val="24"/>
          <w:szCs w:val="24"/>
        </w:rPr>
        <w:t>представляет собой оценку достижения планируемых результатов освоения основной образовательной программы, программы формирования универсальных учебных действий у учащихся на ступени начального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служит сформированность у младших школьников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FC309B" w:rsidRPr="00F85F6D" w:rsidRDefault="00FC309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Основное содержание оценки метапредметных результатов на ступениначального общего образования строится вокруг умения учиться.</w:t>
      </w:r>
    </w:p>
    <w:p w:rsidR="007E15E7" w:rsidRPr="00F85F6D" w:rsidRDefault="007E15E7"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iCs/>
          <w:sz w:val="24"/>
          <w:szCs w:val="24"/>
        </w:rPr>
        <w:t>О</w:t>
      </w:r>
      <w:r w:rsidRPr="00F85F6D">
        <w:rPr>
          <w:rFonts w:ascii="Times New Roman" w:hAnsi="Times New Roman"/>
          <w:bCs/>
          <w:iCs/>
          <w:sz w:val="24"/>
          <w:szCs w:val="24"/>
        </w:rPr>
        <w:t>ценка метапредметных результатов может проводиться в ходе различных процедур</w:t>
      </w:r>
      <w:r w:rsidRPr="00F85F6D">
        <w:rPr>
          <w:rFonts w:ascii="Times New Roman" w:hAnsi="Times New Roman"/>
          <w:sz w:val="24"/>
          <w:szCs w:val="24"/>
        </w:rPr>
        <w:t>. Например, в итоговые проверочные работы по предметам или в комплексные работы на межпредметной основе</w:t>
      </w:r>
      <w:r w:rsidR="0086465A" w:rsidRPr="00F85F6D">
        <w:rPr>
          <w:rFonts w:ascii="Times New Roman" w:hAnsi="Times New Roman"/>
          <w:sz w:val="24"/>
          <w:szCs w:val="24"/>
        </w:rPr>
        <w:t xml:space="preserve"> (проводятся один раз в год - в апреле-мае)</w:t>
      </w:r>
      <w:r w:rsidRPr="00F85F6D">
        <w:rPr>
          <w:rFonts w:ascii="Times New Roman" w:hAnsi="Times New Roman"/>
          <w:sz w:val="24"/>
          <w:szCs w:val="24"/>
        </w:rPr>
        <w:t xml:space="preserve"> целесообразно включать задания для оценки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невозможно проверить в ходе стандартизированной итоговой проверочной работы. </w:t>
      </w:r>
      <w:r w:rsidR="0086465A" w:rsidRPr="00F85F6D">
        <w:rPr>
          <w:rFonts w:ascii="Times New Roman" w:hAnsi="Times New Roman"/>
          <w:sz w:val="24"/>
          <w:szCs w:val="24"/>
        </w:rPr>
        <w:t xml:space="preserve">Методы оценки: педагогическое наблюдение, </w:t>
      </w:r>
      <w:r w:rsidR="00B05A4C" w:rsidRPr="00F85F6D">
        <w:rPr>
          <w:rFonts w:ascii="Times New Roman" w:hAnsi="Times New Roman"/>
          <w:sz w:val="24"/>
          <w:szCs w:val="24"/>
        </w:rPr>
        <w:t xml:space="preserve">результаты </w:t>
      </w:r>
      <w:r w:rsidR="00B16C50" w:rsidRPr="00F85F6D">
        <w:rPr>
          <w:rFonts w:ascii="Times New Roman" w:hAnsi="Times New Roman"/>
          <w:sz w:val="24"/>
          <w:szCs w:val="24"/>
        </w:rPr>
        <w:t>участи</w:t>
      </w:r>
      <w:r w:rsidR="00B05A4C" w:rsidRPr="00F85F6D">
        <w:rPr>
          <w:rFonts w:ascii="Times New Roman" w:hAnsi="Times New Roman"/>
          <w:sz w:val="24"/>
          <w:szCs w:val="24"/>
        </w:rPr>
        <w:t>я</w:t>
      </w:r>
      <w:r w:rsidR="00B16C50" w:rsidRPr="00F85F6D">
        <w:rPr>
          <w:rFonts w:ascii="Times New Roman" w:hAnsi="Times New Roman"/>
          <w:sz w:val="24"/>
          <w:szCs w:val="24"/>
        </w:rPr>
        <w:t xml:space="preserve"> ученика в проектной или исследовательской деятельности, решение задач творческого характера</w:t>
      </w:r>
      <w:r w:rsidR="00B05A4C" w:rsidRPr="00F85F6D">
        <w:rPr>
          <w:rFonts w:ascii="Times New Roman" w:hAnsi="Times New Roman"/>
          <w:sz w:val="24"/>
          <w:szCs w:val="24"/>
        </w:rPr>
        <w:t xml:space="preserve"> школьником</w:t>
      </w:r>
      <w:r w:rsidR="00B16C50" w:rsidRPr="00F85F6D">
        <w:rPr>
          <w:rFonts w:ascii="Times New Roman" w:hAnsi="Times New Roman"/>
          <w:sz w:val="24"/>
          <w:szCs w:val="24"/>
        </w:rPr>
        <w:t xml:space="preserve">. </w:t>
      </w:r>
    </w:p>
    <w:p w:rsidR="00B16C50" w:rsidRPr="00F85F6D" w:rsidRDefault="00B16C5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b/>
          <w:bCs/>
          <w:sz w:val="24"/>
          <w:szCs w:val="24"/>
        </w:rPr>
        <w:t xml:space="preserve">Оценка предметных результатов </w:t>
      </w:r>
      <w:r w:rsidRPr="00F85F6D">
        <w:rPr>
          <w:rFonts w:ascii="Times New Roman" w:hAnsi="Times New Roman"/>
          <w:sz w:val="24"/>
          <w:szCs w:val="24"/>
        </w:rPr>
        <w:t xml:space="preserve">представляет собой оценку достижения учащимися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 </w:t>
      </w:r>
    </w:p>
    <w:p w:rsidR="00B16C50" w:rsidRPr="00F85F6D" w:rsidRDefault="00B16C5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Предметные результаты содержат:</w:t>
      </w:r>
    </w:p>
    <w:p w:rsidR="00B16C50" w:rsidRPr="00F85F6D" w:rsidRDefault="00B16C50"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i/>
          <w:iCs/>
          <w:sz w:val="24"/>
          <w:szCs w:val="24"/>
        </w:rPr>
        <w:t>-систему  основополагающих элементов научного знания</w:t>
      </w:r>
      <w:r w:rsidRPr="00F85F6D">
        <w:rPr>
          <w:rFonts w:ascii="Times New Roman" w:hAnsi="Times New Roman"/>
          <w:sz w:val="24"/>
          <w:szCs w:val="24"/>
        </w:rPr>
        <w:t>, которая выражается через учебный материал различных курсов (</w:t>
      </w:r>
      <w:r w:rsidRPr="00F85F6D">
        <w:rPr>
          <w:rFonts w:ascii="Times New Roman" w:hAnsi="Times New Roman"/>
          <w:iCs/>
          <w:sz w:val="24"/>
          <w:szCs w:val="24"/>
        </w:rPr>
        <w:t>система предметных знаний</w:t>
      </w:r>
      <w:r w:rsidRPr="00F85F6D">
        <w:rPr>
          <w:rFonts w:ascii="Times New Roman" w:hAnsi="Times New Roman"/>
          <w:sz w:val="24"/>
          <w:szCs w:val="24"/>
        </w:rPr>
        <w:t xml:space="preserve">); </w:t>
      </w:r>
    </w:p>
    <w:p w:rsidR="00B16C50" w:rsidRPr="00F85F6D" w:rsidRDefault="00B16C50"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i/>
          <w:iCs/>
          <w:sz w:val="24"/>
          <w:szCs w:val="24"/>
        </w:rPr>
        <w:t xml:space="preserve">-систему формируемых действий с учебным материалом </w:t>
      </w:r>
      <w:r w:rsidRPr="00F85F6D">
        <w:rPr>
          <w:rFonts w:ascii="Times New Roman" w:hAnsi="Times New Roman"/>
          <w:sz w:val="24"/>
          <w:szCs w:val="24"/>
        </w:rPr>
        <w:t>(</w:t>
      </w:r>
      <w:r w:rsidRPr="00F85F6D">
        <w:rPr>
          <w:rFonts w:ascii="Times New Roman" w:hAnsi="Times New Roman"/>
          <w:iCs/>
          <w:sz w:val="24"/>
          <w:szCs w:val="24"/>
        </w:rPr>
        <w:t>система предметных действий</w:t>
      </w:r>
      <w:r w:rsidRPr="00F85F6D">
        <w:rPr>
          <w:rFonts w:ascii="Times New Roman" w:hAnsi="Times New Roman"/>
          <w:sz w:val="24"/>
          <w:szCs w:val="24"/>
        </w:rPr>
        <w:t>), которые направлены на применение знаний, их преобразование и получение нового знания.</w:t>
      </w:r>
    </w:p>
    <w:p w:rsidR="00B16C50" w:rsidRPr="00F85F6D" w:rsidRDefault="00B16C5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i/>
          <w:sz w:val="24"/>
          <w:szCs w:val="24"/>
        </w:rPr>
        <w:t>О</w:t>
      </w:r>
      <w:r w:rsidRPr="00F85F6D">
        <w:rPr>
          <w:rFonts w:ascii="Times New Roman" w:hAnsi="Times New Roman"/>
          <w:bCs/>
          <w:i/>
          <w:sz w:val="24"/>
          <w:szCs w:val="24"/>
        </w:rPr>
        <w:t>бъектом оценки предметных результатов</w:t>
      </w:r>
      <w:r w:rsidRPr="00F85F6D">
        <w:rPr>
          <w:rFonts w:ascii="Times New Roman" w:hAnsi="Times New Roman"/>
          <w:sz w:val="24"/>
          <w:szCs w:val="24"/>
        </w:rPr>
        <w:t xml:space="preserve">служит в полном соответствии с требованиями </w:t>
      </w:r>
      <w:r w:rsidR="004676CF" w:rsidRPr="00F85F6D">
        <w:rPr>
          <w:rFonts w:ascii="Times New Roman" w:hAnsi="Times New Roman"/>
          <w:sz w:val="24"/>
          <w:szCs w:val="24"/>
        </w:rPr>
        <w:t>ФГОС</w:t>
      </w:r>
      <w:r w:rsidRPr="00F85F6D">
        <w:rPr>
          <w:rFonts w:ascii="Times New Roman" w:hAnsi="Times New Roman"/>
          <w:sz w:val="24"/>
          <w:szCs w:val="24"/>
        </w:rPr>
        <w:t xml:space="preserve"> способность </w:t>
      </w:r>
      <w:r w:rsidR="004676CF" w:rsidRPr="00F85F6D">
        <w:rPr>
          <w:rFonts w:ascii="Times New Roman" w:hAnsi="Times New Roman"/>
          <w:sz w:val="24"/>
          <w:szCs w:val="24"/>
        </w:rPr>
        <w:t>учащихся</w:t>
      </w:r>
      <w:r w:rsidRPr="00F85F6D">
        <w:rPr>
          <w:rFonts w:ascii="Times New Roman" w:hAnsi="Times New Roman"/>
          <w:sz w:val="24"/>
          <w:szCs w:val="24"/>
        </w:rPr>
        <w:t xml:space="preserve"> решать учебно-познавательные и учебно-практические задачи с использованием средств,</w:t>
      </w:r>
      <w:r w:rsidR="004676CF" w:rsidRPr="00F85F6D">
        <w:rPr>
          <w:rFonts w:ascii="Times New Roman" w:hAnsi="Times New Roman"/>
          <w:sz w:val="24"/>
          <w:szCs w:val="24"/>
        </w:rPr>
        <w:t xml:space="preserve"> адекватных</w:t>
      </w:r>
      <w:r w:rsidRPr="00F85F6D">
        <w:rPr>
          <w:rFonts w:ascii="Times New Roman" w:hAnsi="Times New Roman"/>
          <w:sz w:val="24"/>
          <w:szCs w:val="24"/>
        </w:rPr>
        <w:t xml:space="preserve"> содержанию учебных предметов, в том числе на основеметапредметных действий.</w:t>
      </w:r>
    </w:p>
    <w:p w:rsidR="007E15E7" w:rsidRPr="00F85F6D" w:rsidRDefault="00B16C5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Оценка достижения этих предметных результатов ведётся в ходе текущего</w:t>
      </w:r>
      <w:r w:rsidR="00AC119C" w:rsidRPr="00F85F6D">
        <w:rPr>
          <w:rFonts w:ascii="Times New Roman" w:hAnsi="Times New Roman"/>
          <w:sz w:val="24"/>
          <w:szCs w:val="24"/>
        </w:rPr>
        <w:t xml:space="preserve">, </w:t>
      </w:r>
      <w:r w:rsidRPr="00F85F6D">
        <w:rPr>
          <w:rFonts w:ascii="Times New Roman" w:hAnsi="Times New Roman"/>
          <w:sz w:val="24"/>
          <w:szCs w:val="24"/>
        </w:rPr>
        <w:t>промежуточного</w:t>
      </w:r>
      <w:r w:rsidR="00AC119C" w:rsidRPr="00F85F6D">
        <w:rPr>
          <w:rFonts w:ascii="Times New Roman" w:hAnsi="Times New Roman"/>
          <w:sz w:val="24"/>
          <w:szCs w:val="24"/>
        </w:rPr>
        <w:t xml:space="preserve">и итогового </w:t>
      </w:r>
      <w:r w:rsidRPr="00F85F6D">
        <w:rPr>
          <w:rFonts w:ascii="Times New Roman" w:hAnsi="Times New Roman"/>
          <w:sz w:val="24"/>
          <w:szCs w:val="24"/>
        </w:rPr>
        <w:t>оценивания</w:t>
      </w:r>
      <w:r w:rsidR="00AC119C" w:rsidRPr="00F85F6D">
        <w:rPr>
          <w:rFonts w:ascii="Times New Roman" w:hAnsi="Times New Roman"/>
          <w:sz w:val="24"/>
          <w:szCs w:val="24"/>
        </w:rPr>
        <w:t>.</w:t>
      </w:r>
      <w:r w:rsidR="00972B18" w:rsidRPr="00F85F6D">
        <w:rPr>
          <w:rFonts w:ascii="Times New Roman" w:hAnsi="Times New Roman"/>
          <w:sz w:val="24"/>
          <w:szCs w:val="24"/>
        </w:rPr>
        <w:t>Оценка достижений предметных результатов определяется по традиционной 5-ти балльной шкале.</w:t>
      </w:r>
    </w:p>
    <w:p w:rsidR="00972B18" w:rsidRPr="00972B18" w:rsidRDefault="00972B18" w:rsidP="00FC624D">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достижений предметных результатов проводится</w:t>
      </w:r>
      <w:r w:rsidRPr="00972B18">
        <w:rPr>
          <w:rFonts w:ascii="Times New Roman" w:eastAsia="Times New Roman" w:hAnsi="Times New Roman"/>
          <w:sz w:val="24"/>
          <w:szCs w:val="24"/>
          <w:lang w:eastAsia="ru-RU"/>
        </w:rPr>
        <w:t xml:space="preserve"> по этапам:</w:t>
      </w:r>
    </w:p>
    <w:p w:rsidR="00972B18" w:rsidRPr="00972B18" w:rsidRDefault="00972B18" w:rsidP="00FC624D">
      <w:pPr>
        <w:shd w:val="clear" w:color="auto" w:fill="FFFFFF"/>
        <w:spacing w:after="0" w:line="240" w:lineRule="auto"/>
        <w:jc w:val="both"/>
        <w:rPr>
          <w:rFonts w:ascii="Times New Roman" w:eastAsia="Times New Roman" w:hAnsi="Times New Roman"/>
          <w:sz w:val="24"/>
          <w:szCs w:val="24"/>
          <w:lang w:eastAsia="ru-RU"/>
        </w:rPr>
      </w:pPr>
      <w:r w:rsidRPr="00972B18">
        <w:rPr>
          <w:rFonts w:ascii="Times New Roman" w:eastAsia="Times New Roman" w:hAnsi="Times New Roman"/>
          <w:sz w:val="24"/>
          <w:szCs w:val="24"/>
          <w:lang w:eastAsia="ru-RU"/>
        </w:rPr>
        <w:t>1 этап – стартовая диагностика (на входе в 1 класс);</w:t>
      </w:r>
    </w:p>
    <w:p w:rsidR="00972B18" w:rsidRPr="00972B18" w:rsidRDefault="00F62218" w:rsidP="00FC62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72B18" w:rsidRPr="00972B18">
        <w:rPr>
          <w:rFonts w:ascii="Times New Roman" w:eastAsia="Times New Roman" w:hAnsi="Times New Roman"/>
          <w:sz w:val="24"/>
          <w:szCs w:val="24"/>
          <w:lang w:eastAsia="ru-RU"/>
        </w:rPr>
        <w:t xml:space="preserve"> этап – текущая </w:t>
      </w:r>
      <w:r>
        <w:rPr>
          <w:rFonts w:ascii="Times New Roman" w:eastAsia="Times New Roman" w:hAnsi="Times New Roman"/>
          <w:sz w:val="24"/>
          <w:szCs w:val="24"/>
          <w:lang w:eastAsia="ru-RU"/>
        </w:rPr>
        <w:t>аттестация (</w:t>
      </w:r>
      <w:r w:rsidR="00972B18" w:rsidRPr="00972B18">
        <w:rPr>
          <w:rFonts w:ascii="Times New Roman" w:eastAsia="Times New Roman" w:hAnsi="Times New Roman"/>
          <w:sz w:val="24"/>
          <w:szCs w:val="24"/>
          <w:lang w:eastAsia="ru-RU"/>
        </w:rPr>
        <w:t>диагностика</w:t>
      </w:r>
      <w:r>
        <w:rPr>
          <w:rFonts w:ascii="Times New Roman" w:eastAsia="Times New Roman" w:hAnsi="Times New Roman"/>
          <w:sz w:val="24"/>
          <w:szCs w:val="24"/>
          <w:lang w:eastAsia="ru-RU"/>
        </w:rPr>
        <w:t xml:space="preserve">) </w:t>
      </w:r>
      <w:r w:rsidR="00972B18" w:rsidRPr="00972B18">
        <w:rPr>
          <w:rFonts w:ascii="Times New Roman" w:eastAsia="Times New Roman" w:hAnsi="Times New Roman"/>
          <w:sz w:val="24"/>
          <w:szCs w:val="24"/>
          <w:lang w:eastAsia="ru-RU"/>
        </w:rPr>
        <w:t>в ходе изучения программного материала;</w:t>
      </w:r>
    </w:p>
    <w:p w:rsidR="00972B18" w:rsidRPr="00972B18" w:rsidRDefault="00F62218" w:rsidP="00FC62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72B18" w:rsidRPr="00972B18">
        <w:rPr>
          <w:rFonts w:ascii="Times New Roman" w:eastAsia="Times New Roman" w:hAnsi="Times New Roman"/>
          <w:sz w:val="24"/>
          <w:szCs w:val="24"/>
          <w:lang w:eastAsia="ru-RU"/>
        </w:rPr>
        <w:t xml:space="preserve"> этап - промежуточная </w:t>
      </w:r>
      <w:r>
        <w:rPr>
          <w:rFonts w:ascii="Times New Roman" w:eastAsia="Times New Roman" w:hAnsi="Times New Roman"/>
          <w:sz w:val="24"/>
          <w:szCs w:val="24"/>
          <w:lang w:eastAsia="ru-RU"/>
        </w:rPr>
        <w:t>аттестация (</w:t>
      </w:r>
      <w:r w:rsidR="00972B18" w:rsidRPr="00972B18">
        <w:rPr>
          <w:rFonts w:ascii="Times New Roman" w:eastAsia="Times New Roman" w:hAnsi="Times New Roman"/>
          <w:sz w:val="24"/>
          <w:szCs w:val="24"/>
          <w:lang w:eastAsia="ru-RU"/>
        </w:rPr>
        <w:t>диагностика</w:t>
      </w:r>
      <w:r>
        <w:rPr>
          <w:rFonts w:ascii="Times New Roman" w:eastAsia="Times New Roman" w:hAnsi="Times New Roman"/>
          <w:sz w:val="24"/>
          <w:szCs w:val="24"/>
          <w:lang w:eastAsia="ru-RU"/>
        </w:rPr>
        <w:t xml:space="preserve">) </w:t>
      </w:r>
      <w:r w:rsidR="00972B18" w:rsidRPr="00972B18">
        <w:rPr>
          <w:rFonts w:ascii="Times New Roman" w:eastAsia="Times New Roman" w:hAnsi="Times New Roman"/>
          <w:sz w:val="24"/>
          <w:szCs w:val="24"/>
          <w:lang w:eastAsia="ru-RU"/>
        </w:rPr>
        <w:t xml:space="preserve">в конце </w:t>
      </w:r>
      <w:r>
        <w:rPr>
          <w:rFonts w:ascii="Times New Roman" w:eastAsia="Times New Roman" w:hAnsi="Times New Roman"/>
          <w:sz w:val="24"/>
          <w:szCs w:val="24"/>
          <w:lang w:eastAsia="ru-RU"/>
        </w:rPr>
        <w:t xml:space="preserve">каждой </w:t>
      </w:r>
      <w:r w:rsidR="00972B18" w:rsidRPr="00972B18">
        <w:rPr>
          <w:rFonts w:ascii="Times New Roman" w:eastAsia="Times New Roman" w:hAnsi="Times New Roman"/>
          <w:sz w:val="24"/>
          <w:szCs w:val="24"/>
          <w:lang w:eastAsia="ru-RU"/>
        </w:rPr>
        <w:t>четверти;</w:t>
      </w:r>
    </w:p>
    <w:p w:rsidR="00972B18" w:rsidRPr="00972B18" w:rsidRDefault="00F62218" w:rsidP="00FC624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72B18" w:rsidRPr="00972B18">
        <w:rPr>
          <w:rFonts w:ascii="Times New Roman" w:eastAsia="Times New Roman" w:hAnsi="Times New Roman"/>
          <w:sz w:val="24"/>
          <w:szCs w:val="24"/>
          <w:lang w:eastAsia="ru-RU"/>
        </w:rPr>
        <w:t xml:space="preserve"> этап - </w:t>
      </w:r>
      <w:r>
        <w:rPr>
          <w:rFonts w:ascii="Times New Roman" w:eastAsia="Times New Roman" w:hAnsi="Times New Roman"/>
          <w:sz w:val="24"/>
          <w:szCs w:val="24"/>
          <w:lang w:eastAsia="ru-RU"/>
        </w:rPr>
        <w:t xml:space="preserve">промежуточная аттестация </w:t>
      </w:r>
      <w:r w:rsidR="00972B18" w:rsidRPr="00972B18">
        <w:rPr>
          <w:rFonts w:ascii="Times New Roman" w:eastAsia="Times New Roman" w:hAnsi="Times New Roman"/>
          <w:sz w:val="24"/>
          <w:szCs w:val="24"/>
          <w:lang w:eastAsia="ru-RU"/>
        </w:rPr>
        <w:t xml:space="preserve"> в конце каждого года обучения</w:t>
      </w:r>
      <w:r w:rsidR="004E14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 русскому языку, математике</w:t>
      </w:r>
      <w:r w:rsidR="004E1496">
        <w:rPr>
          <w:rFonts w:ascii="Times New Roman" w:eastAsia="Times New Roman" w:hAnsi="Times New Roman"/>
          <w:sz w:val="24"/>
          <w:szCs w:val="24"/>
          <w:lang w:eastAsia="ru-RU"/>
        </w:rPr>
        <w:t>, в 4 классе по русскому языку, математике, окружающему миру</w:t>
      </w:r>
      <w:r w:rsidR="00972B18" w:rsidRPr="00972B18">
        <w:rPr>
          <w:rFonts w:ascii="Times New Roman" w:eastAsia="Times New Roman" w:hAnsi="Times New Roman"/>
          <w:sz w:val="24"/>
          <w:szCs w:val="24"/>
          <w:lang w:eastAsia="ru-RU"/>
        </w:rPr>
        <w:t>.</w:t>
      </w:r>
    </w:p>
    <w:p w:rsidR="00972B18" w:rsidRDefault="00367923" w:rsidP="00FC624D">
      <w:pPr>
        <w:autoSpaceDE w:val="0"/>
        <w:autoSpaceDN w:val="0"/>
        <w:adjustRightInd w:val="0"/>
        <w:spacing w:after="0" w:line="240" w:lineRule="auto"/>
        <w:ind w:firstLine="708"/>
        <w:jc w:val="both"/>
        <w:rPr>
          <w:rFonts w:ascii="Times New Roman" w:hAnsi="Times New Roman"/>
          <w:sz w:val="24"/>
          <w:szCs w:val="24"/>
        </w:rPr>
      </w:pPr>
      <w:r w:rsidRPr="00367923">
        <w:rPr>
          <w:rFonts w:ascii="Times New Roman" w:hAnsi="Times New Roman"/>
          <w:bCs/>
          <w:i/>
          <w:iCs/>
          <w:sz w:val="24"/>
          <w:szCs w:val="24"/>
        </w:rPr>
        <w:t>Стартовая диагностика</w:t>
      </w:r>
      <w:r>
        <w:rPr>
          <w:rFonts w:ascii="Times New Roman" w:hAnsi="Times New Roman"/>
          <w:b/>
          <w:bCs/>
          <w:i/>
          <w:iCs/>
          <w:sz w:val="24"/>
          <w:szCs w:val="24"/>
        </w:rPr>
        <w:t> </w:t>
      </w:r>
      <w:r>
        <w:rPr>
          <w:rFonts w:ascii="Times New Roman" w:hAnsi="Times New Roman"/>
          <w:sz w:val="24"/>
          <w:szCs w:val="24"/>
        </w:rPr>
        <w:t xml:space="preserve">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w:t>
      </w:r>
      <w:r>
        <w:rPr>
          <w:rFonts w:ascii="Times New Roman" w:hAnsi="Times New Roman"/>
          <w:sz w:val="24"/>
          <w:szCs w:val="24"/>
        </w:rPr>
        <w:lastRenderedPageBreak/>
        <w:t>стартовые условия обучения детей, которые необходимо учитывать в текущем оценивании.</w:t>
      </w:r>
    </w:p>
    <w:p w:rsidR="00AC119C" w:rsidRPr="00AC119C" w:rsidRDefault="00AC119C"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C119C">
        <w:rPr>
          <w:rFonts w:ascii="Times New Roman" w:eastAsia="Times New Roman" w:hAnsi="Times New Roman"/>
          <w:bCs/>
          <w:i/>
          <w:iCs/>
          <w:sz w:val="24"/>
          <w:szCs w:val="24"/>
          <w:lang w:eastAsia="ru-RU"/>
        </w:rPr>
        <w:t>Цель текущей диагностики</w:t>
      </w:r>
      <w:r w:rsidRPr="00AC119C">
        <w:rPr>
          <w:rFonts w:ascii="Times New Roman" w:eastAsia="Times New Roman" w:hAnsi="Times New Roman"/>
          <w:b/>
          <w:bCs/>
          <w:sz w:val="24"/>
          <w:szCs w:val="24"/>
          <w:lang w:eastAsia="ru-RU"/>
        </w:rPr>
        <w:t> -</w:t>
      </w:r>
      <w:r w:rsidRPr="00AC119C">
        <w:rPr>
          <w:rFonts w:ascii="Times New Roman" w:eastAsia="Times New Roman" w:hAnsi="Times New Roman"/>
          <w:sz w:val="24"/>
          <w:szCs w:val="24"/>
          <w:lang w:eastAsia="ru-RU"/>
        </w:rPr>
        <w:t xml:space="preserve">  систематический анализ процесса формирования  планируемых  результатов по предмету, стимулирование учебного труда </w:t>
      </w:r>
      <w:r w:rsidR="004F6926">
        <w:rPr>
          <w:rFonts w:ascii="Times New Roman" w:eastAsia="Times New Roman" w:hAnsi="Times New Roman"/>
          <w:sz w:val="24"/>
          <w:szCs w:val="24"/>
          <w:lang w:eastAsia="ru-RU"/>
        </w:rPr>
        <w:t xml:space="preserve">учащегося. </w:t>
      </w:r>
      <w:r w:rsidRPr="00AC119C">
        <w:rPr>
          <w:rFonts w:ascii="Times New Roman" w:eastAsia="Times New Roman" w:hAnsi="Times New Roman"/>
          <w:sz w:val="24"/>
          <w:szCs w:val="24"/>
          <w:lang w:eastAsia="ru-RU"/>
        </w:rPr>
        <w:t>Учитель  выявляет динамику развития учащихся, намечает пути повышения успешности обучения отдельных учащихся. Такой подход к организации контроля</w:t>
      </w:r>
      <w:r w:rsidR="004F6926">
        <w:rPr>
          <w:rFonts w:ascii="Times New Roman" w:eastAsia="Times New Roman" w:hAnsi="Times New Roman"/>
          <w:sz w:val="24"/>
          <w:szCs w:val="24"/>
          <w:lang w:eastAsia="ru-RU"/>
        </w:rPr>
        <w:t xml:space="preserve"> учебных достижений </w:t>
      </w:r>
      <w:r w:rsidRPr="00AC119C">
        <w:rPr>
          <w:rFonts w:ascii="Times New Roman" w:eastAsia="Times New Roman" w:hAnsi="Times New Roman"/>
          <w:sz w:val="24"/>
          <w:szCs w:val="24"/>
          <w:lang w:eastAsia="ru-RU"/>
        </w:rPr>
        <w:t xml:space="preserve">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B05A4C" w:rsidRDefault="004676CF"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4676CF">
        <w:rPr>
          <w:rFonts w:ascii="Times New Roman" w:eastAsia="Times New Roman" w:hAnsi="Times New Roman"/>
          <w:sz w:val="24"/>
          <w:szCs w:val="24"/>
          <w:lang w:eastAsia="ru-RU"/>
        </w:rPr>
        <w:t xml:space="preserve">В учебном процессе </w:t>
      </w:r>
      <w:r w:rsidR="00B05A4C">
        <w:rPr>
          <w:rFonts w:ascii="Times New Roman" w:eastAsia="Times New Roman" w:hAnsi="Times New Roman"/>
          <w:sz w:val="24"/>
          <w:szCs w:val="24"/>
          <w:lang w:eastAsia="ru-RU"/>
        </w:rPr>
        <w:t xml:space="preserve">текущая </w:t>
      </w:r>
      <w:r w:rsidRPr="004676CF">
        <w:rPr>
          <w:rFonts w:ascii="Times New Roman" w:eastAsia="Times New Roman" w:hAnsi="Times New Roman"/>
          <w:sz w:val="24"/>
          <w:szCs w:val="24"/>
          <w:lang w:eastAsia="ru-RU"/>
        </w:rPr>
        <w:t xml:space="preserve">оценка предметных результатов проводится </w:t>
      </w:r>
      <w:r w:rsidR="00B05A4C">
        <w:rPr>
          <w:rFonts w:ascii="Times New Roman" w:eastAsia="Times New Roman" w:hAnsi="Times New Roman"/>
          <w:sz w:val="24"/>
          <w:szCs w:val="24"/>
          <w:lang w:eastAsia="ru-RU"/>
        </w:rPr>
        <w:t>черезтесты, устные и письменные творческие работы, контрольные срезы, устный опрос, домашнее задание. Текущая оценка направлена</w:t>
      </w:r>
      <w:r w:rsidRPr="004676CF">
        <w:rPr>
          <w:rFonts w:ascii="Times New Roman" w:eastAsia="Times New Roman" w:hAnsi="Times New Roman"/>
          <w:sz w:val="24"/>
          <w:szCs w:val="24"/>
          <w:lang w:eastAsia="ru-RU"/>
        </w:rPr>
        <w:t xml:space="preserve"> на определение уровня освоения темы</w:t>
      </w:r>
      <w:r w:rsidR="00BC3547">
        <w:rPr>
          <w:rFonts w:ascii="Times New Roman" w:eastAsia="Times New Roman" w:hAnsi="Times New Roman"/>
          <w:sz w:val="24"/>
          <w:szCs w:val="24"/>
          <w:lang w:eastAsia="ru-RU"/>
        </w:rPr>
        <w:t>, раздела курса</w:t>
      </w:r>
      <w:r w:rsidRPr="004676CF">
        <w:rPr>
          <w:rFonts w:ascii="Times New Roman" w:eastAsia="Times New Roman" w:hAnsi="Times New Roman"/>
          <w:sz w:val="24"/>
          <w:szCs w:val="24"/>
          <w:lang w:eastAsia="ru-RU"/>
        </w:rPr>
        <w:t xml:space="preserve"> учащимися. </w:t>
      </w:r>
    </w:p>
    <w:p w:rsidR="00AC119C" w:rsidRPr="00AC119C" w:rsidRDefault="00AC119C"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C119C">
        <w:rPr>
          <w:rFonts w:ascii="Times New Roman" w:eastAsia="Times New Roman" w:hAnsi="Times New Roman"/>
          <w:bCs/>
          <w:i/>
          <w:iCs/>
          <w:sz w:val="24"/>
          <w:szCs w:val="24"/>
          <w:lang w:eastAsia="ru-RU"/>
        </w:rPr>
        <w:t xml:space="preserve">Цель промежуточной </w:t>
      </w:r>
      <w:r w:rsidR="00F62218">
        <w:rPr>
          <w:rFonts w:ascii="Times New Roman" w:eastAsia="Times New Roman" w:hAnsi="Times New Roman"/>
          <w:bCs/>
          <w:i/>
          <w:iCs/>
          <w:sz w:val="24"/>
          <w:szCs w:val="24"/>
          <w:lang w:eastAsia="ru-RU"/>
        </w:rPr>
        <w:t xml:space="preserve">аттестации (по четвертям) </w:t>
      </w:r>
      <w:r w:rsidRPr="00AC119C">
        <w:rPr>
          <w:rFonts w:ascii="Times New Roman" w:eastAsia="Times New Roman" w:hAnsi="Times New Roman"/>
          <w:b/>
          <w:bCs/>
          <w:sz w:val="24"/>
          <w:szCs w:val="24"/>
          <w:lang w:eastAsia="ru-RU"/>
        </w:rPr>
        <w:t> -</w:t>
      </w:r>
      <w:r w:rsidRPr="00AC119C">
        <w:rPr>
          <w:rFonts w:ascii="Times New Roman" w:eastAsia="Times New Roman" w:hAnsi="Times New Roman"/>
          <w:sz w:val="24"/>
          <w:szCs w:val="24"/>
          <w:lang w:eastAsia="ru-RU"/>
        </w:rPr>
        <w:t> оценка уровня сформированности предме</w:t>
      </w:r>
      <w:r w:rsidR="004F6926">
        <w:rPr>
          <w:rFonts w:ascii="Times New Roman" w:eastAsia="Times New Roman" w:hAnsi="Times New Roman"/>
          <w:sz w:val="24"/>
          <w:szCs w:val="24"/>
          <w:lang w:eastAsia="ru-RU"/>
        </w:rPr>
        <w:t xml:space="preserve">тных  знаний, умений, навыков, </w:t>
      </w:r>
      <w:r w:rsidRPr="00AC119C">
        <w:rPr>
          <w:rFonts w:ascii="Times New Roman" w:eastAsia="Times New Roman" w:hAnsi="Times New Roman"/>
          <w:sz w:val="24"/>
          <w:szCs w:val="24"/>
          <w:lang w:eastAsia="ru-RU"/>
        </w:rPr>
        <w:t>необходимых для продолжения обучения</w:t>
      </w:r>
      <w:r w:rsidR="004F6926">
        <w:rPr>
          <w:rFonts w:ascii="Times New Roman" w:eastAsia="Times New Roman" w:hAnsi="Times New Roman"/>
          <w:sz w:val="24"/>
          <w:szCs w:val="24"/>
          <w:lang w:eastAsia="ru-RU"/>
        </w:rPr>
        <w:t xml:space="preserve"> в этом классе</w:t>
      </w:r>
      <w:r w:rsidRPr="00AC119C">
        <w:rPr>
          <w:rFonts w:ascii="Times New Roman" w:eastAsia="Times New Roman" w:hAnsi="Times New Roman"/>
          <w:sz w:val="24"/>
          <w:szCs w:val="24"/>
          <w:lang w:eastAsia="ru-RU"/>
        </w:rPr>
        <w:t xml:space="preserve">. </w:t>
      </w:r>
      <w:r w:rsidR="004F6926">
        <w:rPr>
          <w:rFonts w:ascii="Times New Roman" w:eastAsia="Times New Roman" w:hAnsi="Times New Roman"/>
          <w:sz w:val="24"/>
          <w:szCs w:val="24"/>
          <w:lang w:eastAsia="ru-RU"/>
        </w:rPr>
        <w:t xml:space="preserve">Результаты промежуточной диагностики выражаются в четвертных оценках по всем предметам учебного плана (кроме 1 класса). </w:t>
      </w:r>
    </w:p>
    <w:p w:rsidR="00AC119C" w:rsidRDefault="00AC119C"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C119C">
        <w:rPr>
          <w:rFonts w:ascii="Times New Roman" w:eastAsia="Times New Roman" w:hAnsi="Times New Roman"/>
          <w:bCs/>
          <w:i/>
          <w:iCs/>
          <w:sz w:val="24"/>
          <w:szCs w:val="24"/>
          <w:lang w:eastAsia="ru-RU"/>
        </w:rPr>
        <w:t xml:space="preserve">Цель </w:t>
      </w:r>
      <w:r w:rsidR="004E1496">
        <w:rPr>
          <w:rFonts w:ascii="Times New Roman" w:eastAsia="Times New Roman" w:hAnsi="Times New Roman"/>
          <w:bCs/>
          <w:i/>
          <w:iCs/>
          <w:sz w:val="24"/>
          <w:szCs w:val="24"/>
          <w:lang w:eastAsia="ru-RU"/>
        </w:rPr>
        <w:t>промежуточной аттестации в конце года</w:t>
      </w:r>
      <w:r w:rsidRPr="00AC119C">
        <w:rPr>
          <w:rFonts w:ascii="Times New Roman" w:eastAsia="Times New Roman" w:hAnsi="Times New Roman"/>
          <w:b/>
          <w:bCs/>
          <w:sz w:val="24"/>
          <w:szCs w:val="24"/>
          <w:lang w:eastAsia="ru-RU"/>
        </w:rPr>
        <w:t> -</w:t>
      </w:r>
      <w:r w:rsidRPr="00AC119C">
        <w:rPr>
          <w:rFonts w:ascii="Times New Roman" w:eastAsia="Times New Roman" w:hAnsi="Times New Roman"/>
          <w:sz w:val="24"/>
          <w:szCs w:val="24"/>
          <w:lang w:eastAsia="ru-RU"/>
        </w:rPr>
        <w:t xml:space="preserve">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w:t>
      </w:r>
      <w:r w:rsidR="004F6926">
        <w:rPr>
          <w:rFonts w:ascii="Times New Roman" w:eastAsia="Times New Roman" w:hAnsi="Times New Roman"/>
          <w:sz w:val="24"/>
          <w:szCs w:val="24"/>
          <w:lang w:eastAsia="ru-RU"/>
        </w:rPr>
        <w:t>для выпускников начальной школы -</w:t>
      </w:r>
      <w:r w:rsidR="006209CB">
        <w:rPr>
          <w:rFonts w:ascii="Times New Roman" w:eastAsia="Times New Roman" w:hAnsi="Times New Roman"/>
          <w:sz w:val="24"/>
          <w:szCs w:val="24"/>
          <w:lang w:eastAsia="ru-RU"/>
        </w:rPr>
        <w:t xml:space="preserve"> для получения общего образования следующего уровня</w:t>
      </w:r>
      <w:r w:rsidRPr="00AC119C">
        <w:rPr>
          <w:rFonts w:ascii="Times New Roman" w:eastAsia="Times New Roman" w:hAnsi="Times New Roman"/>
          <w:sz w:val="24"/>
          <w:szCs w:val="24"/>
          <w:lang w:eastAsia="ru-RU"/>
        </w:rPr>
        <w:t xml:space="preserve">. </w:t>
      </w:r>
      <w:r w:rsidR="004F6926">
        <w:rPr>
          <w:rFonts w:ascii="Times New Roman" w:eastAsia="Times New Roman" w:hAnsi="Times New Roman"/>
          <w:sz w:val="24"/>
          <w:szCs w:val="24"/>
          <w:lang w:eastAsia="ru-RU"/>
        </w:rPr>
        <w:t xml:space="preserve">Итоговое оценивание проводится в форме </w:t>
      </w:r>
      <w:r w:rsidR="00ED3728">
        <w:rPr>
          <w:rFonts w:ascii="Times New Roman" w:eastAsia="Times New Roman" w:hAnsi="Times New Roman"/>
          <w:sz w:val="24"/>
          <w:szCs w:val="24"/>
          <w:lang w:eastAsia="ru-RU"/>
        </w:rPr>
        <w:t xml:space="preserve">комплексной работы в 1 классе, </w:t>
      </w:r>
      <w:r w:rsidRPr="00AC119C">
        <w:rPr>
          <w:rFonts w:ascii="Times New Roman" w:eastAsia="Times New Roman" w:hAnsi="Times New Roman"/>
          <w:sz w:val="24"/>
          <w:szCs w:val="24"/>
          <w:lang w:eastAsia="ru-RU"/>
        </w:rPr>
        <w:t xml:space="preserve"> контрольны</w:t>
      </w:r>
      <w:r w:rsidR="004F6926">
        <w:rPr>
          <w:rFonts w:ascii="Times New Roman" w:eastAsia="Times New Roman" w:hAnsi="Times New Roman"/>
          <w:sz w:val="24"/>
          <w:szCs w:val="24"/>
          <w:lang w:eastAsia="ru-RU"/>
        </w:rPr>
        <w:t>х</w:t>
      </w:r>
      <w:r w:rsidRPr="00AC119C">
        <w:rPr>
          <w:rFonts w:ascii="Times New Roman" w:eastAsia="Times New Roman" w:hAnsi="Times New Roman"/>
          <w:sz w:val="24"/>
          <w:szCs w:val="24"/>
          <w:lang w:eastAsia="ru-RU"/>
        </w:rPr>
        <w:t xml:space="preserve"> работ</w:t>
      </w:r>
      <w:r w:rsidR="004F6926">
        <w:rPr>
          <w:rFonts w:ascii="Times New Roman" w:eastAsia="Times New Roman" w:hAnsi="Times New Roman"/>
          <w:sz w:val="24"/>
          <w:szCs w:val="24"/>
          <w:lang w:eastAsia="ru-RU"/>
        </w:rPr>
        <w:t xml:space="preserve"> по русскому языку, </w:t>
      </w:r>
      <w:r w:rsidRPr="00AC119C">
        <w:rPr>
          <w:rFonts w:ascii="Times New Roman" w:eastAsia="Times New Roman" w:hAnsi="Times New Roman"/>
          <w:sz w:val="24"/>
          <w:szCs w:val="24"/>
          <w:lang w:eastAsia="ru-RU"/>
        </w:rPr>
        <w:t>математикеи комплексны</w:t>
      </w:r>
      <w:r w:rsidR="004F6926">
        <w:rPr>
          <w:rFonts w:ascii="Times New Roman" w:eastAsia="Times New Roman" w:hAnsi="Times New Roman"/>
          <w:sz w:val="24"/>
          <w:szCs w:val="24"/>
          <w:lang w:eastAsia="ru-RU"/>
        </w:rPr>
        <w:t>х</w:t>
      </w:r>
      <w:r w:rsidRPr="00AC119C">
        <w:rPr>
          <w:rFonts w:ascii="Times New Roman" w:eastAsia="Times New Roman" w:hAnsi="Times New Roman"/>
          <w:sz w:val="24"/>
          <w:szCs w:val="24"/>
          <w:lang w:eastAsia="ru-RU"/>
        </w:rPr>
        <w:t xml:space="preserve"> работ на межпредметной основе</w:t>
      </w:r>
      <w:r w:rsidR="00ED3728">
        <w:rPr>
          <w:rFonts w:ascii="Times New Roman" w:eastAsia="Times New Roman" w:hAnsi="Times New Roman"/>
          <w:sz w:val="24"/>
          <w:szCs w:val="24"/>
          <w:lang w:eastAsia="ru-RU"/>
        </w:rPr>
        <w:t xml:space="preserve"> (2-3 классы), контрольных работ по русскому языку, математике, окружающему миру и комплексной работы на межпредметной основе (4 класс)</w:t>
      </w:r>
      <w:r w:rsidRPr="00AC119C">
        <w:rPr>
          <w:rFonts w:ascii="Times New Roman" w:eastAsia="Times New Roman" w:hAnsi="Times New Roman"/>
          <w:sz w:val="24"/>
          <w:szCs w:val="24"/>
          <w:lang w:eastAsia="ru-RU"/>
        </w:rPr>
        <w:t>.</w:t>
      </w:r>
    </w:p>
    <w:p w:rsidR="004E1496" w:rsidRPr="00367923" w:rsidRDefault="004E1496" w:rsidP="00FC624D">
      <w:pPr>
        <w:autoSpaceDE w:val="0"/>
        <w:autoSpaceDN w:val="0"/>
        <w:adjustRightInd w:val="0"/>
        <w:spacing w:after="0" w:line="240" w:lineRule="auto"/>
        <w:ind w:firstLine="708"/>
        <w:jc w:val="both"/>
        <w:rPr>
          <w:rFonts w:ascii="Times New Roman" w:hAnsi="Times New Roman"/>
          <w:sz w:val="24"/>
          <w:szCs w:val="24"/>
        </w:rPr>
      </w:pPr>
      <w:r w:rsidRPr="004E1496">
        <w:rPr>
          <w:rFonts w:ascii="Times New Roman" w:hAnsi="Times New Roman"/>
          <w:bCs/>
          <w:iCs/>
          <w:sz w:val="24"/>
          <w:szCs w:val="24"/>
        </w:rPr>
        <w:t>Учитель может применять и входную диагностику</w:t>
      </w:r>
      <w:r>
        <w:rPr>
          <w:rFonts w:ascii="Times New Roman" w:hAnsi="Times New Roman"/>
          <w:sz w:val="24"/>
          <w:szCs w:val="24"/>
        </w:rPr>
        <w:t xml:space="preserve"> с целью </w:t>
      </w:r>
      <w:r w:rsidRPr="00F85F6D">
        <w:rPr>
          <w:rFonts w:ascii="Times New Roman" w:hAnsi="Times New Roman"/>
          <w:sz w:val="24"/>
          <w:szCs w:val="24"/>
        </w:rPr>
        <w:t xml:space="preserve">определения уровня знаний учащихся в начале года обучения (начальное диагностирование, готовность класса к данному этапу обучения). Анализ результатов входной диагностики дает возможность учителю: выбрать адекватную методику обучения; сформировать мотивацию учащихся; провести коррекцию рабочей программы и учебного графика; определить  коррекционную работу с  неуспевающими учащимися. </w:t>
      </w:r>
    </w:p>
    <w:p w:rsidR="00D01A5D" w:rsidRDefault="00D01A5D" w:rsidP="00FC624D">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Инструментом для оценки предметных и метапредметных результатов являются </w:t>
      </w:r>
      <w:r w:rsidR="00ED3728">
        <w:rPr>
          <w:rFonts w:ascii="Times New Roman" w:eastAsia="Times New Roman" w:hAnsi="Times New Roman"/>
          <w:sz w:val="24"/>
          <w:szCs w:val="24"/>
          <w:lang w:eastAsia="ru-RU"/>
        </w:rPr>
        <w:t>оценочно-методические материалы</w:t>
      </w:r>
      <w:r w:rsidR="00D75D6C">
        <w:rPr>
          <w:rFonts w:ascii="Times New Roman" w:eastAsia="Times New Roman" w:hAnsi="Times New Roman"/>
          <w:sz w:val="24"/>
          <w:szCs w:val="24"/>
          <w:lang w:eastAsia="ru-RU"/>
        </w:rPr>
        <w:t xml:space="preserve">, представленные в </w:t>
      </w:r>
      <w:r w:rsidR="00ED3728">
        <w:rPr>
          <w:rFonts w:ascii="Times New Roman" w:eastAsia="Times New Roman" w:hAnsi="Times New Roman"/>
          <w:sz w:val="24"/>
          <w:szCs w:val="24"/>
          <w:lang w:eastAsia="ru-RU"/>
        </w:rPr>
        <w:t>приложении 1.</w:t>
      </w:r>
    </w:p>
    <w:p w:rsidR="00D75D6C" w:rsidRDefault="00D75D6C" w:rsidP="00FC624D">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Предметные, метапредметные, личностные</w:t>
      </w:r>
      <w:r w:rsidR="00972B18">
        <w:rPr>
          <w:rFonts w:ascii="Times New Roman" w:eastAsia="Times New Roman" w:hAnsi="Times New Roman"/>
          <w:sz w:val="24"/>
          <w:szCs w:val="24"/>
          <w:lang w:eastAsia="ru-RU"/>
        </w:rPr>
        <w:t xml:space="preserve"> (отдельные)</w:t>
      </w:r>
      <w:r>
        <w:rPr>
          <w:rFonts w:ascii="Times New Roman" w:eastAsia="Times New Roman" w:hAnsi="Times New Roman"/>
          <w:sz w:val="24"/>
          <w:szCs w:val="24"/>
          <w:lang w:eastAsia="ru-RU"/>
        </w:rPr>
        <w:t xml:space="preserve"> результаты представляются в следующих формах:  ведомости успеваемости по предметам; тексты контрольных, тестовых и творческих работ; устная оценка </w:t>
      </w:r>
      <w:r>
        <w:rPr>
          <w:rFonts w:ascii="Times New Roman" w:hAnsi="Times New Roman"/>
          <w:sz w:val="24"/>
          <w:szCs w:val="24"/>
        </w:rPr>
        <w:t>успешности результатов; портфолио.</w:t>
      </w:r>
    </w:p>
    <w:p w:rsidR="00D75D6C" w:rsidRPr="00F85F6D" w:rsidRDefault="003E0CBE"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bCs/>
          <w:iCs/>
          <w:sz w:val="24"/>
          <w:szCs w:val="24"/>
        </w:rPr>
        <w:t>Портфель достижений</w:t>
      </w:r>
      <w:r w:rsidRPr="00F85F6D">
        <w:rPr>
          <w:rFonts w:ascii="Times New Roman" w:hAnsi="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508" w:rsidRDefault="004A1508" w:rsidP="00FC624D">
      <w:pPr>
        <w:shd w:val="clear" w:color="auto" w:fill="FFFFFF"/>
        <w:spacing w:after="75" w:line="240" w:lineRule="auto"/>
        <w:rPr>
          <w:rFonts w:ascii="Times New Roman" w:eastAsia="Times New Roman" w:hAnsi="Times New Roman"/>
          <w:b/>
          <w:bCs/>
          <w:sz w:val="24"/>
          <w:szCs w:val="24"/>
          <w:lang w:eastAsia="ru-RU"/>
        </w:rPr>
      </w:pPr>
    </w:p>
    <w:p w:rsidR="003E0CBE" w:rsidRDefault="003E0CBE" w:rsidP="00FC624D">
      <w:pPr>
        <w:shd w:val="clear" w:color="auto" w:fill="FFFFFF"/>
        <w:spacing w:after="75" w:line="240" w:lineRule="auto"/>
        <w:jc w:val="center"/>
        <w:rPr>
          <w:rFonts w:ascii="Times New Roman" w:eastAsia="Times New Roman" w:hAnsi="Times New Roman"/>
          <w:b/>
          <w:bCs/>
          <w:sz w:val="24"/>
          <w:szCs w:val="24"/>
          <w:lang w:eastAsia="ru-RU"/>
        </w:rPr>
      </w:pPr>
      <w:r w:rsidRPr="003E0CBE">
        <w:rPr>
          <w:rFonts w:ascii="Times New Roman" w:eastAsia="Times New Roman" w:hAnsi="Times New Roman"/>
          <w:b/>
          <w:bCs/>
          <w:sz w:val="24"/>
          <w:szCs w:val="24"/>
          <w:lang w:eastAsia="ru-RU"/>
        </w:rPr>
        <w:t xml:space="preserve">Итоговая оценка выпускника начальной школы и её использование при переходе </w:t>
      </w:r>
    </w:p>
    <w:p w:rsidR="003E0CBE" w:rsidRPr="003E0CBE" w:rsidRDefault="003E0CBE" w:rsidP="00FC624D">
      <w:pPr>
        <w:shd w:val="clear" w:color="auto" w:fill="FFFFFF"/>
        <w:spacing w:after="75" w:line="240" w:lineRule="auto"/>
        <w:jc w:val="center"/>
        <w:rPr>
          <w:rFonts w:ascii="Times New Roman" w:eastAsia="Times New Roman" w:hAnsi="Times New Roman"/>
          <w:sz w:val="24"/>
          <w:szCs w:val="24"/>
          <w:lang w:eastAsia="ru-RU"/>
        </w:rPr>
      </w:pPr>
      <w:r w:rsidRPr="003E0CBE">
        <w:rPr>
          <w:rFonts w:ascii="Times New Roman" w:eastAsia="Times New Roman" w:hAnsi="Times New Roman"/>
          <w:b/>
          <w:bCs/>
          <w:sz w:val="24"/>
          <w:szCs w:val="24"/>
          <w:lang w:eastAsia="ru-RU"/>
        </w:rPr>
        <w:t>от начального к основному общему образованию</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lastRenderedPageBreak/>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w:t>
      </w:r>
      <w:r w:rsidRPr="003E0CBE">
        <w:rPr>
          <w:rFonts w:ascii="Times New Roman" w:eastAsia="Times New Roman" w:hAnsi="Times New Roman"/>
          <w:i/>
          <w:sz w:val="24"/>
          <w:szCs w:val="24"/>
          <w:lang w:eastAsia="ru-RU"/>
        </w:rPr>
        <w:t>по русскому языку, математике и </w:t>
      </w:r>
      <w:r w:rsidRPr="003E0CBE">
        <w:rPr>
          <w:rFonts w:ascii="Times New Roman" w:eastAsia="Times New Roman" w:hAnsi="Times New Roman"/>
          <w:bCs/>
          <w:i/>
          <w:iCs/>
          <w:sz w:val="24"/>
          <w:szCs w:val="24"/>
          <w:lang w:eastAsia="ru-RU"/>
        </w:rPr>
        <w:t>комплексной работы на межпредметной основе</w:t>
      </w:r>
      <w:r w:rsidRPr="003E0CBE">
        <w:rPr>
          <w:rFonts w:ascii="Times New Roman" w:eastAsia="Times New Roman" w:hAnsi="Times New Roman"/>
          <w:sz w:val="24"/>
          <w:szCs w:val="24"/>
          <w:lang w:eastAsia="ru-RU"/>
        </w:rPr>
        <w:t>).</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bCs/>
          <w:i/>
          <w:iCs/>
          <w:sz w:val="24"/>
          <w:szCs w:val="24"/>
          <w:lang w:eastAsia="ru-RU"/>
        </w:rPr>
        <w:t>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3E0CBE" w:rsidRPr="003E0CBE" w:rsidRDefault="003E0CBE" w:rsidP="00FC624D">
      <w:pPr>
        <w:shd w:val="clear" w:color="auto" w:fill="FFFFFF"/>
        <w:spacing w:after="0" w:line="240" w:lineRule="auto"/>
        <w:jc w:val="both"/>
        <w:rPr>
          <w:rFonts w:ascii="Times New Roman" w:eastAsia="Times New Roman" w:hAnsi="Times New Roman"/>
          <w:sz w:val="24"/>
          <w:szCs w:val="24"/>
          <w:lang w:eastAsia="ru-RU"/>
        </w:rPr>
      </w:pPr>
      <w:r w:rsidRPr="003E0CBE">
        <w:rPr>
          <w:rFonts w:ascii="Times New Roman" w:eastAsia="Times New Roman" w:hAnsi="Times New Roman"/>
          <w:bCs/>
          <w:i/>
          <w:iCs/>
          <w:sz w:val="24"/>
          <w:szCs w:val="24"/>
          <w:lang w:eastAsia="ru-RU"/>
        </w:rPr>
        <w:tab/>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bCs/>
          <w:i/>
          <w:iCs/>
          <w:sz w:val="24"/>
          <w:szCs w:val="24"/>
          <w:lang w:eastAsia="ru-RU"/>
        </w:rPr>
        <w:t xml:space="preserve"> 3. Выпускник не овладел опорной системой знаний и учебными действиями, необходимыми для продолжения образования на следующей ступени.</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Решение об </w:t>
      </w:r>
      <w:r w:rsidRPr="003E0CBE">
        <w:rPr>
          <w:rFonts w:ascii="Times New Roman" w:eastAsia="Times New Roman" w:hAnsi="Times New Roman"/>
          <w:bCs/>
          <w:sz w:val="24"/>
          <w:szCs w:val="24"/>
          <w:lang w:eastAsia="ru-RU"/>
        </w:rPr>
        <w:t xml:space="preserve">успешном освоении обучающимися основной образовательной программы начального общего образования и переводе </w:t>
      </w:r>
      <w:r w:rsidR="00395A6A">
        <w:rPr>
          <w:rFonts w:ascii="Times New Roman" w:eastAsia="Times New Roman" w:hAnsi="Times New Roman"/>
          <w:bCs/>
          <w:sz w:val="24"/>
          <w:szCs w:val="24"/>
          <w:lang w:eastAsia="ru-RU"/>
        </w:rPr>
        <w:t>для получения</w:t>
      </w:r>
      <w:r w:rsidRPr="003E0CBE">
        <w:rPr>
          <w:rFonts w:ascii="Times New Roman" w:eastAsia="Times New Roman" w:hAnsi="Times New Roman"/>
          <w:bCs/>
          <w:sz w:val="24"/>
          <w:szCs w:val="24"/>
          <w:lang w:eastAsia="ru-RU"/>
        </w:rPr>
        <w:t xml:space="preserve"> общего образования </w:t>
      </w:r>
      <w:r w:rsidR="00395A6A">
        <w:rPr>
          <w:rFonts w:ascii="Times New Roman" w:eastAsia="Times New Roman" w:hAnsi="Times New Roman"/>
          <w:bCs/>
          <w:sz w:val="24"/>
          <w:szCs w:val="24"/>
          <w:lang w:eastAsia="ru-RU"/>
        </w:rPr>
        <w:t xml:space="preserve">следующего уровня </w:t>
      </w:r>
      <w:r w:rsidRPr="003E0CBE">
        <w:rPr>
          <w:rFonts w:ascii="Times New Roman" w:eastAsia="Times New Roman" w:hAnsi="Times New Roman"/>
          <w:sz w:val="24"/>
          <w:szCs w:val="24"/>
          <w:lang w:eastAsia="ru-RU"/>
        </w:rPr>
        <w:t>принимается педагогическим советом образовательно</w:t>
      </w:r>
      <w:r w:rsidR="00395A6A">
        <w:rPr>
          <w:rFonts w:ascii="Times New Roman" w:eastAsia="Times New Roman" w:hAnsi="Times New Roman"/>
          <w:sz w:val="24"/>
          <w:szCs w:val="24"/>
          <w:lang w:eastAsia="ru-RU"/>
        </w:rPr>
        <w:t>йорганизации</w:t>
      </w:r>
      <w:r w:rsidRPr="003E0CBE">
        <w:rPr>
          <w:rFonts w:ascii="Times New Roman" w:eastAsia="Times New Roman" w:hAnsi="Times New Roman"/>
          <w:sz w:val="24"/>
          <w:szCs w:val="24"/>
          <w:lang w:eastAsia="ru-RU"/>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3E0CBE" w:rsidRPr="003E0CBE" w:rsidRDefault="003E0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 xml:space="preserve">Решение о переводе </w:t>
      </w:r>
      <w:r>
        <w:rPr>
          <w:rFonts w:ascii="Times New Roman" w:eastAsia="Times New Roman" w:hAnsi="Times New Roman"/>
          <w:sz w:val="24"/>
          <w:szCs w:val="24"/>
          <w:lang w:eastAsia="ru-RU"/>
        </w:rPr>
        <w:t>учащегося</w:t>
      </w:r>
      <w:r w:rsidR="00395A6A">
        <w:rPr>
          <w:rFonts w:ascii="Times New Roman" w:eastAsia="Times New Roman" w:hAnsi="Times New Roman"/>
          <w:sz w:val="24"/>
          <w:szCs w:val="24"/>
          <w:lang w:eastAsia="ru-RU"/>
        </w:rPr>
        <w:t xml:space="preserve">для получения </w:t>
      </w:r>
      <w:r w:rsidRPr="003E0CBE">
        <w:rPr>
          <w:rFonts w:ascii="Times New Roman" w:eastAsia="Times New Roman" w:hAnsi="Times New Roman"/>
          <w:sz w:val="24"/>
          <w:szCs w:val="24"/>
          <w:lang w:eastAsia="ru-RU"/>
        </w:rPr>
        <w:t>общего образования принимается одновременно с рассмотрением и утверждением </w:t>
      </w:r>
      <w:r w:rsidRPr="003E0CBE">
        <w:rPr>
          <w:rFonts w:ascii="Times New Roman" w:eastAsia="Times New Roman" w:hAnsi="Times New Roman"/>
          <w:bCs/>
          <w:sz w:val="24"/>
          <w:szCs w:val="24"/>
          <w:lang w:eastAsia="ru-RU"/>
        </w:rPr>
        <w:t>характеристики выпускника, </w:t>
      </w:r>
      <w:r w:rsidRPr="003E0CBE">
        <w:rPr>
          <w:rFonts w:ascii="Times New Roman" w:eastAsia="Times New Roman" w:hAnsi="Times New Roman"/>
          <w:sz w:val="24"/>
          <w:szCs w:val="24"/>
          <w:lang w:eastAsia="ru-RU"/>
        </w:rPr>
        <w:t>в которой:</w:t>
      </w:r>
    </w:p>
    <w:p w:rsidR="003E0CBE" w:rsidRPr="003E0CBE" w:rsidRDefault="003E0CBE" w:rsidP="00FC624D">
      <w:pPr>
        <w:pStyle w:val="a3"/>
        <w:numPr>
          <w:ilvl w:val="0"/>
          <w:numId w:val="101"/>
        </w:numPr>
        <w:shd w:val="clear" w:color="auto" w:fill="FFFFFF"/>
        <w:spacing w:after="0" w:line="240" w:lineRule="auto"/>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отмечаются образовательные достижения и положительные качества выпускника;</w:t>
      </w:r>
    </w:p>
    <w:p w:rsidR="003E0CBE" w:rsidRPr="003E0CBE" w:rsidRDefault="003E0CBE" w:rsidP="00FC624D">
      <w:pPr>
        <w:pStyle w:val="a3"/>
        <w:numPr>
          <w:ilvl w:val="0"/>
          <w:numId w:val="101"/>
        </w:numPr>
        <w:shd w:val="clear" w:color="auto" w:fill="FFFFFF"/>
        <w:spacing w:after="0" w:line="240" w:lineRule="auto"/>
        <w:jc w:val="both"/>
        <w:rPr>
          <w:rFonts w:ascii="Times New Roman" w:eastAsia="Times New Roman" w:hAnsi="Times New Roman"/>
          <w:sz w:val="24"/>
          <w:szCs w:val="24"/>
          <w:lang w:eastAsia="ru-RU"/>
        </w:rPr>
      </w:pPr>
      <w:r w:rsidRPr="003E0CBE">
        <w:rPr>
          <w:rFonts w:ascii="Times New Roman" w:eastAsia="Times New Roman" w:hAnsi="Times New Roman"/>
          <w:sz w:val="24"/>
          <w:szCs w:val="24"/>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ребёнка;</w:t>
      </w:r>
    </w:p>
    <w:p w:rsidR="003E0CBE" w:rsidRPr="003E0CBE" w:rsidRDefault="003E0CBE" w:rsidP="00FC624D">
      <w:pPr>
        <w:pStyle w:val="a3"/>
        <w:numPr>
          <w:ilvl w:val="0"/>
          <w:numId w:val="101"/>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даются психолого-</w:t>
      </w:r>
      <w:r w:rsidRPr="003E0CBE">
        <w:rPr>
          <w:rFonts w:ascii="Times New Roman" w:eastAsia="Times New Roman" w:hAnsi="Times New Roman"/>
          <w:sz w:val="24"/>
          <w:szCs w:val="24"/>
          <w:lang w:eastAsia="ru-RU"/>
        </w:rPr>
        <w:t>педагогические рекомендации, призванные обеспечить успешную реализацию намеченных задач на следующей ступени обучения.</w:t>
      </w:r>
    </w:p>
    <w:p w:rsidR="004012C7" w:rsidRDefault="004012C7" w:rsidP="00FC624D">
      <w:pPr>
        <w:shd w:val="clear" w:color="auto" w:fill="FFFFFF"/>
        <w:spacing w:after="0" w:line="240" w:lineRule="auto"/>
        <w:jc w:val="both"/>
        <w:rPr>
          <w:rFonts w:ascii="Times New Roman" w:eastAsia="Times New Roman" w:hAnsi="Times New Roman"/>
          <w:sz w:val="24"/>
          <w:szCs w:val="24"/>
          <w:lang w:eastAsia="ru-RU"/>
        </w:rPr>
      </w:pPr>
    </w:p>
    <w:p w:rsidR="00367923" w:rsidRPr="00A954A1" w:rsidRDefault="00A954A1" w:rsidP="00FC624D">
      <w:pPr>
        <w:pStyle w:val="afff2"/>
        <w:spacing w:line="240" w:lineRule="auto"/>
        <w:rPr>
          <w:rFonts w:ascii="Times New Roman" w:hAnsi="Times New Roman"/>
          <w:sz w:val="28"/>
          <w:szCs w:val="28"/>
          <w:lang w:eastAsia="ru-RU"/>
        </w:rPr>
      </w:pPr>
      <w:r w:rsidRPr="00A954A1">
        <w:rPr>
          <w:rFonts w:ascii="Times New Roman" w:hAnsi="Times New Roman"/>
          <w:sz w:val="28"/>
          <w:szCs w:val="28"/>
          <w:lang w:eastAsia="ru-RU"/>
        </w:rPr>
        <w:t>2. СОДЕРЖАТЕЛЬНЫЙ РАЗДЕЛ</w:t>
      </w:r>
    </w:p>
    <w:p w:rsidR="00B60079" w:rsidRPr="00B60079" w:rsidRDefault="00B60079" w:rsidP="00FC624D">
      <w:pPr>
        <w:spacing w:line="240" w:lineRule="auto"/>
        <w:rPr>
          <w:rFonts w:ascii="Times New Roman" w:hAnsi="Times New Roman"/>
          <w:b/>
          <w:sz w:val="24"/>
          <w:szCs w:val="24"/>
        </w:rPr>
      </w:pPr>
      <w:r w:rsidRPr="00B60079">
        <w:rPr>
          <w:rFonts w:ascii="Times New Roman" w:hAnsi="Times New Roman"/>
          <w:b/>
          <w:sz w:val="24"/>
          <w:szCs w:val="24"/>
        </w:rPr>
        <w:t xml:space="preserve">2.1. Программа формирования </w:t>
      </w:r>
      <w:r w:rsidR="00395A6A">
        <w:rPr>
          <w:rFonts w:ascii="Times New Roman" w:hAnsi="Times New Roman"/>
          <w:b/>
          <w:sz w:val="24"/>
          <w:szCs w:val="24"/>
        </w:rPr>
        <w:t xml:space="preserve">у обучающихся </w:t>
      </w:r>
      <w:r w:rsidRPr="00B60079">
        <w:rPr>
          <w:rFonts w:ascii="Times New Roman" w:hAnsi="Times New Roman"/>
          <w:b/>
          <w:sz w:val="24"/>
          <w:szCs w:val="24"/>
        </w:rPr>
        <w:t>универсальных учебных действий.</w:t>
      </w:r>
    </w:p>
    <w:p w:rsidR="00367923" w:rsidRPr="004C6CBE" w:rsidRDefault="004C6CBE" w:rsidP="00FC624D">
      <w:pPr>
        <w:shd w:val="clear" w:color="auto" w:fill="FFFFFF"/>
        <w:spacing w:after="0" w:line="240" w:lineRule="auto"/>
        <w:ind w:firstLine="708"/>
        <w:jc w:val="both"/>
        <w:rPr>
          <w:rFonts w:ascii="Times New Roman" w:hAnsi="Times New Roman"/>
          <w:spacing w:val="-2"/>
          <w:sz w:val="24"/>
          <w:szCs w:val="24"/>
        </w:rPr>
      </w:pPr>
      <w:r w:rsidRPr="004C6CBE">
        <w:rPr>
          <w:rFonts w:ascii="Times New Roman" w:hAnsi="Times New Roman"/>
          <w:sz w:val="24"/>
          <w:szCs w:val="24"/>
        </w:rPr>
        <w:t xml:space="preserve">Программа формирования </w:t>
      </w:r>
      <w:r w:rsidR="00395A6A">
        <w:rPr>
          <w:rFonts w:ascii="Times New Roman" w:hAnsi="Times New Roman"/>
          <w:sz w:val="24"/>
          <w:szCs w:val="24"/>
        </w:rPr>
        <w:t xml:space="preserve">у обучающихся </w:t>
      </w:r>
      <w:r w:rsidRPr="004C6CBE">
        <w:rPr>
          <w:rFonts w:ascii="Times New Roman" w:hAnsi="Times New Roman"/>
          <w:sz w:val="24"/>
          <w:szCs w:val="24"/>
        </w:rPr>
        <w:t>универсальных учебных дейст</w:t>
      </w:r>
      <w:r w:rsidRPr="004C6CBE">
        <w:rPr>
          <w:rFonts w:ascii="Times New Roman" w:hAnsi="Times New Roman"/>
          <w:spacing w:val="2"/>
          <w:sz w:val="24"/>
          <w:szCs w:val="24"/>
        </w:rPr>
        <w:t xml:space="preserve">вий </w:t>
      </w:r>
      <w:r w:rsidR="0010790E">
        <w:rPr>
          <w:rFonts w:ascii="Times New Roman" w:hAnsi="Times New Roman"/>
          <w:spacing w:val="2"/>
          <w:sz w:val="24"/>
          <w:szCs w:val="24"/>
        </w:rPr>
        <w:t xml:space="preserve">(УУД)  </w:t>
      </w:r>
      <w:r w:rsidRPr="004C6CBE">
        <w:rPr>
          <w:rFonts w:ascii="Times New Roman" w:hAnsi="Times New Roman"/>
          <w:spacing w:val="2"/>
          <w:sz w:val="24"/>
          <w:szCs w:val="24"/>
        </w:rPr>
        <w:t xml:space="preserve">на уровне начального общего образования </w:t>
      </w:r>
      <w:r w:rsidRPr="004C6CBE">
        <w:rPr>
          <w:rFonts w:ascii="Times New Roman" w:hAnsi="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4C6CBE">
        <w:rPr>
          <w:rFonts w:ascii="Times New Roman" w:hAnsi="Times New Roman"/>
          <w:sz w:val="24"/>
          <w:szCs w:val="24"/>
        </w:rPr>
        <w:t>программы начального общего образования, дополняет традиционное содержание образовательно­воспитательных про</w:t>
      </w:r>
      <w:r w:rsidRPr="004C6CBE">
        <w:rPr>
          <w:rFonts w:ascii="Times New Roman" w:hAnsi="Times New Roman"/>
          <w:spacing w:val="-2"/>
          <w:sz w:val="24"/>
          <w:szCs w:val="24"/>
        </w:rPr>
        <w:t>грамм.</w:t>
      </w:r>
    </w:p>
    <w:p w:rsidR="004C6CBE" w:rsidRPr="004C6CBE" w:rsidRDefault="004C6CBE"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4C6CBE">
        <w:rPr>
          <w:rFonts w:ascii="Times New Roman" w:hAnsi="Times New Roman"/>
          <w:spacing w:val="2"/>
          <w:sz w:val="24"/>
          <w:szCs w:val="24"/>
        </w:rPr>
        <w:t xml:space="preserve">Программа формирования </w:t>
      </w:r>
      <w:r w:rsidR="00395A6A">
        <w:rPr>
          <w:rFonts w:ascii="Times New Roman" w:hAnsi="Times New Roman"/>
          <w:spacing w:val="2"/>
          <w:sz w:val="24"/>
          <w:szCs w:val="24"/>
        </w:rPr>
        <w:t xml:space="preserve">у обучающихся </w:t>
      </w:r>
      <w:r w:rsidRPr="004C6CBE">
        <w:rPr>
          <w:rFonts w:ascii="Times New Roman" w:hAnsi="Times New Roman"/>
          <w:spacing w:val="2"/>
          <w:sz w:val="24"/>
          <w:szCs w:val="24"/>
        </w:rPr>
        <w:t>универсальных учебных действий</w:t>
      </w:r>
      <w:r w:rsidR="0010790E">
        <w:rPr>
          <w:rFonts w:ascii="Times New Roman" w:hAnsi="Times New Roman"/>
          <w:spacing w:val="2"/>
          <w:sz w:val="24"/>
          <w:szCs w:val="24"/>
        </w:rPr>
        <w:t xml:space="preserve"> (УУД)</w:t>
      </w:r>
      <w:r w:rsidRPr="004C6CBE">
        <w:rPr>
          <w:rFonts w:ascii="Times New Roman" w:hAnsi="Times New Roman"/>
          <w:spacing w:val="2"/>
          <w:sz w:val="24"/>
          <w:szCs w:val="24"/>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w:t>
      </w:r>
      <w:r w:rsidRPr="004C6CBE">
        <w:rPr>
          <w:rFonts w:ascii="Times New Roman" w:hAnsi="Times New Roman"/>
          <w:sz w:val="24"/>
          <w:szCs w:val="24"/>
        </w:rPr>
        <w:t>учиться, развития способности к саморазвитию и самосовершенствованию.</w:t>
      </w:r>
    </w:p>
    <w:p w:rsidR="004C6CBE" w:rsidRDefault="004C6CBE"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4C6CBE">
        <w:rPr>
          <w:rFonts w:ascii="Times New Roman" w:eastAsia="Times New Roman" w:hAnsi="Times New Roman"/>
          <w:sz w:val="24"/>
          <w:szCs w:val="24"/>
          <w:lang w:eastAsia="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r>
        <w:rPr>
          <w:rFonts w:ascii="Times New Roman" w:eastAsia="Times New Roman" w:hAnsi="Times New Roman"/>
          <w:sz w:val="24"/>
          <w:szCs w:val="24"/>
          <w:lang w:eastAsia="ru-RU"/>
        </w:rPr>
        <w:t>учениками</w:t>
      </w:r>
      <w:r w:rsidRPr="004C6CBE">
        <w:rPr>
          <w:rFonts w:ascii="Times New Roman" w:eastAsia="Times New Roman" w:hAnsi="Times New Roman"/>
          <w:spacing w:val="2"/>
          <w:sz w:val="24"/>
          <w:szCs w:val="24"/>
          <w:lang w:eastAsia="ru-RU"/>
        </w:rPr>
        <w:t xml:space="preserve"> конкретных предметных знаний, умений и навыков в рамках </w:t>
      </w:r>
      <w:r w:rsidRPr="004C6CBE">
        <w:rPr>
          <w:rFonts w:ascii="Times New Roman" w:eastAsia="Times New Roman" w:hAnsi="Times New Roman"/>
          <w:sz w:val="24"/>
          <w:szCs w:val="24"/>
          <w:lang w:eastAsia="ru-RU"/>
        </w:rPr>
        <w:t xml:space="preserve">отдельных </w:t>
      </w:r>
      <w:r w:rsidRPr="004C6CBE">
        <w:rPr>
          <w:rFonts w:ascii="Times New Roman" w:eastAsia="Times New Roman" w:hAnsi="Times New Roman"/>
          <w:spacing w:val="2"/>
          <w:sz w:val="24"/>
          <w:szCs w:val="24"/>
          <w:lang w:eastAsia="ru-RU"/>
        </w:rPr>
        <w:t>школьных</w:t>
      </w:r>
      <w:r w:rsidRPr="004C6CBE">
        <w:rPr>
          <w:rFonts w:ascii="Times New Roman" w:eastAsia="Times New Roman" w:hAnsi="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w:t>
      </w:r>
      <w:r>
        <w:rPr>
          <w:rFonts w:ascii="Times New Roman" w:eastAsia="Times New Roman" w:hAnsi="Times New Roman"/>
          <w:sz w:val="24"/>
          <w:szCs w:val="24"/>
          <w:lang w:eastAsia="ru-RU"/>
        </w:rPr>
        <w:t>учащихся</w:t>
      </w:r>
      <w:r w:rsidRPr="004C6CBE">
        <w:rPr>
          <w:rFonts w:ascii="Times New Roman" w:eastAsia="Times New Roman" w:hAnsi="Times New Roman"/>
          <w:sz w:val="24"/>
          <w:szCs w:val="24"/>
          <w:lang w:eastAsia="ru-RU"/>
        </w:rPr>
        <w:t xml:space="preserve"> для решения ими широкого круга практических и познавательных задач.</w:t>
      </w:r>
    </w:p>
    <w:p w:rsidR="004C6CBE" w:rsidRPr="00FA6910" w:rsidRDefault="006F04D2" w:rsidP="00FC624D">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FA6910">
        <w:rPr>
          <w:rFonts w:ascii="Times New Roman" w:eastAsia="Times New Roman" w:hAnsi="Times New Roman"/>
          <w:i/>
          <w:sz w:val="24"/>
          <w:szCs w:val="24"/>
          <w:lang w:eastAsia="ru-RU"/>
        </w:rPr>
        <w:t xml:space="preserve">Основа разработки программы формирования </w:t>
      </w:r>
      <w:r w:rsidR="00395A6A">
        <w:rPr>
          <w:rFonts w:ascii="Times New Roman" w:eastAsia="Times New Roman" w:hAnsi="Times New Roman"/>
          <w:i/>
          <w:sz w:val="24"/>
          <w:szCs w:val="24"/>
          <w:lang w:eastAsia="ru-RU"/>
        </w:rPr>
        <w:t xml:space="preserve">у обучающихся </w:t>
      </w:r>
      <w:r w:rsidRPr="00FA6910">
        <w:rPr>
          <w:rFonts w:ascii="Times New Roman" w:eastAsia="Times New Roman" w:hAnsi="Times New Roman"/>
          <w:i/>
          <w:sz w:val="24"/>
          <w:szCs w:val="24"/>
          <w:lang w:eastAsia="ru-RU"/>
        </w:rPr>
        <w:t>универсальных учебных действий на уровне начального общего образования:</w:t>
      </w:r>
    </w:p>
    <w:p w:rsidR="006F04D2" w:rsidRPr="006F04D2" w:rsidRDefault="006F04D2" w:rsidP="00FC624D">
      <w:pPr>
        <w:pStyle w:val="a3"/>
        <w:numPr>
          <w:ilvl w:val="0"/>
          <w:numId w:val="102"/>
        </w:numPr>
        <w:autoSpaceDE w:val="0"/>
        <w:autoSpaceDN w:val="0"/>
        <w:adjustRightInd w:val="0"/>
        <w:spacing w:after="0" w:line="240" w:lineRule="auto"/>
        <w:jc w:val="both"/>
        <w:rPr>
          <w:rFonts w:ascii="Times New Roman" w:hAnsi="Times New Roman"/>
          <w:color w:val="000000"/>
          <w:sz w:val="24"/>
          <w:szCs w:val="24"/>
        </w:rPr>
      </w:pPr>
      <w:r w:rsidRPr="006F04D2">
        <w:rPr>
          <w:rFonts w:ascii="Times New Roman" w:hAnsi="Times New Roman"/>
          <w:color w:val="000000"/>
          <w:sz w:val="24"/>
          <w:szCs w:val="24"/>
        </w:rPr>
        <w:t>Федеральный закон от 29.12.2012 №273-ФЗ «Об образовании в Российской Федерации».</w:t>
      </w:r>
    </w:p>
    <w:p w:rsidR="006F04D2" w:rsidRPr="00F85F6D" w:rsidRDefault="006F04D2" w:rsidP="00FC624D">
      <w:pPr>
        <w:pStyle w:val="a3"/>
        <w:numPr>
          <w:ilvl w:val="0"/>
          <w:numId w:val="102"/>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Федеральный государственный Стандарт начального общего образования (ФГОС НОО).</w:t>
      </w:r>
    </w:p>
    <w:p w:rsidR="006F04D2" w:rsidRPr="00F85F6D" w:rsidRDefault="006F04D2" w:rsidP="00FC624D">
      <w:pPr>
        <w:pStyle w:val="a3"/>
        <w:numPr>
          <w:ilvl w:val="0"/>
          <w:numId w:val="102"/>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Примерная основная образовательная программа начального общего образования.</w:t>
      </w:r>
    </w:p>
    <w:p w:rsidR="006F04D2" w:rsidRPr="00F85F6D" w:rsidRDefault="006F04D2" w:rsidP="00FC624D">
      <w:pPr>
        <w:pStyle w:val="a3"/>
        <w:numPr>
          <w:ilvl w:val="0"/>
          <w:numId w:val="102"/>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Примерная программа формирования универсальных учебных действий на ступени начального общего образования.</w:t>
      </w:r>
    </w:p>
    <w:p w:rsidR="006F04D2" w:rsidRPr="00F85F6D" w:rsidRDefault="006F04D2" w:rsidP="00FC624D">
      <w:pPr>
        <w:pStyle w:val="a3"/>
        <w:numPr>
          <w:ilvl w:val="0"/>
          <w:numId w:val="102"/>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Как проектировать универсальные учебные действия в начальной школе: от действия к мысли: пособие для учителя/ А.Г.Асмолов, Г.В.Бурменская, И.А.Володарская и др. - М.:Просвещение, 2008.</w:t>
      </w:r>
    </w:p>
    <w:p w:rsidR="006F04D2" w:rsidRPr="00F85F6D" w:rsidRDefault="00FA6910" w:rsidP="00FC624D">
      <w:pPr>
        <w:autoSpaceDE w:val="0"/>
        <w:autoSpaceDN w:val="0"/>
        <w:adjustRightInd w:val="0"/>
        <w:spacing w:after="0" w:line="240" w:lineRule="auto"/>
        <w:ind w:firstLine="708"/>
        <w:jc w:val="both"/>
        <w:rPr>
          <w:rFonts w:ascii="Times New Roman" w:hAnsi="Times New Roman"/>
          <w:bCs/>
          <w:i/>
          <w:sz w:val="24"/>
          <w:szCs w:val="24"/>
        </w:rPr>
      </w:pPr>
      <w:r w:rsidRPr="00F85F6D">
        <w:rPr>
          <w:rFonts w:ascii="Times New Roman" w:hAnsi="Times New Roman"/>
          <w:bCs/>
          <w:i/>
          <w:sz w:val="24"/>
          <w:szCs w:val="24"/>
        </w:rPr>
        <w:t>Концепция программы формирования универсальных учебных действий на ступени начального образования.</w:t>
      </w:r>
    </w:p>
    <w:p w:rsidR="00FA6910" w:rsidRPr="00F85F6D" w:rsidRDefault="00FA6910" w:rsidP="00FC624D">
      <w:pPr>
        <w:autoSpaceDE w:val="0"/>
        <w:autoSpaceDN w:val="0"/>
        <w:adjustRightInd w:val="0"/>
        <w:spacing w:after="0" w:line="240" w:lineRule="auto"/>
        <w:ind w:firstLine="708"/>
        <w:jc w:val="both"/>
        <w:rPr>
          <w:rFonts w:ascii="Times New Roman" w:hAnsi="Times New Roman"/>
          <w:bCs/>
          <w:sz w:val="24"/>
          <w:szCs w:val="24"/>
          <w:u w:val="single"/>
        </w:rPr>
      </w:pPr>
      <w:r w:rsidRPr="00F85F6D">
        <w:rPr>
          <w:rFonts w:ascii="Times New Roman" w:hAnsi="Times New Roman"/>
          <w:bCs/>
          <w:sz w:val="24"/>
          <w:szCs w:val="24"/>
          <w:u w:val="single"/>
        </w:rPr>
        <w:t>Ключевые позиции в соответствии с ФГОС НОО (второго поколения).</w:t>
      </w:r>
    </w:p>
    <w:p w:rsidR="00FA6910" w:rsidRPr="004C6CBE" w:rsidRDefault="00FA6910" w:rsidP="00FC624D">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F85F6D">
        <w:rPr>
          <w:rFonts w:ascii="Times New Roman" w:hAnsi="Times New Roman"/>
          <w:sz w:val="24"/>
          <w:szCs w:val="24"/>
        </w:rPr>
        <w:t>Приоритетное направление новых образовательных стандартов – реализация развивающего потенциала общего образования.</w:t>
      </w:r>
    </w:p>
    <w:p w:rsidR="003E0CBE" w:rsidRPr="00FA6910" w:rsidRDefault="00FA6910" w:rsidP="00FC624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85F6D">
        <w:rPr>
          <w:rFonts w:ascii="Times New Roman" w:hAnsi="Times New Roman"/>
          <w:sz w:val="24"/>
          <w:szCs w:val="24"/>
        </w:rPr>
        <w:t>Актуальная и новая задача -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FA6910" w:rsidRPr="00F85F6D" w:rsidRDefault="00FA691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Цель образования - общекультурное, личностное и познавательное развитие учащихся, обеспечивающее такую ключевую компетенцию, как умение учиться. Важнейшая задача современной системы образования –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w:t>
      </w:r>
      <w:r w:rsidRPr="00F85F6D">
        <w:rPr>
          <w:rFonts w:ascii="Times New Roman" w:hAnsi="Times New Roman"/>
          <w:sz w:val="24"/>
          <w:szCs w:val="24"/>
        </w:rPr>
        <w:lastRenderedPageBreak/>
        <w:t>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FA6910" w:rsidRPr="00F85F6D" w:rsidRDefault="00FA6910"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К числу планируемых результатов освоения основной образовательной программы отнесены:</w:t>
      </w:r>
    </w:p>
    <w:p w:rsidR="001C2BDA" w:rsidRDefault="001C2BDA" w:rsidP="00FC624D">
      <w:pPr>
        <w:pStyle w:val="a3"/>
        <w:tabs>
          <w:tab w:val="left" w:pos="759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A1508">
        <w:rPr>
          <w:rFonts w:ascii="Times New Roman" w:hAnsi="Times New Roman"/>
          <w:sz w:val="24"/>
          <w:szCs w:val="24"/>
        </w:rPr>
        <w:t>л</w:t>
      </w:r>
      <w:r w:rsidR="00FA6910" w:rsidRPr="00F85F6D">
        <w:rPr>
          <w:rFonts w:ascii="Times New Roman" w:hAnsi="Times New Roman"/>
          <w:sz w:val="24"/>
          <w:szCs w:val="24"/>
        </w:rPr>
        <w:t>ичностные результаты - готовность и способность обучающихся к</w:t>
      </w:r>
      <w:r w:rsidR="00FA6910" w:rsidRPr="00F85F6D">
        <w:rPr>
          <w:rFonts w:ascii="Times New Roman" w:hAnsi="Times New Roman"/>
          <w:sz w:val="24"/>
          <w:szCs w:val="24"/>
        </w:rPr>
        <w:tab/>
        <w:t xml:space="preserve"> саморазвитию, сформированность мотивации к учению и познанию, ценностно-смысловые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p w:rsidR="001C2BDA" w:rsidRDefault="001C2BDA" w:rsidP="00FC624D">
      <w:pPr>
        <w:pStyle w:val="a3"/>
        <w:tabs>
          <w:tab w:val="left" w:pos="759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910" w:rsidRPr="00F85F6D">
        <w:rPr>
          <w:rFonts w:ascii="Times New Roman" w:hAnsi="Times New Roman"/>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844227" w:rsidRPr="001C2BDA" w:rsidRDefault="001C2BDA" w:rsidP="00FC624D">
      <w:pPr>
        <w:pStyle w:val="a3"/>
        <w:tabs>
          <w:tab w:val="left" w:pos="759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A6910" w:rsidRPr="00F85F6D">
        <w:rPr>
          <w:rFonts w:ascii="Times New Roman" w:hAnsi="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A6910" w:rsidRPr="00F85F6D" w:rsidRDefault="00FA6910" w:rsidP="00FC624D">
      <w:pPr>
        <w:autoSpaceDE w:val="0"/>
        <w:autoSpaceDN w:val="0"/>
        <w:adjustRightInd w:val="0"/>
        <w:spacing w:after="0" w:line="240" w:lineRule="auto"/>
        <w:ind w:firstLine="567"/>
        <w:jc w:val="both"/>
        <w:rPr>
          <w:rFonts w:ascii="Times New Roman" w:hAnsi="Times New Roman"/>
          <w:sz w:val="24"/>
          <w:szCs w:val="24"/>
        </w:rPr>
      </w:pPr>
      <w:r w:rsidRPr="00F85F6D">
        <w:rPr>
          <w:rFonts w:ascii="Times New Roman" w:hAnsi="Times New Roman"/>
          <w:bCs/>
          <w:i/>
          <w:sz w:val="24"/>
          <w:szCs w:val="24"/>
        </w:rPr>
        <w:t xml:space="preserve">Основа разработки Концепции развития универсальных учебных действий </w:t>
      </w:r>
      <w:r w:rsidRPr="00F85F6D">
        <w:rPr>
          <w:rFonts w:ascii="Times New Roman" w:hAnsi="Times New Roman"/>
          <w:i/>
          <w:sz w:val="24"/>
          <w:szCs w:val="24"/>
        </w:rPr>
        <w:t>-компетентностный и системно-деятельностный подходы</w:t>
      </w:r>
      <w:r w:rsidRPr="00F85F6D">
        <w:rPr>
          <w:rFonts w:ascii="Times New Roman" w:hAnsi="Times New Roman"/>
          <w:sz w:val="24"/>
          <w:szCs w:val="24"/>
        </w:rPr>
        <w:t>, которые:</w:t>
      </w:r>
    </w:p>
    <w:p w:rsidR="00FA6910" w:rsidRPr="00F85F6D" w:rsidRDefault="00FA6910" w:rsidP="00FC624D">
      <w:pPr>
        <w:pStyle w:val="a3"/>
        <w:numPr>
          <w:ilvl w:val="0"/>
          <w:numId w:val="103"/>
        </w:numPr>
        <w:autoSpaceDE w:val="0"/>
        <w:autoSpaceDN w:val="0"/>
        <w:adjustRightInd w:val="0"/>
        <w:spacing w:after="0" w:line="240" w:lineRule="auto"/>
        <w:ind w:left="0" w:firstLine="0"/>
        <w:jc w:val="both"/>
        <w:rPr>
          <w:rFonts w:ascii="Times New Roman" w:hAnsi="Times New Roman"/>
          <w:sz w:val="24"/>
          <w:szCs w:val="24"/>
        </w:rPr>
      </w:pPr>
      <w:r w:rsidRPr="00F85F6D">
        <w:rPr>
          <w:rFonts w:ascii="Times New Roman" w:hAnsi="Times New Roman"/>
          <w:sz w:val="24"/>
          <w:szCs w:val="24"/>
        </w:rPr>
        <w:t>определяют «универсальные учебные действия» – это обобщенныедействия, порождающие широкую ориентацию учащихся в различныхпредметных областях познания и мотивацию к обучению;</w:t>
      </w:r>
    </w:p>
    <w:p w:rsidR="00FA6910" w:rsidRPr="00F85F6D" w:rsidRDefault="00FA6910" w:rsidP="00FC624D">
      <w:pPr>
        <w:pStyle w:val="a3"/>
        <w:numPr>
          <w:ilvl w:val="0"/>
          <w:numId w:val="103"/>
        </w:numPr>
        <w:autoSpaceDE w:val="0"/>
        <w:autoSpaceDN w:val="0"/>
        <w:adjustRightInd w:val="0"/>
        <w:spacing w:after="0" w:line="240" w:lineRule="auto"/>
        <w:ind w:left="0" w:firstLine="0"/>
        <w:jc w:val="both"/>
        <w:rPr>
          <w:rFonts w:ascii="Times New Roman" w:hAnsi="Times New Roman"/>
          <w:sz w:val="24"/>
          <w:szCs w:val="24"/>
        </w:rPr>
      </w:pPr>
      <w:r w:rsidRPr="00F85F6D">
        <w:rPr>
          <w:rFonts w:ascii="Times New Roman" w:hAnsi="Times New Roman"/>
          <w:sz w:val="24"/>
          <w:szCs w:val="24"/>
        </w:rPr>
        <w:t>построены на опыте реализации «знания в действии»</w:t>
      </w:r>
      <w:r w:rsidR="00D31F77">
        <w:rPr>
          <w:rFonts w:ascii="Times New Roman" w:hAnsi="Times New Roman"/>
          <w:sz w:val="24"/>
          <w:szCs w:val="24"/>
        </w:rPr>
        <w:t xml:space="preserve"> </w:t>
      </w:r>
      <w:r w:rsidRPr="00F85F6D">
        <w:rPr>
          <w:rFonts w:ascii="Times New Roman" w:hAnsi="Times New Roman"/>
          <w:sz w:val="24"/>
          <w:szCs w:val="24"/>
        </w:rPr>
        <w:t>(«компетентность» как способность использовать на практике полученныезнания и навыки, готовность и мотивация к эффективным действиям);</w:t>
      </w:r>
    </w:p>
    <w:p w:rsidR="00FA6910" w:rsidRPr="00F85F6D" w:rsidRDefault="00FA6910" w:rsidP="00FC624D">
      <w:pPr>
        <w:pStyle w:val="a3"/>
        <w:numPr>
          <w:ilvl w:val="0"/>
          <w:numId w:val="103"/>
        </w:numPr>
        <w:autoSpaceDE w:val="0"/>
        <w:autoSpaceDN w:val="0"/>
        <w:adjustRightInd w:val="0"/>
        <w:spacing w:after="0" w:line="240" w:lineRule="auto"/>
        <w:ind w:left="0" w:firstLine="0"/>
        <w:jc w:val="both"/>
        <w:rPr>
          <w:rFonts w:ascii="Times New Roman" w:hAnsi="Times New Roman"/>
          <w:sz w:val="24"/>
          <w:szCs w:val="24"/>
        </w:rPr>
      </w:pPr>
      <w:r w:rsidRPr="00F85F6D">
        <w:rPr>
          <w:rFonts w:ascii="Times New Roman" w:hAnsi="Times New Roman"/>
          <w:sz w:val="24"/>
          <w:szCs w:val="24"/>
        </w:rPr>
        <w:t>обеспечивают развитие личности через формирование универсальныхучебных действий (УУД), которые выступают инвариантной основойобразовательного и воспитательного процесса. УУД формируются привозможности самостоятельного успешного усвоения новых знаний, умений икомпетентностей, включая организацию усвоения, то есть умения учиться.</w:t>
      </w:r>
    </w:p>
    <w:p w:rsidR="00844227" w:rsidRDefault="0010790E" w:rsidP="00FC624D">
      <w:pPr>
        <w:shd w:val="clear" w:color="auto" w:fill="FFFFFF"/>
        <w:spacing w:after="0" w:line="240" w:lineRule="auto"/>
        <w:jc w:val="both"/>
        <w:rPr>
          <w:rFonts w:ascii="Times New Roman" w:eastAsia="Times New Roman" w:hAnsi="Times New Roman"/>
          <w:i/>
          <w:sz w:val="24"/>
          <w:szCs w:val="24"/>
          <w:lang w:eastAsia="ru-RU"/>
        </w:rPr>
      </w:pPr>
      <w:r w:rsidRPr="0010790E">
        <w:rPr>
          <w:rFonts w:ascii="Times New Roman" w:eastAsia="Times New Roman" w:hAnsi="Times New Roman"/>
          <w:i/>
          <w:sz w:val="24"/>
          <w:szCs w:val="24"/>
          <w:lang w:eastAsia="ru-RU"/>
        </w:rPr>
        <w:t>Содержание программы формирования УУД.</w:t>
      </w:r>
    </w:p>
    <w:p w:rsidR="0010790E" w:rsidRPr="00F85F6D" w:rsidRDefault="0010790E" w:rsidP="00FC624D">
      <w:pPr>
        <w:autoSpaceDE w:val="0"/>
        <w:autoSpaceDN w:val="0"/>
        <w:adjustRightInd w:val="0"/>
        <w:spacing w:after="0" w:line="240" w:lineRule="auto"/>
        <w:jc w:val="both"/>
        <w:rPr>
          <w:rFonts w:ascii="Times New Roman" w:hAnsi="Times New Roman"/>
          <w:iCs/>
          <w:sz w:val="24"/>
          <w:szCs w:val="24"/>
        </w:rPr>
      </w:pPr>
      <w:r w:rsidRPr="00F85F6D">
        <w:rPr>
          <w:rFonts w:ascii="Times New Roman" w:hAnsi="Times New Roman"/>
          <w:sz w:val="24"/>
          <w:szCs w:val="24"/>
        </w:rPr>
        <w:t xml:space="preserve">Программа формирования универсальных учебных действий </w:t>
      </w:r>
      <w:r w:rsidRPr="00F85F6D">
        <w:rPr>
          <w:rFonts w:ascii="Times New Roman" w:hAnsi="Times New Roman"/>
          <w:iCs/>
          <w:sz w:val="24"/>
          <w:szCs w:val="24"/>
        </w:rPr>
        <w:t>разработана:</w:t>
      </w:r>
    </w:p>
    <w:p w:rsidR="0010790E" w:rsidRPr="00F85F6D" w:rsidRDefault="001C2BDA" w:rsidP="00FC624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0790E" w:rsidRPr="00F85F6D">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w:t>
      </w:r>
    </w:p>
    <w:p w:rsidR="0010790E" w:rsidRPr="0010790E" w:rsidRDefault="001C2BDA" w:rsidP="00FC624D">
      <w:pPr>
        <w:pStyle w:val="a3"/>
        <w:autoSpaceDE w:val="0"/>
        <w:autoSpaceDN w:val="0"/>
        <w:adjustRightInd w:val="0"/>
        <w:spacing w:after="0" w:line="240" w:lineRule="auto"/>
        <w:ind w:left="0"/>
        <w:jc w:val="both"/>
        <w:rPr>
          <w:rFonts w:ascii="Times New Roman" w:eastAsia="Times New Roman" w:hAnsi="Times New Roman"/>
          <w:i/>
          <w:sz w:val="24"/>
          <w:szCs w:val="24"/>
          <w:lang w:eastAsia="ru-RU"/>
        </w:rPr>
      </w:pPr>
      <w:r>
        <w:rPr>
          <w:rFonts w:ascii="Times New Roman" w:hAnsi="Times New Roman"/>
          <w:sz w:val="24"/>
          <w:szCs w:val="24"/>
        </w:rPr>
        <w:t xml:space="preserve">- </w:t>
      </w:r>
      <w:r w:rsidR="0010790E" w:rsidRPr="00F85F6D">
        <w:rPr>
          <w:rFonts w:ascii="Times New Roman" w:hAnsi="Times New Roman"/>
          <w:sz w:val="24"/>
          <w:szCs w:val="24"/>
        </w:rPr>
        <w:t>определяет содержание и организацию образовательного процесса на ступени начального общего образования.</w:t>
      </w:r>
    </w:p>
    <w:p w:rsidR="0010790E" w:rsidRPr="00F85F6D" w:rsidRDefault="0010790E" w:rsidP="00FC624D">
      <w:pPr>
        <w:pStyle w:val="a3"/>
        <w:autoSpaceDE w:val="0"/>
        <w:autoSpaceDN w:val="0"/>
        <w:adjustRightInd w:val="0"/>
        <w:spacing w:after="0" w:line="240" w:lineRule="auto"/>
        <w:ind w:left="0"/>
        <w:jc w:val="both"/>
        <w:rPr>
          <w:rFonts w:ascii="Times New Roman" w:hAnsi="Times New Roman"/>
          <w:sz w:val="24"/>
          <w:szCs w:val="24"/>
        </w:rPr>
      </w:pPr>
      <w:r w:rsidRPr="00F85F6D">
        <w:rPr>
          <w:rFonts w:ascii="Times New Roman" w:hAnsi="Times New Roman"/>
          <w:sz w:val="24"/>
          <w:szCs w:val="24"/>
        </w:rPr>
        <w:t>Программа формирования универсальных учебных действий направлена:</w:t>
      </w:r>
    </w:p>
    <w:p w:rsidR="0010790E" w:rsidRPr="00F85F6D" w:rsidRDefault="001C2BDA" w:rsidP="00FC624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0790E" w:rsidRPr="00F85F6D">
        <w:rPr>
          <w:rFonts w:ascii="Times New Roman" w:hAnsi="Times New Roman"/>
          <w:sz w:val="24"/>
          <w:szCs w:val="24"/>
        </w:rPr>
        <w:t>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w:t>
      </w:r>
    </w:p>
    <w:p w:rsidR="0010790E" w:rsidRPr="00F85F6D" w:rsidRDefault="001C2BDA" w:rsidP="00FC624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0790E" w:rsidRPr="00F85F6D">
        <w:rPr>
          <w:rFonts w:ascii="Times New Roman" w:hAnsi="Times New Roman"/>
          <w:sz w:val="24"/>
          <w:szCs w:val="24"/>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учащихся, формирования общей культуры, духовно-нравственного, социального, личностного и интеллектуального развития;</w:t>
      </w:r>
    </w:p>
    <w:p w:rsidR="0010790E" w:rsidRPr="00F85F6D" w:rsidRDefault="001C2BDA" w:rsidP="00FC624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0790E" w:rsidRPr="00F85F6D">
        <w:rPr>
          <w:rFonts w:ascii="Times New Roman" w:hAnsi="Times New Roman"/>
          <w:sz w:val="24"/>
          <w:szCs w:val="24"/>
        </w:rPr>
        <w:t>на достижение планируемых результатов всеми младшими школьниками;</w:t>
      </w:r>
    </w:p>
    <w:p w:rsidR="004676CF" w:rsidRPr="0010790E" w:rsidRDefault="001C2BDA" w:rsidP="00FC624D">
      <w:pPr>
        <w:pStyle w:val="a3"/>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0010790E" w:rsidRPr="00F85F6D">
        <w:rPr>
          <w:rFonts w:ascii="Times New Roman" w:hAnsi="Times New Roman"/>
          <w:sz w:val="24"/>
          <w:szCs w:val="24"/>
        </w:rPr>
        <w:t>выявление и развитие способностей учащихся, в том числе одарённых детей.</w:t>
      </w:r>
    </w:p>
    <w:p w:rsidR="0010790E" w:rsidRPr="00F85F6D" w:rsidRDefault="0010790E" w:rsidP="00FC624D">
      <w:pPr>
        <w:autoSpaceDE w:val="0"/>
        <w:autoSpaceDN w:val="0"/>
        <w:adjustRightInd w:val="0"/>
        <w:spacing w:after="0" w:line="240" w:lineRule="auto"/>
        <w:rPr>
          <w:rFonts w:ascii="Times New Roman" w:hAnsi="Times New Roman"/>
          <w:bCs/>
          <w:i/>
          <w:sz w:val="24"/>
          <w:szCs w:val="24"/>
        </w:rPr>
      </w:pPr>
      <w:r w:rsidRPr="00F85F6D">
        <w:rPr>
          <w:rFonts w:ascii="Times New Roman" w:hAnsi="Times New Roman"/>
          <w:bCs/>
          <w:i/>
          <w:sz w:val="24"/>
          <w:szCs w:val="24"/>
        </w:rPr>
        <w:t xml:space="preserve">Цели и задачи </w:t>
      </w:r>
      <w:r w:rsidR="00E659EB" w:rsidRPr="00F85F6D">
        <w:rPr>
          <w:rFonts w:ascii="Times New Roman" w:hAnsi="Times New Roman"/>
          <w:bCs/>
          <w:i/>
          <w:sz w:val="24"/>
          <w:szCs w:val="24"/>
        </w:rPr>
        <w:t>п</w:t>
      </w:r>
      <w:r w:rsidRPr="00F85F6D">
        <w:rPr>
          <w:rFonts w:ascii="Times New Roman" w:hAnsi="Times New Roman"/>
          <w:bCs/>
          <w:i/>
          <w:sz w:val="24"/>
          <w:szCs w:val="24"/>
        </w:rPr>
        <w:t>рограммы формирования универсальных учебных</w:t>
      </w:r>
      <w:r w:rsidR="00D31F77">
        <w:rPr>
          <w:rFonts w:ascii="Times New Roman" w:hAnsi="Times New Roman"/>
          <w:bCs/>
          <w:i/>
          <w:sz w:val="24"/>
          <w:szCs w:val="24"/>
        </w:rPr>
        <w:t xml:space="preserve"> </w:t>
      </w:r>
      <w:r w:rsidRPr="00F85F6D">
        <w:rPr>
          <w:rFonts w:ascii="Times New Roman" w:hAnsi="Times New Roman"/>
          <w:bCs/>
          <w:i/>
          <w:sz w:val="24"/>
          <w:szCs w:val="24"/>
        </w:rPr>
        <w:t>действий</w:t>
      </w:r>
      <w:r w:rsidR="00E659EB" w:rsidRPr="00F85F6D">
        <w:rPr>
          <w:rFonts w:ascii="Times New Roman" w:hAnsi="Times New Roman"/>
          <w:bCs/>
          <w:i/>
          <w:sz w:val="24"/>
          <w:szCs w:val="24"/>
        </w:rPr>
        <w:t>.</w:t>
      </w:r>
    </w:p>
    <w:p w:rsidR="00E659EB" w:rsidRDefault="00E659EB" w:rsidP="00FC624D">
      <w:pPr>
        <w:autoSpaceDE w:val="0"/>
        <w:autoSpaceDN w:val="0"/>
        <w:adjustRightInd w:val="0"/>
        <w:spacing w:after="0" w:line="240" w:lineRule="auto"/>
        <w:ind w:firstLine="567"/>
        <w:jc w:val="both"/>
        <w:rPr>
          <w:rFonts w:ascii="Times New Roman" w:hAnsi="Times New Roman"/>
          <w:sz w:val="24"/>
          <w:szCs w:val="24"/>
        </w:rPr>
      </w:pPr>
      <w:r w:rsidRPr="00F85F6D">
        <w:rPr>
          <w:rFonts w:ascii="Times New Roman" w:hAnsi="Times New Roman"/>
          <w:bCs/>
          <w:sz w:val="24"/>
          <w:szCs w:val="24"/>
          <w:u w:val="single"/>
        </w:rPr>
        <w:t xml:space="preserve">Цель программы формирования </w:t>
      </w:r>
      <w:r w:rsidR="00395A6A" w:rsidRPr="00F85F6D">
        <w:rPr>
          <w:rFonts w:ascii="Times New Roman" w:hAnsi="Times New Roman"/>
          <w:bCs/>
          <w:sz w:val="24"/>
          <w:szCs w:val="24"/>
          <w:u w:val="single"/>
        </w:rPr>
        <w:t xml:space="preserve">у обучающихся </w:t>
      </w:r>
      <w:r w:rsidRPr="00F85F6D">
        <w:rPr>
          <w:rFonts w:ascii="Times New Roman" w:hAnsi="Times New Roman"/>
          <w:bCs/>
          <w:sz w:val="24"/>
          <w:szCs w:val="24"/>
          <w:u w:val="single"/>
        </w:rPr>
        <w:t>универсальных учебных действий</w:t>
      </w:r>
      <w:r w:rsidRPr="00F85F6D">
        <w:rPr>
          <w:rFonts w:ascii="Times New Roman" w:hAnsi="Times New Roman"/>
          <w:sz w:val="24"/>
          <w:szCs w:val="24"/>
        </w:rPr>
        <w:t xml:space="preserve">: обеспечение на начальном </w:t>
      </w:r>
      <w:r w:rsidR="00395A6A" w:rsidRPr="00F85F6D">
        <w:rPr>
          <w:rFonts w:ascii="Times New Roman" w:hAnsi="Times New Roman"/>
          <w:sz w:val="24"/>
          <w:szCs w:val="24"/>
        </w:rPr>
        <w:t>уровне</w:t>
      </w:r>
      <w:r w:rsidRPr="00F85F6D">
        <w:rPr>
          <w:rFonts w:ascii="Times New Roman" w:hAnsi="Times New Roman"/>
          <w:sz w:val="24"/>
          <w:szCs w:val="24"/>
        </w:rPr>
        <w:t xml:space="preserve"> обр</w:t>
      </w:r>
      <w:r w:rsidR="00565DF5">
        <w:rPr>
          <w:rFonts w:ascii="Times New Roman" w:hAnsi="Times New Roman"/>
          <w:sz w:val="24"/>
          <w:szCs w:val="24"/>
        </w:rPr>
        <w:t>азования в рамках УМК  «Школа России</w:t>
      </w:r>
      <w:r w:rsidRPr="00F85F6D">
        <w:rPr>
          <w:rFonts w:ascii="Times New Roman" w:hAnsi="Times New Roman"/>
          <w:sz w:val="24"/>
          <w:szCs w:val="24"/>
        </w:rPr>
        <w:t xml:space="preserve">» освоения учащимися младшего школьного возраста метапредметных умений </w:t>
      </w:r>
      <w:r w:rsidRPr="00F85F6D">
        <w:rPr>
          <w:rFonts w:ascii="Times New Roman" w:hAnsi="Times New Roman"/>
          <w:sz w:val="24"/>
          <w:szCs w:val="24"/>
        </w:rPr>
        <w:lastRenderedPageBreak/>
        <w:t xml:space="preserve">(способов действий), применимых в </w:t>
      </w:r>
      <w:r>
        <w:rPr>
          <w:rFonts w:ascii="Times New Roman" w:hAnsi="Times New Roman"/>
          <w:sz w:val="24"/>
          <w:szCs w:val="24"/>
        </w:rPr>
        <w:t>образовательно</w:t>
      </w:r>
      <w:r w:rsidR="00395A6A">
        <w:rPr>
          <w:rFonts w:ascii="Times New Roman" w:hAnsi="Times New Roman"/>
          <w:sz w:val="24"/>
          <w:szCs w:val="24"/>
        </w:rPr>
        <w:t>йдеятельности</w:t>
      </w:r>
      <w:r>
        <w:rPr>
          <w:rFonts w:ascii="Times New Roman" w:hAnsi="Times New Roman"/>
          <w:sz w:val="24"/>
          <w:szCs w:val="24"/>
        </w:rPr>
        <w:t xml:space="preserve"> и при решении проблем в реальных жизненных ситуациях.</w:t>
      </w:r>
    </w:p>
    <w:p w:rsidR="00E659EB" w:rsidRPr="00F85F6D" w:rsidRDefault="00E659EB" w:rsidP="00FC624D">
      <w:pPr>
        <w:autoSpaceDE w:val="0"/>
        <w:autoSpaceDN w:val="0"/>
        <w:adjustRightInd w:val="0"/>
        <w:spacing w:after="0" w:line="240" w:lineRule="auto"/>
        <w:ind w:firstLine="567"/>
        <w:jc w:val="both"/>
        <w:rPr>
          <w:rFonts w:ascii="Times New Roman" w:hAnsi="Times New Roman"/>
          <w:sz w:val="24"/>
          <w:szCs w:val="24"/>
          <w:u w:val="single"/>
        </w:rPr>
      </w:pPr>
      <w:r w:rsidRPr="00F85F6D">
        <w:rPr>
          <w:rFonts w:ascii="Times New Roman" w:hAnsi="Times New Roman"/>
          <w:bCs/>
          <w:sz w:val="24"/>
          <w:szCs w:val="24"/>
          <w:u w:val="single"/>
        </w:rPr>
        <w:t>Задачи программы</w:t>
      </w:r>
      <w:r w:rsidRPr="00F85F6D">
        <w:rPr>
          <w:rFonts w:ascii="Times New Roman" w:hAnsi="Times New Roman"/>
          <w:sz w:val="24"/>
          <w:szCs w:val="24"/>
          <w:u w:val="single"/>
        </w:rPr>
        <w:t>:</w:t>
      </w:r>
    </w:p>
    <w:p w:rsidR="00E659EB" w:rsidRPr="00F85F6D" w:rsidRDefault="00E659EB" w:rsidP="00FC624D">
      <w:pPr>
        <w:pStyle w:val="a3"/>
        <w:numPr>
          <w:ilvl w:val="0"/>
          <w:numId w:val="104"/>
        </w:numPr>
        <w:autoSpaceDE w:val="0"/>
        <w:autoSpaceDN w:val="0"/>
        <w:adjustRightInd w:val="0"/>
        <w:spacing w:after="0" w:line="240" w:lineRule="auto"/>
        <w:ind w:left="567"/>
        <w:jc w:val="both"/>
        <w:rPr>
          <w:rFonts w:ascii="Times New Roman" w:hAnsi="Times New Roman"/>
          <w:sz w:val="24"/>
          <w:szCs w:val="24"/>
        </w:rPr>
      </w:pPr>
      <w:r w:rsidRPr="00F85F6D">
        <w:rPr>
          <w:rFonts w:ascii="Times New Roman" w:hAnsi="Times New Roman"/>
          <w:sz w:val="24"/>
          <w:szCs w:val="24"/>
        </w:rPr>
        <w:t>установить ценностные ориентиры начального образования;</w:t>
      </w:r>
    </w:p>
    <w:p w:rsidR="00E659EB" w:rsidRPr="00F85F6D" w:rsidRDefault="00E659EB" w:rsidP="00FC624D">
      <w:pPr>
        <w:pStyle w:val="a3"/>
        <w:numPr>
          <w:ilvl w:val="0"/>
          <w:numId w:val="104"/>
        </w:numPr>
        <w:autoSpaceDE w:val="0"/>
        <w:autoSpaceDN w:val="0"/>
        <w:adjustRightInd w:val="0"/>
        <w:spacing w:after="0" w:line="240" w:lineRule="auto"/>
        <w:ind w:left="567"/>
        <w:jc w:val="both"/>
        <w:rPr>
          <w:rFonts w:ascii="Times New Roman" w:hAnsi="Times New Roman"/>
          <w:sz w:val="24"/>
          <w:szCs w:val="24"/>
        </w:rPr>
      </w:pPr>
      <w:r w:rsidRPr="00F85F6D">
        <w:rPr>
          <w:rFonts w:ascii="Times New Roman" w:hAnsi="Times New Roman"/>
          <w:sz w:val="24"/>
          <w:szCs w:val="24"/>
        </w:rPr>
        <w:t>определить состав и характеристику универсальных учебных действий;</w:t>
      </w:r>
    </w:p>
    <w:p w:rsidR="00377289" w:rsidRPr="00377289" w:rsidRDefault="00377289" w:rsidP="00FC624D">
      <w:pPr>
        <w:spacing w:after="0" w:line="240" w:lineRule="auto"/>
        <w:ind w:firstLine="709"/>
        <w:jc w:val="both"/>
        <w:rPr>
          <w:rFonts w:ascii="Times New Roman" w:hAnsi="Times New Roman"/>
          <w:sz w:val="24"/>
          <w:szCs w:val="24"/>
        </w:rPr>
      </w:pPr>
      <w:r w:rsidRPr="00377289">
        <w:rPr>
          <w:rFonts w:ascii="Times New Roman" w:hAnsi="Times New Roman"/>
          <w:sz w:val="24"/>
          <w:szCs w:val="24"/>
        </w:rPr>
        <w:t xml:space="preserve">Программа  </w:t>
      </w:r>
      <w:r w:rsidRPr="00377289">
        <w:rPr>
          <w:rFonts w:ascii="Times New Roman" w:hAnsi="Times New Roman"/>
          <w:bCs/>
          <w:sz w:val="24"/>
          <w:szCs w:val="24"/>
        </w:rPr>
        <w:t>формирования универсальных учебных действий</w:t>
      </w:r>
      <w:r w:rsidRPr="00377289">
        <w:rPr>
          <w:rFonts w:ascii="Times New Roman" w:hAnsi="Times New Roman"/>
          <w:sz w:val="24"/>
          <w:szCs w:val="24"/>
        </w:rPr>
        <w:t xml:space="preserve"> содержит:</w:t>
      </w:r>
    </w:p>
    <w:p w:rsidR="00377289" w:rsidRPr="00377289" w:rsidRDefault="00377289" w:rsidP="00FC624D">
      <w:pPr>
        <w:pStyle w:val="a3"/>
        <w:numPr>
          <w:ilvl w:val="0"/>
          <w:numId w:val="105"/>
        </w:numPr>
        <w:spacing w:after="0" w:line="240" w:lineRule="auto"/>
        <w:ind w:left="567"/>
        <w:jc w:val="both"/>
        <w:rPr>
          <w:rFonts w:ascii="Times New Roman" w:hAnsi="Times New Roman"/>
          <w:sz w:val="24"/>
          <w:szCs w:val="24"/>
        </w:rPr>
      </w:pPr>
      <w:r w:rsidRPr="00377289">
        <w:rPr>
          <w:rFonts w:ascii="Times New Roman" w:hAnsi="Times New Roman"/>
          <w:sz w:val="24"/>
          <w:szCs w:val="24"/>
        </w:rPr>
        <w:t>Описание ценностных ориентиров на каждо</w:t>
      </w:r>
      <w:r w:rsidR="007D743F">
        <w:rPr>
          <w:rFonts w:ascii="Times New Roman" w:hAnsi="Times New Roman"/>
          <w:sz w:val="24"/>
          <w:szCs w:val="24"/>
        </w:rPr>
        <w:t>муровне</w:t>
      </w:r>
      <w:r w:rsidRPr="00377289">
        <w:rPr>
          <w:rFonts w:ascii="Times New Roman" w:hAnsi="Times New Roman"/>
          <w:sz w:val="24"/>
          <w:szCs w:val="24"/>
        </w:rPr>
        <w:t xml:space="preserve"> образования</w:t>
      </w:r>
      <w:r w:rsidR="00E404CC">
        <w:rPr>
          <w:rFonts w:ascii="Times New Roman" w:hAnsi="Times New Roman"/>
          <w:sz w:val="24"/>
          <w:szCs w:val="24"/>
        </w:rPr>
        <w:t>.</w:t>
      </w:r>
    </w:p>
    <w:p w:rsidR="00377289" w:rsidRPr="00377289" w:rsidRDefault="00377289" w:rsidP="00FC624D">
      <w:pPr>
        <w:pStyle w:val="a3"/>
        <w:numPr>
          <w:ilvl w:val="0"/>
          <w:numId w:val="105"/>
        </w:numPr>
        <w:spacing w:after="0" w:line="240" w:lineRule="auto"/>
        <w:ind w:left="567"/>
        <w:jc w:val="both"/>
        <w:rPr>
          <w:rFonts w:ascii="Times New Roman" w:hAnsi="Times New Roman"/>
          <w:sz w:val="24"/>
          <w:szCs w:val="24"/>
        </w:rPr>
      </w:pPr>
      <w:r w:rsidRPr="00377289">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377289" w:rsidRDefault="00377289" w:rsidP="00FC624D">
      <w:pPr>
        <w:pStyle w:val="a3"/>
        <w:numPr>
          <w:ilvl w:val="0"/>
          <w:numId w:val="105"/>
        </w:numPr>
        <w:spacing w:after="0" w:line="240" w:lineRule="auto"/>
        <w:ind w:left="567"/>
        <w:jc w:val="both"/>
        <w:rPr>
          <w:rFonts w:ascii="Times New Roman" w:hAnsi="Times New Roman"/>
          <w:sz w:val="24"/>
          <w:szCs w:val="24"/>
        </w:rPr>
      </w:pPr>
      <w:r w:rsidRPr="00377289">
        <w:rPr>
          <w:rFonts w:ascii="Times New Roman" w:hAnsi="Times New Roman"/>
          <w:sz w:val="24"/>
          <w:szCs w:val="24"/>
        </w:rPr>
        <w:t>Связь универсальных учебных действий с содержанием учебных предмето</w:t>
      </w:r>
      <w:r w:rsidR="001C2BDA">
        <w:rPr>
          <w:rFonts w:ascii="Times New Roman" w:hAnsi="Times New Roman"/>
          <w:sz w:val="24"/>
          <w:szCs w:val="24"/>
        </w:rPr>
        <w:t>в в соответствии с УМК «Школа России</w:t>
      </w:r>
      <w:r w:rsidRPr="00377289">
        <w:rPr>
          <w:rFonts w:ascii="Times New Roman" w:hAnsi="Times New Roman"/>
          <w:sz w:val="24"/>
          <w:szCs w:val="24"/>
        </w:rPr>
        <w:t>».</w:t>
      </w:r>
    </w:p>
    <w:p w:rsidR="00E404CC" w:rsidRPr="00377289" w:rsidRDefault="00E404CC" w:rsidP="00FC624D">
      <w:pPr>
        <w:pStyle w:val="a3"/>
        <w:numPr>
          <w:ilvl w:val="0"/>
          <w:numId w:val="105"/>
        </w:numPr>
        <w:spacing w:after="0" w:line="240" w:lineRule="auto"/>
        <w:ind w:left="567"/>
        <w:jc w:val="both"/>
        <w:rPr>
          <w:rFonts w:ascii="Times New Roman" w:hAnsi="Times New Roman"/>
          <w:sz w:val="24"/>
          <w:szCs w:val="24"/>
        </w:rPr>
      </w:pPr>
      <w:r>
        <w:rPr>
          <w:rFonts w:ascii="Times New Roman" w:hAnsi="Times New Roman"/>
          <w:sz w:val="24"/>
          <w:szCs w:val="24"/>
        </w:rPr>
        <w:t>Проектирование универсальных учебных действий в рабочей программе учебного предмета.</w:t>
      </w:r>
    </w:p>
    <w:p w:rsidR="00377289" w:rsidRPr="00377289" w:rsidRDefault="00377289" w:rsidP="00FC624D">
      <w:pPr>
        <w:pStyle w:val="a3"/>
        <w:numPr>
          <w:ilvl w:val="0"/>
          <w:numId w:val="105"/>
        </w:numPr>
        <w:spacing w:after="0" w:line="240" w:lineRule="auto"/>
        <w:ind w:left="567"/>
        <w:jc w:val="both"/>
        <w:rPr>
          <w:rFonts w:ascii="Times New Roman" w:hAnsi="Times New Roman"/>
          <w:sz w:val="24"/>
          <w:szCs w:val="24"/>
        </w:rPr>
      </w:pPr>
      <w:r w:rsidRPr="00377289">
        <w:rPr>
          <w:rFonts w:ascii="Times New Roman" w:hAnsi="Times New Roman"/>
          <w:sz w:val="24"/>
          <w:szCs w:val="24"/>
        </w:rPr>
        <w:t xml:space="preserve">Описание преемственности программы формирования универсальных учебных действий по </w:t>
      </w:r>
      <w:r w:rsidR="007D743F">
        <w:rPr>
          <w:rFonts w:ascii="Times New Roman" w:hAnsi="Times New Roman"/>
          <w:sz w:val="24"/>
          <w:szCs w:val="24"/>
        </w:rPr>
        <w:t>уровням</w:t>
      </w:r>
      <w:r w:rsidRPr="00377289">
        <w:rPr>
          <w:rFonts w:ascii="Times New Roman" w:hAnsi="Times New Roman"/>
          <w:sz w:val="24"/>
          <w:szCs w:val="24"/>
        </w:rPr>
        <w:t xml:space="preserve"> общего образования в соответствии с УМК «</w:t>
      </w:r>
      <w:r w:rsidR="00323E80">
        <w:rPr>
          <w:rFonts w:ascii="Times New Roman" w:hAnsi="Times New Roman"/>
          <w:sz w:val="24"/>
          <w:szCs w:val="24"/>
        </w:rPr>
        <w:t>Школа России</w:t>
      </w:r>
      <w:r w:rsidRPr="00377289">
        <w:rPr>
          <w:rFonts w:ascii="Times New Roman" w:hAnsi="Times New Roman"/>
          <w:sz w:val="24"/>
          <w:szCs w:val="24"/>
        </w:rPr>
        <w:t>».</w:t>
      </w:r>
    </w:p>
    <w:p w:rsidR="00377289" w:rsidRPr="00377289" w:rsidRDefault="00377289" w:rsidP="00FC624D">
      <w:pPr>
        <w:pStyle w:val="a3"/>
        <w:numPr>
          <w:ilvl w:val="0"/>
          <w:numId w:val="105"/>
        </w:numPr>
        <w:spacing w:after="0" w:line="240" w:lineRule="auto"/>
        <w:ind w:left="567"/>
        <w:contextualSpacing w:val="0"/>
        <w:jc w:val="both"/>
        <w:rPr>
          <w:rFonts w:ascii="Times New Roman" w:hAnsi="Times New Roman"/>
          <w:sz w:val="24"/>
          <w:szCs w:val="24"/>
        </w:rPr>
      </w:pPr>
      <w:r w:rsidRPr="00377289">
        <w:rPr>
          <w:rFonts w:ascii="Times New Roman" w:hAnsi="Times New Roman"/>
          <w:sz w:val="24"/>
          <w:szCs w:val="24"/>
        </w:rPr>
        <w:t>Планируемые результаты в освоении школьниками универсальных учебных действий по завершении обучения.</w:t>
      </w:r>
    </w:p>
    <w:p w:rsidR="00377289" w:rsidRPr="00F85F6D" w:rsidRDefault="00377289" w:rsidP="00FC624D">
      <w:pPr>
        <w:autoSpaceDE w:val="0"/>
        <w:autoSpaceDN w:val="0"/>
        <w:adjustRightInd w:val="0"/>
        <w:spacing w:after="0" w:line="240" w:lineRule="auto"/>
        <w:ind w:firstLine="567"/>
        <w:jc w:val="center"/>
        <w:rPr>
          <w:rFonts w:ascii="Times New Roman" w:hAnsi="Times New Roman"/>
          <w:bCs/>
          <w:sz w:val="24"/>
          <w:szCs w:val="24"/>
          <w:u w:val="single"/>
        </w:rPr>
      </w:pPr>
      <w:r w:rsidRPr="00F85F6D">
        <w:rPr>
          <w:rFonts w:ascii="Times New Roman" w:hAnsi="Times New Roman"/>
          <w:bCs/>
          <w:sz w:val="24"/>
          <w:szCs w:val="24"/>
          <w:u w:val="single"/>
        </w:rPr>
        <w:t>Описание ценностных ориентиров на начально</w:t>
      </w:r>
      <w:r w:rsidR="007D743F" w:rsidRPr="00F85F6D">
        <w:rPr>
          <w:rFonts w:ascii="Times New Roman" w:hAnsi="Times New Roman"/>
          <w:bCs/>
          <w:sz w:val="24"/>
          <w:szCs w:val="24"/>
          <w:u w:val="single"/>
        </w:rPr>
        <w:t xml:space="preserve">муровне </w:t>
      </w:r>
      <w:r w:rsidRPr="00F85F6D">
        <w:rPr>
          <w:rFonts w:ascii="Times New Roman" w:hAnsi="Times New Roman"/>
          <w:bCs/>
          <w:sz w:val="24"/>
          <w:szCs w:val="24"/>
          <w:u w:val="single"/>
        </w:rPr>
        <w:t>образования</w:t>
      </w:r>
    </w:p>
    <w:p w:rsidR="00377289" w:rsidRPr="00F85F6D" w:rsidRDefault="00377289" w:rsidP="00FC624D">
      <w:pPr>
        <w:autoSpaceDE w:val="0"/>
        <w:autoSpaceDN w:val="0"/>
        <w:adjustRightInd w:val="0"/>
        <w:spacing w:after="0" w:line="240" w:lineRule="auto"/>
        <w:ind w:firstLine="567"/>
        <w:jc w:val="both"/>
        <w:rPr>
          <w:rFonts w:ascii="Times New Roman" w:hAnsi="Times New Roman"/>
          <w:sz w:val="24"/>
          <w:szCs w:val="24"/>
        </w:rPr>
      </w:pPr>
      <w:r w:rsidRPr="00F85F6D">
        <w:rPr>
          <w:rFonts w:ascii="Times New Roman" w:hAnsi="Times New Roman"/>
          <w:sz w:val="24"/>
          <w:szCs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377289" w:rsidRPr="00F85F6D" w:rsidRDefault="00377289"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bCs/>
          <w:sz w:val="24"/>
          <w:szCs w:val="24"/>
        </w:rPr>
        <w:t>1.</w:t>
      </w:r>
      <w:r w:rsidRPr="00F85F6D">
        <w:rPr>
          <w:rFonts w:ascii="Times New Roman" w:hAnsi="Times New Roman"/>
          <w:sz w:val="24"/>
          <w:szCs w:val="24"/>
        </w:rPr>
        <w:t>Формирование основ гражданской идентичности личности, включая:</w:t>
      </w:r>
    </w:p>
    <w:p w:rsidR="00377289" w:rsidRPr="00F85F6D" w:rsidRDefault="00377289" w:rsidP="00FC624D">
      <w:pPr>
        <w:pStyle w:val="a3"/>
        <w:numPr>
          <w:ilvl w:val="0"/>
          <w:numId w:val="106"/>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чувство сопричастности и гордости за свою Родину, народ и историю;</w:t>
      </w:r>
    </w:p>
    <w:p w:rsidR="00377289" w:rsidRPr="00F85F6D" w:rsidRDefault="00377289" w:rsidP="00FC624D">
      <w:pPr>
        <w:pStyle w:val="a3"/>
        <w:numPr>
          <w:ilvl w:val="0"/>
          <w:numId w:val="106"/>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осознание ответственности человека за благосостояние общества;</w:t>
      </w:r>
    </w:p>
    <w:p w:rsidR="00377289" w:rsidRPr="00F85F6D" w:rsidRDefault="00377289" w:rsidP="00FC624D">
      <w:pPr>
        <w:pStyle w:val="a3"/>
        <w:numPr>
          <w:ilvl w:val="0"/>
          <w:numId w:val="106"/>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восприятие мира как единого и целостного при разнообразии культур, национальностей, религий;</w:t>
      </w:r>
    </w:p>
    <w:p w:rsidR="00377289" w:rsidRPr="00F85F6D" w:rsidRDefault="00377289" w:rsidP="00FC624D">
      <w:pPr>
        <w:pStyle w:val="a3"/>
        <w:numPr>
          <w:ilvl w:val="0"/>
          <w:numId w:val="106"/>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отказ от деления на «своих» и «чужих»;</w:t>
      </w:r>
    </w:p>
    <w:p w:rsidR="00377289" w:rsidRPr="00F85F6D" w:rsidRDefault="00377289" w:rsidP="00FC624D">
      <w:pPr>
        <w:pStyle w:val="a3"/>
        <w:numPr>
          <w:ilvl w:val="0"/>
          <w:numId w:val="106"/>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уважение истории и культуры каждого народа.</w:t>
      </w:r>
    </w:p>
    <w:p w:rsidR="00377289" w:rsidRPr="00F85F6D" w:rsidRDefault="00377289"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bCs/>
          <w:sz w:val="24"/>
          <w:szCs w:val="24"/>
        </w:rPr>
        <w:t>2</w:t>
      </w:r>
      <w:r w:rsidRPr="00F85F6D">
        <w:rPr>
          <w:rFonts w:ascii="Times New Roman" w:hAnsi="Times New Roman"/>
          <w:b/>
          <w:bCs/>
          <w:sz w:val="24"/>
          <w:szCs w:val="24"/>
        </w:rPr>
        <w:t xml:space="preserve">. </w:t>
      </w:r>
      <w:r w:rsidRPr="00F85F6D">
        <w:rPr>
          <w:rFonts w:ascii="Times New Roman" w:hAnsi="Times New Roman"/>
          <w:sz w:val="24"/>
          <w:szCs w:val="24"/>
        </w:rPr>
        <w:t>Формирование психологических условий развития способности учащихся к общению, кооперации, сотрудничеству, включая:</w:t>
      </w:r>
    </w:p>
    <w:p w:rsidR="00377289" w:rsidRPr="00F85F6D" w:rsidRDefault="00377289" w:rsidP="00FC624D">
      <w:pPr>
        <w:pStyle w:val="a3"/>
        <w:numPr>
          <w:ilvl w:val="0"/>
          <w:numId w:val="107"/>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доброжелательность, доверие и внимание к людям,</w:t>
      </w:r>
    </w:p>
    <w:p w:rsidR="00377289" w:rsidRPr="00F85F6D" w:rsidRDefault="00377289" w:rsidP="00FC624D">
      <w:pPr>
        <w:pStyle w:val="a3"/>
        <w:numPr>
          <w:ilvl w:val="0"/>
          <w:numId w:val="107"/>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77289" w:rsidRPr="00F85F6D" w:rsidRDefault="00377289"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bCs/>
          <w:sz w:val="24"/>
          <w:szCs w:val="24"/>
        </w:rPr>
        <w:t>3</w:t>
      </w:r>
      <w:r w:rsidRPr="00F85F6D">
        <w:rPr>
          <w:rFonts w:ascii="Times New Roman" w:hAnsi="Times New Roman"/>
          <w:b/>
          <w:bCs/>
          <w:sz w:val="24"/>
          <w:szCs w:val="24"/>
        </w:rPr>
        <w:t xml:space="preserve">. </w:t>
      </w:r>
      <w:r w:rsidRPr="00F85F6D">
        <w:rPr>
          <w:rFonts w:ascii="Times New Roman" w:hAnsi="Times New Roman"/>
          <w:sz w:val="24"/>
          <w:szCs w:val="24"/>
        </w:rPr>
        <w:t>Развитие ценностно-смысловой сферы личности на основе общечеловеческой нравственности и гуманизма:</w:t>
      </w:r>
    </w:p>
    <w:p w:rsidR="00377289" w:rsidRPr="00F85F6D" w:rsidRDefault="00377289" w:rsidP="00FC624D">
      <w:pPr>
        <w:pStyle w:val="a3"/>
        <w:numPr>
          <w:ilvl w:val="0"/>
          <w:numId w:val="10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принятие и уважение ценностей семьи и общества, школы и коллектива и стремление следовать им;</w:t>
      </w:r>
    </w:p>
    <w:p w:rsidR="00377289" w:rsidRPr="00F85F6D" w:rsidRDefault="00377289" w:rsidP="00FC624D">
      <w:pPr>
        <w:pStyle w:val="a3"/>
        <w:numPr>
          <w:ilvl w:val="0"/>
          <w:numId w:val="10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377289" w:rsidRPr="00F85F6D" w:rsidRDefault="00377289" w:rsidP="00FC624D">
      <w:pPr>
        <w:pStyle w:val="a3"/>
        <w:numPr>
          <w:ilvl w:val="0"/>
          <w:numId w:val="10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377289" w:rsidRPr="00F85F6D" w:rsidRDefault="00377289"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bCs/>
          <w:sz w:val="24"/>
          <w:szCs w:val="24"/>
        </w:rPr>
        <w:t>4</w:t>
      </w:r>
      <w:r w:rsidRPr="00F85F6D">
        <w:rPr>
          <w:rFonts w:ascii="Times New Roman" w:hAnsi="Times New Roman"/>
          <w:b/>
          <w:bCs/>
          <w:sz w:val="24"/>
          <w:szCs w:val="24"/>
        </w:rPr>
        <w:t xml:space="preserve">. </w:t>
      </w:r>
      <w:r w:rsidRPr="00F85F6D">
        <w:rPr>
          <w:rFonts w:ascii="Times New Roman" w:hAnsi="Times New Roman"/>
          <w:sz w:val="24"/>
          <w:szCs w:val="24"/>
        </w:rPr>
        <w:t>Развитие умения учиться как первого шага к самообразованию и самовоспитанию:</w:t>
      </w:r>
    </w:p>
    <w:p w:rsidR="00377289" w:rsidRPr="00F85F6D" w:rsidRDefault="00377289" w:rsidP="00FC624D">
      <w:pPr>
        <w:pStyle w:val="a3"/>
        <w:numPr>
          <w:ilvl w:val="0"/>
          <w:numId w:val="10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377289" w:rsidRPr="00F85F6D" w:rsidRDefault="00377289" w:rsidP="00FC624D">
      <w:pPr>
        <w:pStyle w:val="a3"/>
        <w:numPr>
          <w:ilvl w:val="0"/>
          <w:numId w:val="10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lastRenderedPageBreak/>
        <w:t>формирование умения учиться и способности к организации своей деятельности (планированию, контролю, оценке).</w:t>
      </w:r>
    </w:p>
    <w:p w:rsidR="00377289" w:rsidRPr="00F85F6D" w:rsidRDefault="00377289"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bCs/>
          <w:sz w:val="24"/>
          <w:szCs w:val="24"/>
        </w:rPr>
        <w:t>5</w:t>
      </w:r>
      <w:r w:rsidRPr="00F85F6D">
        <w:rPr>
          <w:rFonts w:ascii="Times New Roman" w:hAnsi="Times New Roman"/>
          <w:b/>
          <w:bCs/>
          <w:sz w:val="24"/>
          <w:szCs w:val="24"/>
        </w:rPr>
        <w:t xml:space="preserve">. </w:t>
      </w:r>
      <w:r w:rsidRPr="00F85F6D">
        <w:rPr>
          <w:rFonts w:ascii="Times New Roman" w:hAnsi="Times New Roman"/>
          <w:sz w:val="24"/>
          <w:szCs w:val="24"/>
        </w:rPr>
        <w:t>Развитие самостоятельности, инициативы и ответственности личности как условия ее самоактуализации:</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формирование самоуважения и эмоционально-положительного отношения к себе;</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готовность открыто выражать и отстаивать свою позицию;</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критичность в отношении своих поступков и умение адекватно их оценивать;</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готовность к самостоятельным действиям, ответственность за их результаты;</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целеустремленность и настойчивость в достижении целей;</w:t>
      </w:r>
    </w:p>
    <w:p w:rsidR="00377289"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жизненный оптимизм и готовность к преодолению трудностей;</w:t>
      </w:r>
    </w:p>
    <w:p w:rsidR="00E659EB" w:rsidRPr="00F85F6D" w:rsidRDefault="00377289" w:rsidP="00FC624D">
      <w:pPr>
        <w:pStyle w:val="a3"/>
        <w:numPr>
          <w:ilvl w:val="0"/>
          <w:numId w:val="110"/>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23E80" w:rsidRDefault="00323E80" w:rsidP="00FC624D">
      <w:pPr>
        <w:pStyle w:val="a3"/>
        <w:autoSpaceDE w:val="0"/>
        <w:autoSpaceDN w:val="0"/>
        <w:adjustRightInd w:val="0"/>
        <w:spacing w:after="0" w:line="240" w:lineRule="auto"/>
        <w:ind w:left="0" w:firstLine="708"/>
        <w:jc w:val="both"/>
        <w:rPr>
          <w:rFonts w:ascii="Times New Roman" w:hAnsi="Times New Roman"/>
          <w:i/>
          <w:sz w:val="24"/>
          <w:szCs w:val="24"/>
        </w:rPr>
      </w:pPr>
    </w:p>
    <w:p w:rsidR="00377289" w:rsidRPr="00B44FE9" w:rsidRDefault="00F6218B" w:rsidP="00FC624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i/>
          <w:sz w:val="24"/>
          <w:szCs w:val="24"/>
        </w:rPr>
        <w:t>В концепции УМК «Школа России</w:t>
      </w:r>
      <w:r w:rsidR="00377289" w:rsidRPr="00B44FE9">
        <w:rPr>
          <w:rFonts w:ascii="Times New Roman" w:hAnsi="Times New Roman"/>
          <w:i/>
          <w:sz w:val="24"/>
          <w:szCs w:val="24"/>
        </w:rPr>
        <w:t>»</w:t>
      </w:r>
      <w:r w:rsidR="00377289" w:rsidRPr="00B44FE9">
        <w:rPr>
          <w:rFonts w:ascii="Times New Roman" w:hAnsi="Times New Roman"/>
          <w:sz w:val="24"/>
          <w:szCs w:val="24"/>
        </w:rPr>
        <w:t xml:space="preserve"> ценностные ориентиры формирования УУД определяются вышеперечисленными требованиями ФГОС и  общим представлением о современн</w:t>
      </w:r>
      <w:r w:rsidR="00B44FE9" w:rsidRPr="00B44FE9">
        <w:rPr>
          <w:rFonts w:ascii="Times New Roman" w:hAnsi="Times New Roman"/>
          <w:sz w:val="24"/>
          <w:szCs w:val="24"/>
        </w:rPr>
        <w:t xml:space="preserve">ом выпускнике начальной школы: </w:t>
      </w:r>
    </w:p>
    <w:p w:rsidR="00B44FE9" w:rsidRPr="00B44FE9" w:rsidRDefault="00B44FE9" w:rsidP="00FC624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44FE9">
        <w:rPr>
          <w:rFonts w:ascii="Times New Roman" w:hAnsi="Times New Roman"/>
          <w:sz w:val="24"/>
          <w:szCs w:val="24"/>
        </w:rPr>
        <w:t xml:space="preserve">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sz w:val="24"/>
          <w:szCs w:val="24"/>
        </w:rPr>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sz w:val="24"/>
          <w:szCs w:val="24"/>
        </w:rPr>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sz w:val="24"/>
          <w:szCs w:val="24"/>
        </w:rPr>
        <w:t>–  осознание себя как гражданина страны, в которой он живёт.</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sz w:val="24"/>
          <w:szCs w:val="24"/>
        </w:rPr>
        <w:t>– сформированность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sz w:val="24"/>
          <w:szCs w:val="24"/>
        </w:rPr>
        <w:t>– появление ответственного отношения к сохранению окружающей среды, к себе и своему здоровью.</w:t>
      </w:r>
    </w:p>
    <w:p w:rsidR="00B44FE9" w:rsidRPr="00F85F6D" w:rsidRDefault="00B44FE9" w:rsidP="00FC624D">
      <w:pPr>
        <w:pStyle w:val="a3"/>
        <w:autoSpaceDE w:val="0"/>
        <w:autoSpaceDN w:val="0"/>
        <w:adjustRightInd w:val="0"/>
        <w:spacing w:after="0" w:line="240" w:lineRule="auto"/>
        <w:ind w:left="0" w:firstLine="708"/>
        <w:jc w:val="center"/>
        <w:rPr>
          <w:rFonts w:ascii="Times New Roman" w:hAnsi="Times New Roman"/>
          <w:sz w:val="24"/>
          <w:szCs w:val="24"/>
          <w:u w:val="single"/>
        </w:rPr>
      </w:pPr>
      <w:r w:rsidRPr="00F85F6D">
        <w:rPr>
          <w:rFonts w:ascii="Times New Roman" w:hAnsi="Times New Roman"/>
          <w:sz w:val="24"/>
          <w:szCs w:val="24"/>
          <w:u w:val="single"/>
        </w:rPr>
        <w:t>Характеристика универсальных учебных действий.</w:t>
      </w:r>
    </w:p>
    <w:p w:rsidR="00B44FE9" w:rsidRDefault="00B44FE9" w:rsidP="00FC624D">
      <w:pPr>
        <w:spacing w:after="0" w:line="240" w:lineRule="auto"/>
        <w:ind w:firstLine="709"/>
        <w:jc w:val="both"/>
        <w:rPr>
          <w:rFonts w:ascii="Times New Roman" w:hAnsi="Times New Roman"/>
          <w:i/>
          <w:sz w:val="24"/>
          <w:szCs w:val="24"/>
        </w:rPr>
      </w:pPr>
      <w:r w:rsidRPr="00B44FE9">
        <w:rPr>
          <w:rFonts w:ascii="Times New Roman" w:hAnsi="Times New Roman"/>
          <w:sz w:val="24"/>
          <w:szCs w:val="24"/>
        </w:rPr>
        <w:t>В соответствии с ФГОС в программе представлено четыре вида УУД</w:t>
      </w:r>
      <w:r w:rsidRPr="00B44FE9">
        <w:rPr>
          <w:rFonts w:ascii="Times New Roman" w:hAnsi="Times New Roman"/>
          <w:i/>
          <w:sz w:val="24"/>
          <w:szCs w:val="24"/>
        </w:rPr>
        <w:t>: личностные, регулятивные,  познавательные, коммуникативные.</w:t>
      </w:r>
    </w:p>
    <w:p w:rsidR="00F6218B" w:rsidRDefault="00B44FE9" w:rsidP="00FC624D">
      <w:pPr>
        <w:spacing w:after="0" w:line="240" w:lineRule="auto"/>
        <w:ind w:firstLine="709"/>
        <w:jc w:val="both"/>
        <w:rPr>
          <w:rFonts w:ascii="Times New Roman" w:eastAsia="Times New Roman" w:hAnsi="Times New Roman"/>
          <w:bCs/>
          <w:sz w:val="24"/>
          <w:szCs w:val="24"/>
          <w:lang w:eastAsia="ru-RU"/>
        </w:rPr>
      </w:pPr>
      <w:r w:rsidRPr="00B44FE9">
        <w:rPr>
          <w:rFonts w:ascii="Times New Roman" w:hAnsi="Times New Roman"/>
          <w:b/>
          <w:sz w:val="24"/>
          <w:szCs w:val="24"/>
        </w:rPr>
        <w:t>Личностные</w:t>
      </w:r>
      <w:r w:rsidRPr="00B44FE9">
        <w:rPr>
          <w:rFonts w:ascii="Times New Roman" w:hAnsi="Times New Roman"/>
          <w:sz w:val="24"/>
          <w:szCs w:val="24"/>
        </w:rPr>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r w:rsidR="00243C5B">
        <w:rPr>
          <w:rFonts w:ascii="Times New Roman" w:hAnsi="Times New Roman"/>
          <w:sz w:val="24"/>
          <w:szCs w:val="24"/>
        </w:rPr>
        <w:t xml:space="preserve"> П</w:t>
      </w:r>
      <w:r w:rsidRPr="00B44FE9">
        <w:rPr>
          <w:rFonts w:ascii="Times New Roman" w:eastAsia="Times New Roman" w:hAnsi="Times New Roman"/>
          <w:bCs/>
          <w:sz w:val="24"/>
          <w:szCs w:val="24"/>
          <w:lang w:eastAsia="ru-RU"/>
        </w:rPr>
        <w:t>рименительно к учебной деятельности следует выделить три вида личностных действий:</w:t>
      </w:r>
    </w:p>
    <w:p w:rsidR="00B44FE9" w:rsidRPr="00243C5B" w:rsidRDefault="00B44FE9" w:rsidP="00FC624D">
      <w:pPr>
        <w:spacing w:after="0" w:line="240" w:lineRule="auto"/>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личностное, профессиональное, жизненное самоопределение;</w:t>
      </w:r>
    </w:p>
    <w:p w:rsidR="00B44FE9" w:rsidRPr="00243C5B" w:rsidRDefault="00B44FE9"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43C5B">
        <w:rPr>
          <w:rFonts w:ascii="Times New Roman" w:eastAsia="Times New Roman" w:hAnsi="Times New Roman"/>
          <w:bCs/>
          <w:i/>
          <w:iCs/>
          <w:sz w:val="24"/>
          <w:szCs w:val="24"/>
          <w:lang w:eastAsia="ru-RU"/>
        </w:rPr>
        <w:t xml:space="preserve">какое значение и какой смысл имеет для меня учение? </w:t>
      </w:r>
      <w:r w:rsidRPr="00243C5B">
        <w:rPr>
          <w:rFonts w:ascii="Times New Roman" w:eastAsia="Times New Roman" w:hAnsi="Times New Roman"/>
          <w:bCs/>
          <w:sz w:val="24"/>
          <w:szCs w:val="24"/>
          <w:lang w:eastAsia="ru-RU"/>
        </w:rPr>
        <w:t xml:space="preserve">— и уметь на него отвечать; </w:t>
      </w:r>
    </w:p>
    <w:p w:rsidR="00B44FE9" w:rsidRPr="00243C5B" w:rsidRDefault="00B44FE9"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lastRenderedPageBreak/>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b/>
          <w:sz w:val="24"/>
          <w:szCs w:val="24"/>
        </w:rPr>
        <w:t>Регулятивные</w:t>
      </w:r>
      <w:r w:rsidRPr="00B44FE9">
        <w:rPr>
          <w:rFonts w:ascii="Times New Roman" w:hAnsi="Times New Roman"/>
          <w:sz w:val="24"/>
          <w:szCs w:val="24"/>
        </w:rPr>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К ним относятся:</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прогнозирование — предвосхищение результата и уровня усвоения знаний, его временных  характеристик;</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44FE9" w:rsidRPr="00B44FE9"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b/>
          <w:sz w:val="24"/>
          <w:szCs w:val="24"/>
        </w:rPr>
        <w:t>Познавательные</w:t>
      </w:r>
      <w:r w:rsidRPr="00B44FE9">
        <w:rPr>
          <w:rFonts w:ascii="Times New Roman" w:hAnsi="Times New Roman"/>
          <w:sz w:val="24"/>
          <w:szCs w:val="24"/>
        </w:rPr>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r w:rsidR="00243C5B">
        <w:rPr>
          <w:rFonts w:ascii="Times New Roman" w:hAnsi="Times New Roman"/>
          <w:sz w:val="24"/>
          <w:szCs w:val="24"/>
        </w:rPr>
        <w:t xml:space="preserve"> К познавательным относятся общеучебные, логические универсальные учебные действия, а также </w:t>
      </w:r>
      <w:r w:rsidR="00243C5B">
        <w:rPr>
          <w:rFonts w:ascii="Times New Roman" w:hAnsi="Times New Roman"/>
          <w:bCs/>
          <w:sz w:val="24"/>
          <w:szCs w:val="24"/>
        </w:rPr>
        <w:t>постановка и решение проблемы.</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i/>
          <w:iCs/>
          <w:sz w:val="24"/>
          <w:szCs w:val="24"/>
          <w:lang w:eastAsia="ru-RU"/>
        </w:rPr>
        <w:t>Общеучебные универсальные действия</w:t>
      </w:r>
      <w:r w:rsidRPr="00243C5B">
        <w:rPr>
          <w:rFonts w:ascii="Times New Roman" w:eastAsia="Times New Roman" w:hAnsi="Times New Roman"/>
          <w:bCs/>
          <w:sz w:val="24"/>
          <w:szCs w:val="24"/>
          <w:lang w:eastAsia="ru-RU"/>
        </w:rPr>
        <w:t>:</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самостоятельное выделение и формулирование познавательной цели;</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структурирование знаний;</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осознанное и произвольное построение речевого высказывания в устной и письменной форме;</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выбор наиболее эффективных способов решения задач в</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зависимости от конкретных условий;</w:t>
      </w:r>
    </w:p>
    <w:p w:rsidR="00243C5B" w:rsidRPr="00243C5B" w:rsidRDefault="00243C5B" w:rsidP="00FC624D">
      <w:pPr>
        <w:pStyle w:val="a3"/>
        <w:tabs>
          <w:tab w:val="left" w:pos="567"/>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рефлексия способов и условий действия, контроль и оценка процесса и результатов деятельности;</w:t>
      </w:r>
    </w:p>
    <w:p w:rsidR="00243C5B" w:rsidRPr="00243C5B" w:rsidRDefault="00243C5B" w:rsidP="00FC624D">
      <w:pPr>
        <w:pStyle w:val="a3"/>
        <w:tabs>
          <w:tab w:val="left" w:pos="567"/>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определение основной и второстепенной информации; свободная ориентация и восприятие текстов художественного,</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243C5B">
        <w:rPr>
          <w:rFonts w:ascii="Times New Roman" w:eastAsia="Times New Roman" w:hAnsi="Times New Roman"/>
          <w:bCs/>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 xml:space="preserve">Особую группу общеучебных универсальных действий составляют </w:t>
      </w:r>
      <w:r w:rsidRPr="00243C5B">
        <w:rPr>
          <w:rFonts w:ascii="Times New Roman" w:hAnsi="Times New Roman"/>
          <w:bCs/>
          <w:i/>
          <w:iCs/>
          <w:sz w:val="24"/>
          <w:szCs w:val="24"/>
        </w:rPr>
        <w:t>знаково-символические действия</w:t>
      </w:r>
      <w:r w:rsidRPr="00243C5B">
        <w:rPr>
          <w:rFonts w:ascii="Times New Roman" w:hAnsi="Times New Roman"/>
          <w:bCs/>
          <w:sz w:val="24"/>
          <w:szCs w:val="24"/>
        </w:rPr>
        <w:t>:</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преобразование модели с целью выявления общих законов, определяющих данную предметную область.</w:t>
      </w:r>
    </w:p>
    <w:p w:rsidR="00243C5B" w:rsidRPr="00243C5B" w:rsidRDefault="00243C5B" w:rsidP="00FC624D">
      <w:pPr>
        <w:pStyle w:val="a3"/>
        <w:tabs>
          <w:tab w:val="left" w:pos="9180"/>
        </w:tabs>
        <w:autoSpaceDE w:val="0"/>
        <w:autoSpaceDN w:val="0"/>
        <w:adjustRightInd w:val="0"/>
        <w:spacing w:after="0" w:line="240" w:lineRule="auto"/>
        <w:jc w:val="both"/>
        <w:rPr>
          <w:rFonts w:ascii="Times New Roman" w:hAnsi="Times New Roman"/>
          <w:bCs/>
          <w:sz w:val="24"/>
          <w:szCs w:val="24"/>
        </w:rPr>
      </w:pPr>
      <w:r w:rsidRPr="00243C5B">
        <w:rPr>
          <w:rFonts w:ascii="Times New Roman" w:hAnsi="Times New Roman"/>
          <w:bCs/>
          <w:i/>
          <w:iCs/>
          <w:sz w:val="24"/>
          <w:szCs w:val="24"/>
        </w:rPr>
        <w:t>Логические универсальные действия</w:t>
      </w:r>
      <w:r w:rsidRPr="00243C5B">
        <w:rPr>
          <w:rFonts w:ascii="Times New Roman" w:hAnsi="Times New Roman"/>
          <w:bCs/>
          <w:sz w:val="24"/>
          <w:szCs w:val="24"/>
        </w:rPr>
        <w:t>:</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анализ объектов с целью выделения признаков (существенных, несущественных);</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синтез — составление целого из частей, в том числе самостоятельное достраивание с восполнением недостающих компонентов;</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выбор оснований и критериев для</w:t>
      </w:r>
      <w:r w:rsidR="00DA29AA">
        <w:rPr>
          <w:rFonts w:ascii="Times New Roman" w:hAnsi="Times New Roman"/>
          <w:bCs/>
          <w:sz w:val="24"/>
          <w:szCs w:val="24"/>
        </w:rPr>
        <w:t xml:space="preserve"> сравнения,</w:t>
      </w:r>
      <w:r w:rsidRPr="00243C5B">
        <w:rPr>
          <w:rFonts w:ascii="Times New Roman" w:hAnsi="Times New Roman"/>
          <w:bCs/>
          <w:sz w:val="24"/>
          <w:szCs w:val="24"/>
        </w:rPr>
        <w:t xml:space="preserve"> классификации объектов;</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 xml:space="preserve">подведение под понятие, выведение следствий; </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установление причинно-следственных связей, представление цепочек объектов и явлений;</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построение логической цепочки рассуждений, анализ истинности утверждений;</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доказательство;</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выдвижение гипотез и их обоснование.</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i/>
          <w:iCs/>
          <w:sz w:val="24"/>
          <w:szCs w:val="24"/>
        </w:rPr>
        <w:t>Постановка и решение проблемы</w:t>
      </w:r>
      <w:r w:rsidRPr="00243C5B">
        <w:rPr>
          <w:rFonts w:ascii="Times New Roman" w:hAnsi="Times New Roman"/>
          <w:bCs/>
          <w:sz w:val="24"/>
          <w:szCs w:val="24"/>
        </w:rPr>
        <w:t>:</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формулирование проблемы;</w:t>
      </w:r>
    </w:p>
    <w:p w:rsidR="00243C5B" w:rsidRPr="00F6218B" w:rsidRDefault="00243C5B" w:rsidP="00FC624D">
      <w:pPr>
        <w:pStyle w:val="a3"/>
        <w:tabs>
          <w:tab w:val="left" w:pos="9180"/>
        </w:tabs>
        <w:autoSpaceDE w:val="0"/>
        <w:autoSpaceDN w:val="0"/>
        <w:adjustRightInd w:val="0"/>
        <w:spacing w:after="0" w:line="240" w:lineRule="auto"/>
        <w:ind w:left="0"/>
        <w:jc w:val="both"/>
        <w:rPr>
          <w:rFonts w:ascii="Times New Roman" w:hAnsi="Times New Roman"/>
          <w:bCs/>
          <w:sz w:val="24"/>
          <w:szCs w:val="24"/>
        </w:rPr>
      </w:pPr>
      <w:r w:rsidRPr="00243C5B">
        <w:rPr>
          <w:rFonts w:ascii="Times New Roman" w:hAnsi="Times New Roman"/>
          <w:bCs/>
          <w:sz w:val="24"/>
          <w:szCs w:val="24"/>
        </w:rPr>
        <w:t>самостоятельное создание способов решения проблем творческого и поискового характера.</w:t>
      </w:r>
    </w:p>
    <w:p w:rsidR="00F6218B" w:rsidRDefault="00B44FE9" w:rsidP="00FC624D">
      <w:pPr>
        <w:spacing w:after="0" w:line="240" w:lineRule="auto"/>
        <w:ind w:firstLine="709"/>
        <w:jc w:val="both"/>
        <w:rPr>
          <w:rFonts w:ascii="Times New Roman" w:hAnsi="Times New Roman"/>
          <w:sz w:val="24"/>
          <w:szCs w:val="24"/>
        </w:rPr>
      </w:pPr>
      <w:r w:rsidRPr="00B44FE9">
        <w:rPr>
          <w:rFonts w:ascii="Times New Roman" w:hAnsi="Times New Roman"/>
          <w:b/>
          <w:sz w:val="24"/>
          <w:szCs w:val="24"/>
        </w:rPr>
        <w:t>Коммуникативные</w:t>
      </w:r>
      <w:r w:rsidRPr="00B44FE9">
        <w:rPr>
          <w:rFonts w:ascii="Times New Roman" w:hAnsi="Times New Roman"/>
          <w:sz w:val="24"/>
          <w:szCs w:val="24"/>
        </w:rPr>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243C5B" w:rsidRPr="00F6218B" w:rsidRDefault="00243C5B" w:rsidP="00FC624D">
      <w:pPr>
        <w:spacing w:after="0" w:line="240" w:lineRule="auto"/>
        <w:jc w:val="both"/>
        <w:rPr>
          <w:rFonts w:ascii="Times New Roman" w:hAnsi="Times New Roman"/>
          <w:sz w:val="24"/>
          <w:szCs w:val="24"/>
        </w:rPr>
      </w:pPr>
      <w:r w:rsidRPr="00243C5B">
        <w:rPr>
          <w:rFonts w:ascii="Times New Roman" w:eastAsia="Times New Roman" w:hAnsi="Times New Roman"/>
          <w:bCs/>
          <w:iCs/>
          <w:sz w:val="24"/>
          <w:szCs w:val="24"/>
          <w:lang w:eastAsia="ru-RU"/>
        </w:rPr>
        <w:t>К коммуникативным действиям относятся:</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243C5B">
        <w:rPr>
          <w:rFonts w:ascii="Times New Roman" w:eastAsia="Times New Roman" w:hAnsi="Times New Roman"/>
          <w:bCs/>
          <w:iCs/>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243C5B">
        <w:rPr>
          <w:rFonts w:ascii="Times New Roman" w:eastAsia="Times New Roman" w:hAnsi="Times New Roman"/>
          <w:bCs/>
          <w:iCs/>
          <w:sz w:val="24"/>
          <w:szCs w:val="24"/>
          <w:lang w:eastAsia="ru-RU"/>
        </w:rPr>
        <w:t>постановка вопросов — инициативное сотрудничество в поиске и сборе информации;</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243C5B">
        <w:rPr>
          <w:rFonts w:ascii="Times New Roman" w:eastAsia="Times New Roman" w:hAnsi="Times New Roman"/>
          <w:bCs/>
          <w:iCs/>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243C5B">
        <w:rPr>
          <w:rFonts w:ascii="Times New Roman" w:eastAsia="Times New Roman" w:hAnsi="Times New Roman"/>
          <w:bCs/>
          <w:iCs/>
          <w:sz w:val="24"/>
          <w:szCs w:val="24"/>
          <w:lang w:eastAsia="ru-RU"/>
        </w:rPr>
        <w:t>управление поведением партнёра — контроль, коррекция, оценка его действий;</w:t>
      </w:r>
    </w:p>
    <w:p w:rsidR="00243C5B" w:rsidRPr="00243C5B" w:rsidRDefault="00243C5B" w:rsidP="00FC624D">
      <w:pPr>
        <w:pStyle w:val="a3"/>
        <w:tabs>
          <w:tab w:val="left" w:pos="9180"/>
        </w:tabs>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243C5B">
        <w:rPr>
          <w:rFonts w:ascii="Times New Roman" w:eastAsia="Times New Roman" w:hAnsi="Times New Roman"/>
          <w:bCs/>
          <w:iCs/>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22D6A" w:rsidRPr="00B22D6A" w:rsidRDefault="00B22D6A" w:rsidP="00FC624D">
      <w:pPr>
        <w:tabs>
          <w:tab w:val="left" w:pos="9180"/>
        </w:tabs>
        <w:autoSpaceDE w:val="0"/>
        <w:autoSpaceDN w:val="0"/>
        <w:adjustRightInd w:val="0"/>
        <w:spacing w:after="0" w:line="240" w:lineRule="auto"/>
        <w:jc w:val="both"/>
        <w:rPr>
          <w:rFonts w:ascii="Times New Roman" w:eastAsia="Times New Roman" w:hAnsi="Times New Roman"/>
          <w:bCs/>
          <w:iCs/>
          <w:sz w:val="24"/>
          <w:szCs w:val="24"/>
          <w:lang w:eastAsia="ru-RU"/>
        </w:rPr>
      </w:pPr>
      <w:r w:rsidRPr="00B22D6A">
        <w:rPr>
          <w:rFonts w:ascii="Times New Roman" w:eastAsia="Times New Roman" w:hAnsi="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22D6A" w:rsidRPr="00F85F6D" w:rsidRDefault="00B22D6A" w:rsidP="00FC624D">
      <w:pPr>
        <w:autoSpaceDE w:val="0"/>
        <w:autoSpaceDN w:val="0"/>
        <w:adjustRightInd w:val="0"/>
        <w:spacing w:after="0" w:line="240" w:lineRule="auto"/>
        <w:ind w:firstLine="708"/>
        <w:jc w:val="center"/>
        <w:rPr>
          <w:rFonts w:ascii="Times New Roman" w:hAnsi="Times New Roman"/>
          <w:bCs/>
          <w:sz w:val="24"/>
          <w:szCs w:val="24"/>
          <w:u w:val="single"/>
        </w:rPr>
      </w:pPr>
      <w:r w:rsidRPr="00F85F6D">
        <w:rPr>
          <w:rFonts w:ascii="Times New Roman" w:hAnsi="Times New Roman"/>
          <w:bCs/>
          <w:sz w:val="24"/>
          <w:szCs w:val="24"/>
          <w:u w:val="single"/>
        </w:rPr>
        <w:t xml:space="preserve">Характеристика результатов формирования УУД в начальной школе </w:t>
      </w:r>
    </w:p>
    <w:p w:rsidR="00B44FE9" w:rsidRPr="00F85F6D" w:rsidRDefault="00B22D6A" w:rsidP="00FC624D">
      <w:pPr>
        <w:autoSpaceDE w:val="0"/>
        <w:autoSpaceDN w:val="0"/>
        <w:adjustRightInd w:val="0"/>
        <w:spacing w:after="0" w:line="240" w:lineRule="auto"/>
        <w:jc w:val="center"/>
        <w:rPr>
          <w:rFonts w:ascii="Times New Roman" w:hAnsi="Times New Roman"/>
          <w:bCs/>
          <w:sz w:val="24"/>
          <w:szCs w:val="24"/>
          <w:u w:val="single"/>
        </w:rPr>
      </w:pPr>
      <w:r w:rsidRPr="00F85F6D">
        <w:rPr>
          <w:rFonts w:ascii="Times New Roman" w:hAnsi="Times New Roman"/>
          <w:bCs/>
          <w:sz w:val="24"/>
          <w:szCs w:val="24"/>
          <w:u w:val="single"/>
        </w:rPr>
        <w:t>на разных этапах обучения</w:t>
      </w:r>
    </w:p>
    <w:tbl>
      <w:tblPr>
        <w:tblpPr w:leftFromText="180" w:rightFromText="180" w:vertAnchor="text"/>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8"/>
        <w:gridCol w:w="2552"/>
        <w:gridCol w:w="2409"/>
        <w:gridCol w:w="2693"/>
      </w:tblGrid>
      <w:tr w:rsidR="00B22D6A" w:rsidRPr="00B22D6A" w:rsidTr="00F6218B">
        <w:trPr>
          <w:trHeight w:val="714"/>
          <w:tblHeader/>
        </w:trPr>
        <w:tc>
          <w:tcPr>
            <w:tcW w:w="2518" w:type="dxa"/>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i/>
                <w:sz w:val="24"/>
                <w:szCs w:val="24"/>
                <w:lang w:eastAsia="ru-RU"/>
              </w:rPr>
            </w:pPr>
            <w:r w:rsidRPr="00B22D6A">
              <w:rPr>
                <w:rFonts w:ascii="Times New Roman" w:eastAsia="Times New Roman" w:hAnsi="Times New Roman"/>
                <w:bCs/>
                <w:i/>
                <w:sz w:val="24"/>
                <w:szCs w:val="24"/>
                <w:lang w:eastAsia="ru-RU"/>
              </w:rPr>
              <w:t>Личностные УУД</w:t>
            </w:r>
          </w:p>
        </w:tc>
        <w:tc>
          <w:tcPr>
            <w:tcW w:w="2552" w:type="dxa"/>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i/>
                <w:sz w:val="24"/>
                <w:szCs w:val="24"/>
                <w:lang w:eastAsia="ru-RU"/>
              </w:rPr>
            </w:pPr>
            <w:r w:rsidRPr="00B22D6A">
              <w:rPr>
                <w:rFonts w:ascii="Times New Roman" w:eastAsia="Times New Roman" w:hAnsi="Times New Roman"/>
                <w:bCs/>
                <w:i/>
                <w:sz w:val="24"/>
                <w:szCs w:val="24"/>
                <w:lang w:eastAsia="ru-RU"/>
              </w:rPr>
              <w:t>Регулятивные УУД</w:t>
            </w:r>
          </w:p>
        </w:tc>
        <w:tc>
          <w:tcPr>
            <w:tcW w:w="2409" w:type="dxa"/>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i/>
                <w:sz w:val="24"/>
                <w:szCs w:val="24"/>
                <w:lang w:eastAsia="ru-RU"/>
              </w:rPr>
            </w:pPr>
            <w:r w:rsidRPr="00B22D6A">
              <w:rPr>
                <w:rFonts w:ascii="Times New Roman" w:eastAsia="Times New Roman" w:hAnsi="Times New Roman"/>
                <w:bCs/>
                <w:i/>
                <w:sz w:val="24"/>
                <w:szCs w:val="24"/>
                <w:lang w:eastAsia="ru-RU"/>
              </w:rPr>
              <w:t>Познавательные УУД</w:t>
            </w:r>
          </w:p>
        </w:tc>
        <w:tc>
          <w:tcPr>
            <w:tcW w:w="2693" w:type="dxa"/>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i/>
                <w:sz w:val="24"/>
                <w:szCs w:val="24"/>
                <w:lang w:eastAsia="ru-RU"/>
              </w:rPr>
            </w:pPr>
            <w:r w:rsidRPr="00B22D6A">
              <w:rPr>
                <w:rFonts w:ascii="Times New Roman" w:eastAsia="Times New Roman" w:hAnsi="Times New Roman"/>
                <w:bCs/>
                <w:i/>
                <w:sz w:val="24"/>
                <w:szCs w:val="24"/>
                <w:lang w:eastAsia="ru-RU"/>
              </w:rPr>
              <w:t>Коммуникативные УУД</w:t>
            </w:r>
          </w:p>
        </w:tc>
      </w:tr>
      <w:tr w:rsidR="00B22D6A" w:rsidRPr="00B22D6A" w:rsidTr="00F6218B">
        <w:trPr>
          <w:trHeight w:val="355"/>
        </w:trPr>
        <w:tc>
          <w:tcPr>
            <w:tcW w:w="10172" w:type="dxa"/>
            <w:gridSpan w:val="4"/>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b/>
                <w:bCs/>
                <w:i/>
                <w:sz w:val="24"/>
                <w:szCs w:val="24"/>
                <w:lang w:eastAsia="ru-RU"/>
              </w:rPr>
            </w:pPr>
            <w:r w:rsidRPr="00B22D6A">
              <w:rPr>
                <w:rFonts w:ascii="Times New Roman" w:eastAsia="Times New Roman" w:hAnsi="Times New Roman"/>
                <w:b/>
                <w:bCs/>
                <w:i/>
                <w:sz w:val="24"/>
                <w:szCs w:val="24"/>
                <w:lang w:eastAsia="ru-RU"/>
              </w:rPr>
              <w:t>1 класс</w:t>
            </w:r>
          </w:p>
        </w:tc>
      </w:tr>
      <w:tr w:rsidR="00B22D6A" w:rsidRPr="00B22D6A" w:rsidTr="00F6218B">
        <w:trPr>
          <w:trHeight w:val="356"/>
        </w:trPr>
        <w:tc>
          <w:tcPr>
            <w:tcW w:w="2518"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1. Ценить и принимать следующие базовые ценности:  «добро», «терпение», </w:t>
            </w:r>
            <w:r w:rsidRPr="00B22D6A">
              <w:rPr>
                <w:rFonts w:ascii="Times New Roman" w:eastAsia="Times New Roman" w:hAnsi="Times New Roman"/>
                <w:sz w:val="24"/>
                <w:szCs w:val="24"/>
                <w:lang w:eastAsia="ru-RU"/>
              </w:rPr>
              <w:lastRenderedPageBreak/>
              <w:t>«родина», «природа», «семья».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Уважать к своей семье, к своим родственникам, любовь к родителям.</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Освоить   роли  ученика; формирование интереса (мотивации) к учению.</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Оценивать  жизненные ситуации и поступки героев художественных текстов с точки зрения общечеловеческих норм.</w:t>
            </w:r>
          </w:p>
        </w:tc>
        <w:tc>
          <w:tcPr>
            <w:tcW w:w="2552"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Организовывать свое рабочее место под руководством учителя.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2. Определять цель </w:t>
            </w:r>
            <w:r w:rsidRPr="00B22D6A">
              <w:rPr>
                <w:rFonts w:ascii="Times New Roman" w:eastAsia="Times New Roman" w:hAnsi="Times New Roman"/>
                <w:sz w:val="24"/>
                <w:szCs w:val="24"/>
                <w:lang w:eastAsia="ru-RU"/>
              </w:rPr>
              <w:lastRenderedPageBreak/>
              <w:t>выполнения заданий на уроке, во внеурочной деятельности, в жизненных ситуациях под руководством учителя.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Использовать в своей деятельности простейшие приборы: линейку, треугольник и т.д.</w:t>
            </w:r>
          </w:p>
        </w:tc>
        <w:tc>
          <w:tcPr>
            <w:tcW w:w="2409"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 xml:space="preserve">1. Ориентироваться в учебнике: определять умения, которые будут сформированы на </w:t>
            </w:r>
            <w:r w:rsidRPr="00B22D6A">
              <w:rPr>
                <w:rFonts w:ascii="Times New Roman" w:eastAsia="Times New Roman" w:hAnsi="Times New Roman"/>
                <w:sz w:val="24"/>
                <w:szCs w:val="24"/>
                <w:lang w:eastAsia="ru-RU"/>
              </w:rPr>
              <w:lastRenderedPageBreak/>
              <w:t>основе изучения данного раздела.</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Отвечать на простые вопросы учителя, находить нужную информацию в учебнике.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Сравнивать предметы, объекты: находить общее и различие.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Группировать предметы, объекты на основе существенных признаков.</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Подробно пересказывать прочитанное или прослушанное; определять тему.</w:t>
            </w:r>
          </w:p>
        </w:tc>
        <w:tc>
          <w:tcPr>
            <w:tcW w:w="2693"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Участвовать в диалоге на уроке и в жизненных ситуациях.</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2. Отвечать на вопросы учителя, товарищей по </w:t>
            </w:r>
            <w:r w:rsidRPr="00B22D6A">
              <w:rPr>
                <w:rFonts w:ascii="Times New Roman" w:eastAsia="Times New Roman" w:hAnsi="Times New Roman"/>
                <w:sz w:val="24"/>
                <w:szCs w:val="24"/>
                <w:lang w:eastAsia="ru-RU"/>
              </w:rPr>
              <w:lastRenderedPageBreak/>
              <w:t>классу.</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Соблюдать простейшие нормы речевого этикета: здороваться, прощаться, благодарить.</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Слушать и понимать речь других.</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Участвовать  в парной работе.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w:t>
            </w:r>
          </w:p>
        </w:tc>
      </w:tr>
      <w:tr w:rsidR="00B22D6A" w:rsidRPr="00B22D6A" w:rsidTr="00F6218B">
        <w:trPr>
          <w:trHeight w:val="253"/>
        </w:trPr>
        <w:tc>
          <w:tcPr>
            <w:tcW w:w="10172" w:type="dxa"/>
            <w:gridSpan w:val="4"/>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b/>
                <w:i/>
                <w:sz w:val="24"/>
                <w:szCs w:val="24"/>
                <w:lang w:eastAsia="ru-RU"/>
              </w:rPr>
            </w:pPr>
            <w:r w:rsidRPr="00B22D6A">
              <w:rPr>
                <w:rFonts w:ascii="Times New Roman" w:eastAsia="Times New Roman" w:hAnsi="Times New Roman"/>
                <w:b/>
                <w:i/>
                <w:sz w:val="24"/>
                <w:szCs w:val="24"/>
                <w:lang w:eastAsia="ru-RU"/>
              </w:rPr>
              <w:lastRenderedPageBreak/>
              <w:t>2 класс</w:t>
            </w:r>
          </w:p>
        </w:tc>
      </w:tr>
      <w:tr w:rsidR="00B22D6A" w:rsidRPr="00B22D6A" w:rsidTr="00F6218B">
        <w:trPr>
          <w:trHeight w:val="144"/>
        </w:trPr>
        <w:tc>
          <w:tcPr>
            <w:tcW w:w="2518"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Уважение к своему народу, к своей родине.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Освоение личностного смысла учения, желания учиться.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552"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1. Самостоятельно организовывать свое рабочее место.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Следовать режиму организации учебной и внеучебной деятельности.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Определять цель учебной деятельности с помощью учителя и самостоятельно.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Соотносить выполненное задание  с образцом, предложенным учителем.</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Использовать в работе простейшие инструме</w:t>
            </w:r>
            <w:r w:rsidRPr="00B22D6A">
              <w:rPr>
                <w:rFonts w:ascii="Times New Roman" w:eastAsia="Times New Roman" w:hAnsi="Times New Roman"/>
                <w:sz w:val="24"/>
                <w:szCs w:val="24"/>
                <w:lang w:eastAsia="ru-RU"/>
              </w:rPr>
              <w:lastRenderedPageBreak/>
              <w:t>нты и более сложные приборы (циркуль).</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Корректировать выполнение задания в дальнейшем.</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 Оценка своего задания по следующим параметрам: легко выполнять, возникли сложности при выполнении.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w:t>
            </w:r>
          </w:p>
        </w:tc>
        <w:tc>
          <w:tcPr>
            <w:tcW w:w="2409"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Отвечать на простые  и сложные вопросы учителя, самим задавать вопросы, находить нужную информацию в учебнике.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3. Сравнивать  и группировать предметы, объекты  по нескольким основаниям; находить закономерности; самостоятельно </w:t>
            </w:r>
            <w:r w:rsidRPr="00B22D6A">
              <w:rPr>
                <w:rFonts w:ascii="Times New Roman" w:eastAsia="Times New Roman" w:hAnsi="Times New Roman"/>
                <w:sz w:val="24"/>
                <w:szCs w:val="24"/>
                <w:lang w:eastAsia="ru-RU"/>
              </w:rPr>
              <w:lastRenderedPageBreak/>
              <w:t>продолжать их по установленном правилу.</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4. Подробно пересказывать прочитанное или прослушанное; составлять простой план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Определять,  в каких источниках  можно найти  необходимую информацию для выполнения задания.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Находить необходимую информацию,  как в учебнике, так и в словарях в учебнике.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 Наблюдать и делать самостоятельные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простые выводы </w:t>
            </w:r>
          </w:p>
        </w:tc>
        <w:tc>
          <w:tcPr>
            <w:tcW w:w="2693"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1.Участвовать в диалоге; слушать и понимать других, высказывать свою точку зрения на события, поступки.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2.Оформлять свои мысли в устной и письменной речи с учетом своих учебных и жизненных речевых ситуаций.</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Выполнять различные роли в группе, сотрудничать в совместном решении проблемы (задачи).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w:t>
            </w:r>
          </w:p>
        </w:tc>
      </w:tr>
      <w:tr w:rsidR="00B22D6A" w:rsidRPr="00B22D6A" w:rsidTr="00F6218B">
        <w:trPr>
          <w:trHeight w:val="144"/>
        </w:trPr>
        <w:tc>
          <w:tcPr>
            <w:tcW w:w="10172" w:type="dxa"/>
            <w:gridSpan w:val="4"/>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b/>
                <w:i/>
                <w:sz w:val="24"/>
                <w:szCs w:val="24"/>
                <w:lang w:eastAsia="ru-RU"/>
              </w:rPr>
            </w:pPr>
            <w:r w:rsidRPr="00B22D6A">
              <w:rPr>
                <w:rFonts w:ascii="Times New Roman" w:eastAsia="Times New Roman" w:hAnsi="Times New Roman"/>
                <w:b/>
                <w:i/>
                <w:sz w:val="24"/>
                <w:szCs w:val="24"/>
                <w:lang w:eastAsia="ru-RU"/>
              </w:rPr>
              <w:lastRenderedPageBreak/>
              <w:t>3 класс</w:t>
            </w:r>
          </w:p>
        </w:tc>
      </w:tr>
      <w:tr w:rsidR="00B22D6A" w:rsidRPr="00B22D6A" w:rsidTr="00F6218B">
        <w:trPr>
          <w:trHeight w:val="144"/>
        </w:trPr>
        <w:tc>
          <w:tcPr>
            <w:tcW w:w="2518"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Уважение к своему народу, к другим народам, терпимость к обычаям и традициям других народов.</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3. Освоение личностного смысла учения; желания продолжать свою </w:t>
            </w:r>
            <w:r w:rsidRPr="00B22D6A">
              <w:rPr>
                <w:rFonts w:ascii="Times New Roman" w:eastAsia="Times New Roman" w:hAnsi="Times New Roman"/>
                <w:sz w:val="24"/>
                <w:szCs w:val="24"/>
                <w:lang w:eastAsia="ru-RU"/>
              </w:rPr>
              <w:lastRenderedPageBreak/>
              <w:t>учебу.</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Самостоятельно организовывать свое рабочее место в соответствии с целью выполнения заданий.</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Определять цель учебной деятельности с помощью самостоятельно.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5. Определять правильность выполненного задания  на основе сравнения с предыдущими заданиями, или на основе различных образцов.</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 Использовать в работе литературу, инструменты, приборы.</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8. Оценка своего задания по параметрам, заранее представленным. </w:t>
            </w:r>
          </w:p>
        </w:tc>
        <w:tc>
          <w:tcPr>
            <w:tcW w:w="2409"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Самостоятельно предполагать, какая дополнительная информация будет нужна для изучения незнакомого материала;</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отбирать необходимые источники информации </w:t>
            </w:r>
            <w:r w:rsidRPr="00B22D6A">
              <w:rPr>
                <w:rFonts w:ascii="Times New Roman" w:eastAsia="Times New Roman" w:hAnsi="Times New Roman"/>
                <w:sz w:val="24"/>
                <w:szCs w:val="24"/>
                <w:lang w:eastAsia="ru-RU"/>
              </w:rPr>
              <w:lastRenderedPageBreak/>
              <w:t>среди предложенных учителем словарей, энциклопедий, справочников.</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Извлекать информацию, представленную в разных формах (текст, таблица, схема, экспонат, модель,  иллюстрация и др.)</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Представлять информацию в виде текста, таблицы, схемы, в том числе с помощью ИКТ.</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Анализировать, сравнивать, группировать различные объекты, явления, факты.</w:t>
            </w:r>
          </w:p>
        </w:tc>
        <w:tc>
          <w:tcPr>
            <w:tcW w:w="2693"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2.Оформлять свои мысли в устной и письменной речи с учетом своих учебных и жизненных речевых ситуаций.</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4. Выполнять различные роли в группе, сотрудничать в совместном решении </w:t>
            </w:r>
            <w:r w:rsidRPr="00B22D6A">
              <w:rPr>
                <w:rFonts w:ascii="Times New Roman" w:eastAsia="Times New Roman" w:hAnsi="Times New Roman"/>
                <w:sz w:val="24"/>
                <w:szCs w:val="24"/>
                <w:lang w:eastAsia="ru-RU"/>
              </w:rPr>
              <w:lastRenderedPageBreak/>
              <w:t>проблемы (задачи).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Отстаивать свою точку зрения, соблюдая правила речевого этикета.</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Критично относиться к своему мнению</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 Понимать точку зрения другого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8. Участвовать в работе группы, распределять роли, договариваться друг с другом.</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w:t>
            </w:r>
          </w:p>
        </w:tc>
      </w:tr>
      <w:tr w:rsidR="00B22D6A" w:rsidRPr="00B22D6A" w:rsidTr="00F6218B">
        <w:trPr>
          <w:trHeight w:val="144"/>
        </w:trPr>
        <w:tc>
          <w:tcPr>
            <w:tcW w:w="10172" w:type="dxa"/>
            <w:gridSpan w:val="4"/>
            <w:tcMar>
              <w:top w:w="0" w:type="dxa"/>
              <w:left w:w="108" w:type="dxa"/>
              <w:bottom w:w="0" w:type="dxa"/>
              <w:right w:w="108" w:type="dxa"/>
            </w:tcMar>
          </w:tcPr>
          <w:p w:rsidR="00B22D6A" w:rsidRPr="00B22D6A" w:rsidRDefault="00B22D6A" w:rsidP="00FC624D">
            <w:pPr>
              <w:spacing w:before="40" w:after="40" w:line="240" w:lineRule="auto"/>
              <w:jc w:val="center"/>
              <w:rPr>
                <w:rFonts w:ascii="Times New Roman" w:eastAsia="Times New Roman" w:hAnsi="Times New Roman"/>
                <w:b/>
                <w:i/>
                <w:sz w:val="24"/>
                <w:szCs w:val="24"/>
                <w:lang w:eastAsia="ru-RU"/>
              </w:rPr>
            </w:pPr>
            <w:r w:rsidRPr="00B22D6A">
              <w:rPr>
                <w:rFonts w:ascii="Times New Roman" w:eastAsia="Times New Roman" w:hAnsi="Times New Roman"/>
                <w:b/>
                <w:i/>
                <w:sz w:val="24"/>
                <w:szCs w:val="24"/>
                <w:lang w:eastAsia="ru-RU"/>
              </w:rPr>
              <w:lastRenderedPageBreak/>
              <w:t>4 класс</w:t>
            </w:r>
          </w:p>
        </w:tc>
      </w:tr>
      <w:tr w:rsidR="00B22D6A" w:rsidRPr="00B22D6A" w:rsidTr="00F6218B">
        <w:trPr>
          <w:trHeight w:val="144"/>
        </w:trPr>
        <w:tc>
          <w:tcPr>
            <w:tcW w:w="2518"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Уважение  к своему народу, к другим народам, принятие ценностей других народов.</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3. Освоение личностного смысла </w:t>
            </w:r>
            <w:r w:rsidRPr="00B22D6A">
              <w:rPr>
                <w:rFonts w:ascii="Times New Roman" w:eastAsia="Times New Roman" w:hAnsi="Times New Roman"/>
                <w:sz w:val="24"/>
                <w:szCs w:val="24"/>
                <w:lang w:eastAsia="ru-RU"/>
              </w:rPr>
              <w:lastRenderedPageBreak/>
              <w:t>учения; выбор дальнейшего образовательного маршрута.</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 Использовать  привыполнении задания различные средства: справочную литературу, ИКТ, инструменты и приборы.</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Определять самостоятельно критерии оценивания, давать самооценку.</w:t>
            </w:r>
          </w:p>
        </w:tc>
        <w:tc>
          <w:tcPr>
            <w:tcW w:w="2409"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2. Самостоятельно предполагать, какая  дополнительная информация будет нужна для изучения незнакомого материала; отбирать необходимые источники </w:t>
            </w:r>
            <w:r w:rsidRPr="00B22D6A">
              <w:rPr>
                <w:rFonts w:ascii="Times New Roman" w:eastAsia="Times New Roman" w:hAnsi="Times New Roman"/>
                <w:sz w:val="24"/>
                <w:szCs w:val="24"/>
                <w:lang w:eastAsia="ru-RU"/>
              </w:rPr>
              <w:lastRenderedPageBreak/>
              <w:t>информации среди предложенных учителем.</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4. Анализировать, сравнивать, группировать различные объекты, явления, факты.</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Составлять сложный план текста.</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7.Уметь передавать содержание в сжатом, выборочном или развёрнутом виде.</w:t>
            </w:r>
          </w:p>
        </w:tc>
        <w:tc>
          <w:tcPr>
            <w:tcW w:w="2693" w:type="dxa"/>
            <w:tcMar>
              <w:top w:w="0" w:type="dxa"/>
              <w:left w:w="108" w:type="dxa"/>
              <w:bottom w:w="0" w:type="dxa"/>
              <w:right w:w="108" w:type="dxa"/>
            </w:tcMar>
          </w:tcPr>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2.Оформлять свои мысли в устной и письменной речи.</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4. Выполнять различные роли в группе, сотрудничать в совместном решении проблемы.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 xml:space="preserve">5. Отстаивать свою </w:t>
            </w:r>
            <w:r w:rsidRPr="00B22D6A">
              <w:rPr>
                <w:rFonts w:ascii="Times New Roman" w:eastAsia="Times New Roman" w:hAnsi="Times New Roman"/>
                <w:sz w:val="24"/>
                <w:szCs w:val="24"/>
                <w:lang w:eastAsia="ru-RU"/>
              </w:rPr>
              <w:lastRenderedPageBreak/>
              <w:t>точку зрения, соблюдая правила речевого этикета; аргументировать её с помощью фактов и дополнительных сведений. </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7. Понимать точку зрения другого.</w:t>
            </w:r>
          </w:p>
          <w:p w:rsidR="00B22D6A" w:rsidRPr="00B22D6A" w:rsidRDefault="00B22D6A" w:rsidP="00FC624D">
            <w:pPr>
              <w:spacing w:before="40" w:after="40" w:line="240" w:lineRule="auto"/>
              <w:rPr>
                <w:rFonts w:ascii="Times New Roman" w:eastAsia="Times New Roman" w:hAnsi="Times New Roman"/>
                <w:sz w:val="24"/>
                <w:szCs w:val="24"/>
                <w:lang w:eastAsia="ru-RU"/>
              </w:rPr>
            </w:pPr>
            <w:r w:rsidRPr="00B22D6A">
              <w:rPr>
                <w:rFonts w:ascii="Times New Roman" w:eastAsia="Times New Roman" w:hAnsi="Times New Roman"/>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B22D6A" w:rsidRPr="00F85F6D" w:rsidRDefault="00B22D6A" w:rsidP="00FC624D">
      <w:pPr>
        <w:autoSpaceDE w:val="0"/>
        <w:autoSpaceDN w:val="0"/>
        <w:adjustRightInd w:val="0"/>
        <w:spacing w:after="0" w:line="240" w:lineRule="auto"/>
        <w:ind w:firstLine="708"/>
        <w:jc w:val="both"/>
        <w:rPr>
          <w:rFonts w:ascii="Times New Roman" w:hAnsi="Times New Roman"/>
          <w:sz w:val="24"/>
          <w:szCs w:val="24"/>
        </w:rPr>
      </w:pPr>
    </w:p>
    <w:p w:rsidR="00B22D6A" w:rsidRPr="00F85F6D" w:rsidRDefault="00B22D6A"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Формирование </w:t>
      </w:r>
      <w:r w:rsidR="002E075D" w:rsidRPr="00F85F6D">
        <w:rPr>
          <w:rFonts w:ascii="Times New Roman" w:hAnsi="Times New Roman"/>
          <w:sz w:val="24"/>
          <w:szCs w:val="24"/>
        </w:rPr>
        <w:t xml:space="preserve">у обучающихся </w:t>
      </w:r>
      <w:r w:rsidRPr="00F85F6D">
        <w:rPr>
          <w:rFonts w:ascii="Times New Roman" w:hAnsi="Times New Roman"/>
          <w:sz w:val="24"/>
          <w:szCs w:val="24"/>
        </w:rPr>
        <w:t xml:space="preserve">универсальных учебных действий (УУД) на начальном </w:t>
      </w:r>
      <w:r w:rsidR="007D743F" w:rsidRPr="00F85F6D">
        <w:rPr>
          <w:rFonts w:ascii="Times New Roman" w:hAnsi="Times New Roman"/>
          <w:sz w:val="24"/>
          <w:szCs w:val="24"/>
        </w:rPr>
        <w:t>уровне</w:t>
      </w:r>
      <w:r w:rsidRPr="00F85F6D">
        <w:rPr>
          <w:rFonts w:ascii="Times New Roman" w:hAnsi="Times New Roman"/>
          <w:sz w:val="24"/>
          <w:szCs w:val="24"/>
        </w:rPr>
        <w:t xml:space="preserve"> образования является целенаправленным, системным процессом, который реализуется через все предметные области и внеурочную деятельность.</w:t>
      </w:r>
    </w:p>
    <w:p w:rsidR="00B22D6A" w:rsidRPr="00F85F6D" w:rsidRDefault="00B22D6A" w:rsidP="00FC624D">
      <w:pPr>
        <w:autoSpaceDE w:val="0"/>
        <w:autoSpaceDN w:val="0"/>
        <w:adjustRightInd w:val="0"/>
        <w:spacing w:after="0" w:line="240" w:lineRule="auto"/>
        <w:ind w:left="-284"/>
        <w:jc w:val="center"/>
        <w:rPr>
          <w:rFonts w:ascii="Times New Roman" w:hAnsi="Times New Roman"/>
          <w:bCs/>
          <w:sz w:val="24"/>
          <w:szCs w:val="24"/>
          <w:u w:val="single"/>
        </w:rPr>
      </w:pPr>
    </w:p>
    <w:p w:rsidR="00B22D6A" w:rsidRPr="00F85F6D" w:rsidRDefault="00B22D6A" w:rsidP="00FC624D">
      <w:pPr>
        <w:autoSpaceDE w:val="0"/>
        <w:autoSpaceDN w:val="0"/>
        <w:adjustRightInd w:val="0"/>
        <w:spacing w:after="0" w:line="240" w:lineRule="auto"/>
        <w:ind w:left="-284"/>
        <w:jc w:val="center"/>
        <w:rPr>
          <w:rFonts w:ascii="Times New Roman" w:hAnsi="Times New Roman"/>
          <w:bCs/>
          <w:sz w:val="24"/>
          <w:szCs w:val="24"/>
          <w:u w:val="single"/>
        </w:rPr>
      </w:pPr>
      <w:r w:rsidRPr="00F85F6D">
        <w:rPr>
          <w:rFonts w:ascii="Times New Roman" w:hAnsi="Times New Roman"/>
          <w:bCs/>
          <w:sz w:val="24"/>
          <w:szCs w:val="24"/>
          <w:u w:val="single"/>
        </w:rPr>
        <w:t>Достижение личностных и метапредметных результатов</w:t>
      </w:r>
    </w:p>
    <w:p w:rsidR="00B22D6A" w:rsidRPr="00B22D6A" w:rsidRDefault="00B22D6A" w:rsidP="00FC624D">
      <w:pPr>
        <w:pStyle w:val="a3"/>
        <w:spacing w:after="0" w:line="240" w:lineRule="auto"/>
        <w:ind w:left="-284"/>
        <w:jc w:val="center"/>
        <w:rPr>
          <w:rFonts w:ascii="Times New Roman" w:hAnsi="Times New Roman"/>
          <w:sz w:val="24"/>
          <w:szCs w:val="24"/>
          <w:u w:val="single"/>
        </w:rPr>
      </w:pPr>
      <w:r w:rsidRPr="00F85F6D">
        <w:rPr>
          <w:rFonts w:ascii="Times New Roman" w:hAnsi="Times New Roman"/>
          <w:bCs/>
          <w:sz w:val="24"/>
          <w:szCs w:val="24"/>
          <w:u w:val="single"/>
        </w:rPr>
        <w:t>в процессе освоения предметного содержания</w:t>
      </w:r>
    </w:p>
    <w:p w:rsidR="00B22D6A" w:rsidRPr="004860F3" w:rsidRDefault="00B22D6A" w:rsidP="00FC624D">
      <w:pPr>
        <w:pStyle w:val="a3"/>
        <w:spacing w:after="0" w:line="240" w:lineRule="auto"/>
        <w:ind w:left="-284"/>
        <w:jc w:val="center"/>
        <w:rPr>
          <w:rFonts w:ascii="Times New Roman" w:hAnsi="Times New Roman"/>
          <w:i/>
          <w:sz w:val="24"/>
          <w:szCs w:val="24"/>
          <w:u w:val="single"/>
        </w:rPr>
      </w:pPr>
      <w:r w:rsidRPr="00F85F6D">
        <w:rPr>
          <w:rFonts w:ascii="Times New Roman" w:hAnsi="Times New Roman"/>
          <w:bCs/>
          <w:i/>
          <w:sz w:val="24"/>
          <w:szCs w:val="24"/>
          <w:u w:val="single"/>
        </w:rPr>
        <w:t>(</w:t>
      </w:r>
      <w:r w:rsidRPr="004860F3">
        <w:rPr>
          <w:rFonts w:ascii="Times New Roman" w:hAnsi="Times New Roman"/>
          <w:i/>
          <w:sz w:val="24"/>
          <w:szCs w:val="24"/>
          <w:u w:val="single"/>
        </w:rPr>
        <w:t>связь УУД с содержанием учебных предмето</w:t>
      </w:r>
      <w:r w:rsidR="00E03FBA">
        <w:rPr>
          <w:rFonts w:ascii="Times New Roman" w:hAnsi="Times New Roman"/>
          <w:i/>
          <w:sz w:val="24"/>
          <w:szCs w:val="24"/>
          <w:u w:val="single"/>
        </w:rPr>
        <w:t>в в с</w:t>
      </w:r>
      <w:r w:rsidR="00F6218B">
        <w:rPr>
          <w:rFonts w:ascii="Times New Roman" w:hAnsi="Times New Roman"/>
          <w:i/>
          <w:sz w:val="24"/>
          <w:szCs w:val="24"/>
          <w:u w:val="single"/>
        </w:rPr>
        <w:t>оответствии с УМК «Школа России</w:t>
      </w:r>
      <w:r w:rsidRPr="004860F3">
        <w:rPr>
          <w:rFonts w:ascii="Times New Roman" w:hAnsi="Times New Roman"/>
          <w:i/>
          <w:sz w:val="24"/>
          <w:szCs w:val="24"/>
          <w:u w:val="single"/>
        </w:rPr>
        <w:t>»)</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lastRenderedPageBreak/>
        <w:t xml:space="preserve">              На</w:t>
      </w:r>
      <w:r w:rsidRPr="00F6218B">
        <w:rPr>
          <w:rFonts w:ascii="Times New Roman" w:hAnsi="Times New Roman"/>
          <w:sz w:val="24"/>
          <w:szCs w:val="24"/>
        </w:rPr>
        <w:tab/>
        <w:t>уровне  начального общего образования при организации образовательной  деятельности</w:t>
      </w:r>
      <w:r w:rsidRPr="00F6218B">
        <w:rPr>
          <w:rFonts w:ascii="Times New Roman" w:hAnsi="Times New Roman"/>
          <w:sz w:val="24"/>
          <w:szCs w:val="24"/>
        </w:rPr>
        <w:tab/>
        <w:t>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 xml:space="preserve">В частности, учебный предмет </w:t>
      </w:r>
      <w:r w:rsidRPr="00F6218B">
        <w:rPr>
          <w:rFonts w:ascii="Times New Roman" w:hAnsi="Times New Roman"/>
          <w:b/>
          <w:bCs/>
          <w:sz w:val="24"/>
          <w:szCs w:val="24"/>
        </w:rPr>
        <w:t xml:space="preserve">«Русский язык» </w:t>
      </w:r>
      <w:r w:rsidRPr="00F6218B">
        <w:rPr>
          <w:rFonts w:ascii="Times New Roman" w:hAnsi="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«Литературное    чтение».</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 xml:space="preserve"> Требования</w:t>
      </w:r>
      <w:r w:rsidRPr="00F6218B">
        <w:rPr>
          <w:rFonts w:ascii="Times New Roman" w:hAnsi="Times New Roman"/>
          <w:sz w:val="24"/>
          <w:szCs w:val="24"/>
        </w:rPr>
        <w:tab/>
        <w:t>к</w:t>
      </w:r>
      <w:r w:rsidRPr="00F6218B">
        <w:rPr>
          <w:rFonts w:ascii="Times New Roman" w:hAnsi="Times New Roman"/>
          <w:sz w:val="24"/>
          <w:szCs w:val="24"/>
        </w:rPr>
        <w:tab/>
        <w:t>результатам</w:t>
      </w:r>
      <w:r w:rsidRPr="00F6218B">
        <w:rPr>
          <w:rFonts w:ascii="Times New Roman" w:hAnsi="Times New Roman"/>
          <w:sz w:val="24"/>
          <w:szCs w:val="24"/>
        </w:rPr>
        <w:tab/>
        <w:t>изучения</w:t>
      </w:r>
      <w:r w:rsidRPr="00F6218B">
        <w:rPr>
          <w:rFonts w:ascii="Times New Roman" w:hAnsi="Times New Roman"/>
          <w:sz w:val="24"/>
          <w:szCs w:val="24"/>
        </w:rPr>
        <w:tab/>
        <w:t>учебного</w:t>
      </w:r>
      <w:r w:rsidRPr="00F6218B">
        <w:rPr>
          <w:rFonts w:ascii="Times New Roman" w:hAnsi="Times New Roman"/>
          <w:sz w:val="24"/>
          <w:szCs w:val="24"/>
        </w:rPr>
        <w:tab/>
        <w:t>предмета</w:t>
      </w:r>
      <w:r w:rsidRPr="00F6218B">
        <w:rPr>
          <w:rFonts w:ascii="Times New Roman" w:hAnsi="Times New Roman"/>
          <w:sz w:val="24"/>
          <w:szCs w:val="24"/>
        </w:rPr>
        <w:tab/>
        <w:t>включают</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Учебный предмет «Литературное чтение» обеспечивает формирование следующих универсальных учебных действий:</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эстетических ценностей и на их основе эстетических критериев;</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lastRenderedPageBreak/>
        <w:t>умения понимать контекстную речь на основе воссоздания картины событий и поступков персонажей;</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умения  устанавливать  логическую</w:t>
      </w:r>
      <w:r w:rsidRPr="00F6218B">
        <w:rPr>
          <w:rFonts w:ascii="Times New Roman" w:hAnsi="Times New Roman"/>
          <w:sz w:val="24"/>
          <w:szCs w:val="24"/>
        </w:rPr>
        <w:tab/>
        <w:t>причинно-следственную последовательность событий и действий героев произведения;</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умения строить план с выделением существенной и дополнительной информации.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          «Иностранный язык» </w:t>
      </w:r>
      <w:r w:rsidRPr="00F6218B">
        <w:rPr>
          <w:rFonts w:ascii="Times New Roman"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развитию произвольности и осознанности монологической и диалогической речи;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развитию письменной речи;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умения слушать и слышать собеседника, вести диалог, излагать и обосновывать своё мнение в понятной для собеседника форме.</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w:t>
      </w:r>
      <w:r w:rsidRPr="00F6218B">
        <w:rPr>
          <w:rFonts w:ascii="Times New Roman" w:hAnsi="Times New Roman"/>
          <w:sz w:val="24"/>
          <w:szCs w:val="24"/>
        </w:rPr>
        <w:tab/>
        <w:t>гражданской</w:t>
      </w:r>
      <w:r w:rsidRPr="00F6218B">
        <w:rPr>
          <w:rFonts w:ascii="Times New Roman" w:hAnsi="Times New Roman"/>
          <w:sz w:val="24"/>
          <w:szCs w:val="24"/>
        </w:rPr>
        <w:tab/>
        <w:t>идентичности</w:t>
      </w:r>
      <w:r w:rsidRPr="00F6218B">
        <w:rPr>
          <w:rFonts w:ascii="Times New Roman" w:hAnsi="Times New Roman"/>
          <w:sz w:val="24"/>
          <w:szCs w:val="24"/>
        </w:rPr>
        <w:tab/>
        <w:t>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«Математика и информатика».   </w:t>
      </w:r>
      <w:r w:rsidRPr="00F6218B">
        <w:rPr>
          <w:rFonts w:ascii="Times New Roman" w:hAnsi="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В процессе знакомства с математическими отношениями, зависимостями</w:t>
      </w:r>
      <w:r w:rsidRPr="00F6218B">
        <w:rPr>
          <w:rFonts w:ascii="Times New Roman" w:hAnsi="Times New Roman"/>
          <w:sz w:val="24"/>
          <w:szCs w:val="24"/>
        </w:rPr>
        <w:br/>
        <w:t>у</w:t>
      </w:r>
      <w:r w:rsidRPr="00F6218B">
        <w:rPr>
          <w:rFonts w:ascii="Times New Roman" w:hAnsi="Times New Roman"/>
          <w:sz w:val="24"/>
          <w:szCs w:val="24"/>
        </w:rPr>
        <w:tab/>
        <w:t>школьников</w:t>
      </w:r>
      <w:r w:rsidRPr="00F6218B">
        <w:rPr>
          <w:rFonts w:ascii="Times New Roman" w:hAnsi="Times New Roman"/>
          <w:sz w:val="24"/>
          <w:szCs w:val="24"/>
        </w:rPr>
        <w:tab/>
        <w:t>формируются</w:t>
      </w:r>
      <w:r w:rsidRPr="00F6218B">
        <w:rPr>
          <w:rFonts w:ascii="Times New Roman" w:hAnsi="Times New Roman"/>
          <w:sz w:val="24"/>
          <w:szCs w:val="24"/>
        </w:rPr>
        <w:tab/>
        <w:t>учебные</w:t>
      </w:r>
      <w:r w:rsidRPr="00F6218B">
        <w:rPr>
          <w:rFonts w:ascii="Times New Roman" w:hAnsi="Times New Roman"/>
          <w:sz w:val="24"/>
          <w:szCs w:val="24"/>
        </w:rPr>
        <w:tab/>
        <w:t>действия</w:t>
      </w:r>
      <w:r w:rsidRPr="00F6218B">
        <w:rPr>
          <w:rFonts w:ascii="Times New Roman" w:hAnsi="Times New Roman"/>
          <w:sz w:val="24"/>
          <w:szCs w:val="24"/>
        </w:rPr>
        <w:tab/>
        <w:t>планирования</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«Окружающий мир». </w:t>
      </w:r>
      <w:r w:rsidRPr="00F6218B">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w:t>
      </w:r>
      <w:r w:rsidRPr="00F6218B">
        <w:rPr>
          <w:rFonts w:ascii="Times New Roman" w:hAnsi="Times New Roman"/>
          <w:sz w:val="24"/>
          <w:szCs w:val="24"/>
        </w:rPr>
        <w:lastRenderedPageBreak/>
        <w:t>людьми, государством, осознания своего места в обществе,</w:t>
      </w:r>
      <w:r w:rsidRPr="00F6218B">
        <w:rPr>
          <w:rFonts w:ascii="Times New Roman" w:hAnsi="Times New Roman"/>
          <w:sz w:val="24"/>
          <w:szCs w:val="24"/>
        </w:rPr>
        <w:tab/>
        <w:t>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умения различать государственную символику Росси</w:t>
      </w:r>
      <w:r w:rsidR="00DA29AA">
        <w:rPr>
          <w:rFonts w:ascii="Times New Roman" w:hAnsi="Times New Roman"/>
          <w:sz w:val="24"/>
          <w:szCs w:val="24"/>
        </w:rPr>
        <w:t>йской Федерации и Крыма</w:t>
      </w:r>
      <w:r w:rsidRPr="00F6218B">
        <w:rPr>
          <w:rFonts w:ascii="Times New Roman" w:hAnsi="Times New Roman"/>
          <w:sz w:val="24"/>
          <w:szCs w:val="24"/>
        </w:rPr>
        <w:t>, описывать достопримечательности столицы и родного края, находить на карте Российскую Федерацию, Моск</w:t>
      </w:r>
      <w:r w:rsidR="00DA29AA">
        <w:rPr>
          <w:rFonts w:ascii="Times New Roman" w:hAnsi="Times New Roman"/>
          <w:sz w:val="24"/>
          <w:szCs w:val="24"/>
        </w:rPr>
        <w:t>ву — столицу России, Крым</w:t>
      </w:r>
      <w:r w:rsidRPr="00F6218B">
        <w:rPr>
          <w:rFonts w:ascii="Times New Roman" w:hAnsi="Times New Roman"/>
          <w:sz w:val="24"/>
          <w:szCs w:val="24"/>
        </w:rPr>
        <w:t xml:space="preserve"> и его столицу; ознакомление с особенностями некоторых зарубежных стран;</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DA29AA" w:rsidRDefault="00F6218B" w:rsidP="00DA29AA">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F6218B" w:rsidRPr="00DA29AA" w:rsidRDefault="00F6218B" w:rsidP="00DA29AA">
      <w:pPr>
        <w:spacing w:after="0" w:line="240" w:lineRule="auto"/>
        <w:ind w:firstLine="708"/>
        <w:jc w:val="both"/>
        <w:rPr>
          <w:rFonts w:ascii="Times New Roman" w:hAnsi="Times New Roman"/>
          <w:b/>
          <w:bCs/>
          <w:sz w:val="24"/>
          <w:szCs w:val="24"/>
        </w:rPr>
      </w:pPr>
      <w:r w:rsidRPr="00DA29AA">
        <w:rPr>
          <w:rFonts w:ascii="Times New Roman" w:hAnsi="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6218B" w:rsidRPr="00F6218B" w:rsidRDefault="00F6218B" w:rsidP="00DA29AA">
      <w:pPr>
        <w:spacing w:after="0" w:line="240" w:lineRule="auto"/>
        <w:ind w:firstLine="708"/>
        <w:jc w:val="both"/>
        <w:rPr>
          <w:rFonts w:ascii="Times New Roman" w:hAnsi="Times New Roman"/>
          <w:b/>
          <w:bCs/>
          <w:sz w:val="24"/>
          <w:szCs w:val="24"/>
        </w:rPr>
      </w:pPr>
      <w:r w:rsidRPr="00F6218B">
        <w:rPr>
          <w:rFonts w:ascii="Times New Roman" w:hAnsi="Times New Roman"/>
          <w:sz w:val="24"/>
          <w:szCs w:val="24"/>
        </w:rPr>
        <w:t>Изучение</w:t>
      </w:r>
      <w:r w:rsidRPr="00F6218B">
        <w:rPr>
          <w:rFonts w:ascii="Times New Roman" w:hAnsi="Times New Roman"/>
          <w:sz w:val="24"/>
          <w:szCs w:val="24"/>
        </w:rPr>
        <w:tab/>
        <w:t>данного</w:t>
      </w:r>
      <w:r w:rsidRPr="00F6218B">
        <w:rPr>
          <w:rFonts w:ascii="Times New Roman" w:hAnsi="Times New Roman"/>
          <w:sz w:val="24"/>
          <w:szCs w:val="24"/>
        </w:rPr>
        <w:tab/>
        <w:t>предмета</w:t>
      </w:r>
      <w:r w:rsidRPr="00F6218B">
        <w:rPr>
          <w:rFonts w:ascii="Times New Roman" w:hAnsi="Times New Roman"/>
          <w:sz w:val="24"/>
          <w:szCs w:val="24"/>
        </w:rPr>
        <w:tab/>
        <w:t>способствует</w:t>
      </w:r>
      <w:r w:rsidRPr="00F6218B">
        <w:rPr>
          <w:rFonts w:ascii="Times New Roman" w:hAnsi="Times New Roman"/>
          <w:sz w:val="24"/>
          <w:szCs w:val="24"/>
        </w:rPr>
        <w:tab/>
        <w:t>формированию общепознавательных универсальных учебных действий: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«Изобразительное искусство». </w:t>
      </w:r>
      <w:r w:rsidRPr="00F6218B">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w:t>
      </w:r>
      <w:r w:rsidR="00DA29AA">
        <w:rPr>
          <w:rFonts w:ascii="Times New Roman" w:hAnsi="Times New Roman"/>
          <w:sz w:val="24"/>
          <w:szCs w:val="24"/>
        </w:rPr>
        <w:t xml:space="preserve">пераций сравнения, установления </w:t>
      </w:r>
      <w:r w:rsidRPr="00F6218B">
        <w:rPr>
          <w:rFonts w:ascii="Times New Roman" w:hAnsi="Times New Roman"/>
          <w:sz w:val="24"/>
          <w:szCs w:val="24"/>
        </w:rPr>
        <w:t>тождества</w:t>
      </w:r>
      <w:r w:rsidRPr="00F6218B">
        <w:rPr>
          <w:rFonts w:ascii="Times New Roman" w:hAnsi="Times New Roman"/>
          <w:sz w:val="24"/>
          <w:szCs w:val="24"/>
        </w:rPr>
        <w:tab/>
        <w:t>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w:t>
      </w:r>
      <w:r w:rsidRPr="00F6218B">
        <w:rPr>
          <w:rFonts w:ascii="Times New Roman" w:hAnsi="Times New Roman"/>
          <w:sz w:val="24"/>
          <w:szCs w:val="24"/>
        </w:rPr>
        <w:lastRenderedPageBreak/>
        <w:t>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«Музыка». </w:t>
      </w:r>
      <w:r w:rsidRPr="00F6218B">
        <w:rPr>
          <w:rFonts w:ascii="Times New Roman" w:hAnsi="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Cs/>
          <w:i/>
          <w:sz w:val="24"/>
          <w:szCs w:val="24"/>
        </w:rPr>
        <w:t>Личностные результаты</w:t>
      </w:r>
      <w:r w:rsidRPr="00F6218B">
        <w:rPr>
          <w:rFonts w:ascii="Times New Roman" w:hAnsi="Times New Roman"/>
          <w:sz w:val="24"/>
          <w:szCs w:val="24"/>
        </w:rPr>
        <w:t>освоения программы отражают:</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уважительного отношения к культуре других народов;</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эстетических потребностей, ценностей и чувств;</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навыков сотрудничества со взрослыми и сверстниками в разных социальных ситуациях;</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установки на наличие мотивации к бережному отношению к культурным и духовным ценностям.</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w:t>
      </w:r>
      <w:r w:rsidRPr="00F6218B">
        <w:rPr>
          <w:rFonts w:ascii="Times New Roman" w:hAnsi="Times New Roman"/>
          <w:sz w:val="24"/>
          <w:szCs w:val="24"/>
        </w:rPr>
        <w:lastRenderedPageBreak/>
        <w:t>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Cs/>
          <w:i/>
          <w:sz w:val="24"/>
          <w:szCs w:val="24"/>
        </w:rPr>
        <w:t>Метапредметные результаты</w:t>
      </w:r>
      <w:r w:rsidRPr="00F6218B">
        <w:rPr>
          <w:rFonts w:ascii="Times New Roman" w:hAnsi="Times New Roman"/>
          <w:sz w:val="24"/>
          <w:szCs w:val="24"/>
        </w:rPr>
        <w:t>освоения программы отражают:</w:t>
      </w:r>
    </w:p>
    <w:p w:rsidR="00F6218B" w:rsidRPr="00F6218B" w:rsidRDefault="00F6218B" w:rsidP="00DA29AA">
      <w:pPr>
        <w:spacing w:after="0" w:line="240" w:lineRule="auto"/>
        <w:jc w:val="both"/>
        <w:rPr>
          <w:rFonts w:ascii="Times New Roman" w:hAnsi="Times New Roman"/>
          <w:sz w:val="24"/>
          <w:szCs w:val="24"/>
        </w:rPr>
      </w:pPr>
      <w:r w:rsidRPr="00F6218B">
        <w:rPr>
          <w:rFonts w:ascii="Times New Roman" w:hAnsi="Times New Roman"/>
          <w:b/>
          <w:bCs/>
          <w:sz w:val="24"/>
          <w:szCs w:val="24"/>
        </w:rPr>
        <w:t>•</w:t>
      </w:r>
      <w:r w:rsidRPr="00F6218B">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6218B" w:rsidRPr="00F6218B" w:rsidRDefault="00F6218B" w:rsidP="00DA29AA">
      <w:pPr>
        <w:spacing w:after="0" w:line="240" w:lineRule="auto"/>
        <w:jc w:val="both"/>
        <w:rPr>
          <w:rFonts w:ascii="Times New Roman" w:hAnsi="Times New Roman"/>
          <w:sz w:val="24"/>
          <w:szCs w:val="24"/>
        </w:rPr>
      </w:pPr>
      <w:r w:rsidRPr="00F6218B">
        <w:rPr>
          <w:rFonts w:ascii="Times New Roman" w:hAnsi="Times New Roman"/>
          <w:b/>
          <w:bCs/>
          <w:sz w:val="24"/>
          <w:szCs w:val="24"/>
        </w:rPr>
        <w:t>•</w:t>
      </w:r>
      <w:r w:rsidRPr="00F6218B">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6218B" w:rsidRPr="00F6218B" w:rsidRDefault="00F6218B" w:rsidP="00FC624D">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6218B" w:rsidRPr="00DA29AA" w:rsidRDefault="00F6218B" w:rsidP="00DA29AA">
      <w:pPr>
        <w:numPr>
          <w:ilvl w:val="0"/>
          <w:numId w:val="166"/>
        </w:numPr>
        <w:spacing w:after="0" w:line="240" w:lineRule="auto"/>
        <w:jc w:val="both"/>
        <w:rPr>
          <w:rFonts w:ascii="Times New Roman" w:hAnsi="Times New Roman"/>
          <w:b/>
          <w:bCs/>
          <w:sz w:val="24"/>
          <w:szCs w:val="24"/>
        </w:rPr>
      </w:pPr>
      <w:r w:rsidRPr="00F6218B">
        <w:rPr>
          <w:rFonts w:ascii="Times New Roman" w:hAnsi="Times New Roman"/>
          <w:sz w:val="24"/>
          <w:szCs w:val="24"/>
        </w:rPr>
        <w:lastRenderedPageBreak/>
        <w:t>овладение базовыми предметными и межпредметными понятиями, отражающими    существенные    связи    и    отношения    между    объектами    и</w:t>
      </w:r>
      <w:r w:rsidRPr="00DA29AA">
        <w:rPr>
          <w:rFonts w:ascii="Times New Roman" w:hAnsi="Times New Roman"/>
          <w:sz w:val="24"/>
          <w:szCs w:val="24"/>
        </w:rPr>
        <w:t>процессами, в процессе привлечения интегративных форм освоения учебного предмета «Музыка».</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«Технология». </w:t>
      </w:r>
      <w:r w:rsidRPr="00F6218B">
        <w:rPr>
          <w:rFonts w:ascii="Times New Roman" w:hAnsi="Times New Roman"/>
          <w:sz w:val="24"/>
          <w:szCs w:val="24"/>
        </w:rPr>
        <w:t>Специфика этого предмета и его значимость для формирования универсальных учебных действий обусловлены:</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формированием первоначальных элементов ИКТ-компетентности обучающихся.</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изучение технологии обеспечивает реализацию следующих целей: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F6218B" w:rsidRPr="00F6218B" w:rsidRDefault="00F6218B" w:rsidP="00FC624D">
      <w:pPr>
        <w:numPr>
          <w:ilvl w:val="0"/>
          <w:numId w:val="168"/>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планирующей и регулирующей функций речи;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lastRenderedPageBreak/>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6218B" w:rsidRPr="00F6218B" w:rsidRDefault="00F6218B" w:rsidP="00FC624D">
      <w:pPr>
        <w:spacing w:after="0" w:line="240" w:lineRule="auto"/>
        <w:ind w:firstLine="709"/>
        <w:jc w:val="both"/>
        <w:rPr>
          <w:rFonts w:ascii="Times New Roman" w:hAnsi="Times New Roman"/>
          <w:sz w:val="24"/>
          <w:szCs w:val="24"/>
        </w:rPr>
      </w:pPr>
      <w:r w:rsidRPr="00F6218B">
        <w:rPr>
          <w:rFonts w:ascii="Times New Roman" w:hAnsi="Times New Roman"/>
          <w:b/>
          <w:bCs/>
          <w:sz w:val="24"/>
          <w:szCs w:val="24"/>
        </w:rPr>
        <w:t xml:space="preserve">«Физическая   культура».   </w:t>
      </w:r>
      <w:r w:rsidRPr="00F6218B">
        <w:rPr>
          <w:rFonts w:ascii="Times New Roman" w:hAnsi="Times New Roman"/>
          <w:sz w:val="24"/>
          <w:szCs w:val="24"/>
        </w:rPr>
        <w:t>Этот   предмет   обеспечивает   формирование личностных  универсальных действий:</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освоение правил здорового и безопасного образа жизни. «Физическая культура» как учебный предмет способствует:</w:t>
      </w:r>
    </w:p>
    <w:p w:rsidR="00F6218B" w:rsidRPr="00F6218B"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F6218B" w:rsidRPr="00FC624D" w:rsidRDefault="00F6218B" w:rsidP="00FC624D">
      <w:pPr>
        <w:numPr>
          <w:ilvl w:val="0"/>
          <w:numId w:val="167"/>
        </w:numPr>
        <w:spacing w:after="0" w:line="240" w:lineRule="auto"/>
        <w:jc w:val="both"/>
        <w:rPr>
          <w:rFonts w:ascii="Times New Roman" w:hAnsi="Times New Roman"/>
          <w:b/>
          <w:bCs/>
          <w:sz w:val="24"/>
          <w:szCs w:val="24"/>
        </w:rPr>
      </w:pPr>
      <w:r w:rsidRPr="00F6218B">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6218B" w:rsidRDefault="00F6218B" w:rsidP="00FC624D">
      <w:pPr>
        <w:spacing w:after="0" w:line="240" w:lineRule="auto"/>
        <w:ind w:firstLine="709"/>
        <w:jc w:val="both"/>
        <w:rPr>
          <w:rFonts w:ascii="Times New Roman" w:hAnsi="Times New Roman"/>
          <w:sz w:val="24"/>
          <w:szCs w:val="24"/>
        </w:rPr>
      </w:pPr>
    </w:p>
    <w:p w:rsidR="000A5A01" w:rsidRPr="000A5A01" w:rsidRDefault="000A5A01" w:rsidP="00FC624D">
      <w:pPr>
        <w:keepNext/>
        <w:autoSpaceDE w:val="0"/>
        <w:autoSpaceDN w:val="0"/>
        <w:adjustRightInd w:val="0"/>
        <w:spacing w:after="0" w:line="240" w:lineRule="auto"/>
        <w:jc w:val="center"/>
        <w:textAlignment w:val="center"/>
        <w:rPr>
          <w:rFonts w:ascii="Times New Roman" w:eastAsia="Times New Roman" w:hAnsi="Times New Roman"/>
          <w:bCs/>
          <w:i/>
          <w:iCs/>
          <w:color w:val="000000"/>
          <w:sz w:val="24"/>
          <w:szCs w:val="24"/>
          <w:lang w:eastAsia="ru-RU"/>
        </w:rPr>
      </w:pPr>
      <w:r w:rsidRPr="000A5A01">
        <w:rPr>
          <w:rFonts w:ascii="Times New Roman" w:eastAsia="Times New Roman" w:hAnsi="Times New Roman"/>
          <w:bCs/>
          <w:i/>
          <w:iCs/>
          <w:color w:val="000000"/>
          <w:sz w:val="24"/>
          <w:szCs w:val="24"/>
          <w:lang w:eastAsia="ru-RU"/>
        </w:rPr>
        <w:t>Связь универсальных учебных действий с содержанием учебных предметов</w:t>
      </w:r>
    </w:p>
    <w:p w:rsidR="000A5A01" w:rsidRPr="000A5A01" w:rsidRDefault="000A5A01" w:rsidP="00FC624D">
      <w:pPr>
        <w:shd w:val="clear" w:color="auto" w:fill="FFFFFF"/>
        <w:spacing w:before="40" w:after="40" w:line="240" w:lineRule="auto"/>
        <w:ind w:firstLine="708"/>
        <w:jc w:val="both"/>
        <w:rPr>
          <w:rFonts w:ascii="Times New Roman" w:eastAsia="Times New Roman" w:hAnsi="Times New Roman"/>
          <w:color w:val="000000"/>
          <w:sz w:val="24"/>
          <w:szCs w:val="24"/>
          <w:lang w:eastAsia="ru-RU"/>
        </w:rPr>
      </w:pPr>
      <w:r w:rsidRPr="000A5A01">
        <w:rPr>
          <w:rFonts w:ascii="Times New Roman" w:eastAsia="Times New Roman" w:hAnsi="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1788"/>
        <w:gridCol w:w="1791"/>
        <w:gridCol w:w="1848"/>
        <w:gridCol w:w="1752"/>
      </w:tblGrid>
      <w:tr w:rsidR="000A5A01" w:rsidRPr="000A5A01" w:rsidTr="00F85F6D">
        <w:tc>
          <w:tcPr>
            <w:tcW w:w="1021" w:type="pct"/>
            <w:tcBorders>
              <w:top w:val="single" w:sz="4" w:space="0" w:color="auto"/>
              <w:left w:val="single" w:sz="4" w:space="0" w:color="auto"/>
              <w:bottom w:val="single" w:sz="4" w:space="0" w:color="auto"/>
              <w:right w:val="single" w:sz="4" w:space="0" w:color="auto"/>
            </w:tcBorders>
            <w:shd w:val="clear" w:color="auto" w:fill="FFFFFF"/>
            <w:hideMark/>
          </w:tcPr>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Смысловые</w:t>
            </w:r>
          </w:p>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акценты УУД</w:t>
            </w:r>
          </w:p>
        </w:tc>
        <w:tc>
          <w:tcPr>
            <w:tcW w:w="939" w:type="pct"/>
            <w:tcBorders>
              <w:top w:val="single" w:sz="4" w:space="0" w:color="auto"/>
              <w:left w:val="single" w:sz="4" w:space="0" w:color="auto"/>
              <w:bottom w:val="single" w:sz="4" w:space="0" w:color="auto"/>
              <w:right w:val="single" w:sz="4" w:space="0" w:color="auto"/>
            </w:tcBorders>
            <w:shd w:val="clear" w:color="auto" w:fill="FFFFFF"/>
            <w:hideMark/>
          </w:tcPr>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Русский язык</w:t>
            </w:r>
          </w:p>
        </w:tc>
        <w:tc>
          <w:tcPr>
            <w:tcW w:w="1104" w:type="pct"/>
            <w:tcBorders>
              <w:top w:val="single" w:sz="4" w:space="0" w:color="auto"/>
              <w:left w:val="single" w:sz="4" w:space="0" w:color="auto"/>
              <w:bottom w:val="single" w:sz="4" w:space="0" w:color="auto"/>
              <w:right w:val="single" w:sz="4" w:space="0" w:color="auto"/>
            </w:tcBorders>
            <w:shd w:val="clear" w:color="auto" w:fill="FFFFFF"/>
            <w:hideMark/>
          </w:tcPr>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Литературное чтение</w:t>
            </w:r>
          </w:p>
        </w:tc>
        <w:tc>
          <w:tcPr>
            <w:tcW w:w="895" w:type="pct"/>
            <w:tcBorders>
              <w:top w:val="single" w:sz="4" w:space="0" w:color="auto"/>
              <w:left w:val="single" w:sz="4" w:space="0" w:color="auto"/>
              <w:bottom w:val="single" w:sz="4" w:space="0" w:color="auto"/>
              <w:right w:val="single" w:sz="4" w:space="0" w:color="auto"/>
            </w:tcBorders>
            <w:shd w:val="clear" w:color="auto" w:fill="FFFFFF"/>
            <w:hideMark/>
          </w:tcPr>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Математика</w:t>
            </w:r>
          </w:p>
        </w:tc>
        <w:tc>
          <w:tcPr>
            <w:tcW w:w="1041" w:type="pct"/>
            <w:tcBorders>
              <w:top w:val="single" w:sz="4" w:space="0" w:color="auto"/>
              <w:left w:val="single" w:sz="4" w:space="0" w:color="auto"/>
              <w:bottom w:val="single" w:sz="4" w:space="0" w:color="auto"/>
              <w:right w:val="single" w:sz="4" w:space="0" w:color="auto"/>
            </w:tcBorders>
            <w:shd w:val="clear" w:color="auto" w:fill="FFFFFF"/>
            <w:hideMark/>
          </w:tcPr>
          <w:p w:rsidR="000A5A01" w:rsidRPr="000A5A01" w:rsidRDefault="000A5A01" w:rsidP="00FC624D">
            <w:pPr>
              <w:spacing w:after="0" w:line="240" w:lineRule="auto"/>
              <w:contextualSpacing/>
              <w:jc w:val="center"/>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Окружающий мир</w:t>
            </w:r>
          </w:p>
        </w:tc>
      </w:tr>
      <w:tr w:rsidR="000A5A01" w:rsidRPr="000A5A01" w:rsidTr="009B0E2F">
        <w:trPr>
          <w:trHeight w:val="685"/>
        </w:trPr>
        <w:tc>
          <w:tcPr>
            <w:tcW w:w="102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личностные</w:t>
            </w:r>
          </w:p>
        </w:tc>
        <w:tc>
          <w:tcPr>
            <w:tcW w:w="939"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жизненное само-</w:t>
            </w:r>
          </w:p>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определение</w:t>
            </w:r>
          </w:p>
        </w:tc>
        <w:tc>
          <w:tcPr>
            <w:tcW w:w="1104"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смысло</w:t>
            </w:r>
          </w:p>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образование</w:t>
            </w:r>
          </w:p>
        </w:tc>
        <w:tc>
          <w:tcPr>
            <w:tcW w:w="104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нравственно-этическая ориентация</w:t>
            </w:r>
          </w:p>
        </w:tc>
      </w:tr>
      <w:tr w:rsidR="000A5A01" w:rsidRPr="000A5A01" w:rsidTr="009B0E2F">
        <w:tc>
          <w:tcPr>
            <w:tcW w:w="102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целеполагание, планирование, прогнозирование, контро</w:t>
            </w:r>
            <w:r>
              <w:rPr>
                <w:rFonts w:ascii="Times New Roman" w:eastAsia="Times New Roman" w:hAnsi="Times New Roman"/>
                <w:sz w:val="24"/>
                <w:szCs w:val="24"/>
                <w:lang w:eastAsia="ru-RU"/>
              </w:rPr>
              <w:t xml:space="preserve">ль, коррекция, оценка, </w:t>
            </w:r>
            <w:r w:rsidRPr="000A5A01">
              <w:rPr>
                <w:rFonts w:ascii="Times New Roman" w:eastAsia="Times New Roman" w:hAnsi="Times New Roman"/>
                <w:sz w:val="24"/>
                <w:szCs w:val="24"/>
                <w:lang w:eastAsia="ru-RU"/>
              </w:rPr>
              <w:t>алгоритмизация действий (Математика, Русский язык, Окружающий мир, Технология</w:t>
            </w:r>
            <w:r>
              <w:rPr>
                <w:rFonts w:ascii="Times New Roman" w:eastAsia="Times New Roman" w:hAnsi="Times New Roman"/>
                <w:sz w:val="24"/>
                <w:szCs w:val="24"/>
                <w:lang w:eastAsia="ru-RU"/>
              </w:rPr>
              <w:t>,</w:t>
            </w:r>
            <w:r w:rsidRPr="000A5A01">
              <w:rPr>
                <w:rFonts w:ascii="Times New Roman" w:eastAsia="Times New Roman" w:hAnsi="Times New Roman"/>
                <w:sz w:val="24"/>
                <w:szCs w:val="24"/>
                <w:lang w:eastAsia="ru-RU"/>
              </w:rPr>
              <w:t xml:space="preserve"> Физическая культура и др.)</w:t>
            </w:r>
          </w:p>
        </w:tc>
      </w:tr>
      <w:tr w:rsidR="000A5A01" w:rsidRPr="000A5A01" w:rsidTr="009B0E2F">
        <w:tc>
          <w:tcPr>
            <w:tcW w:w="102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познавательные</w:t>
            </w:r>
          </w:p>
          <w:p w:rsidR="000A5A01" w:rsidRPr="000A5A01" w:rsidRDefault="000A5A01" w:rsidP="00FC624D">
            <w:pPr>
              <w:spacing w:after="0" w:line="240" w:lineRule="auto"/>
              <w:contextualSpacing/>
              <w:jc w:val="both"/>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общеучебные</w:t>
            </w:r>
          </w:p>
        </w:tc>
        <w:tc>
          <w:tcPr>
            <w:tcW w:w="939"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широкий спектр источников информации</w:t>
            </w:r>
          </w:p>
        </w:tc>
      </w:tr>
      <w:tr w:rsidR="000A5A01" w:rsidRPr="000A5A01" w:rsidTr="009B0E2F">
        <w:tc>
          <w:tcPr>
            <w:tcW w:w="102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b/>
                <w:sz w:val="24"/>
                <w:szCs w:val="24"/>
                <w:lang w:eastAsia="ru-RU"/>
              </w:rPr>
            </w:pPr>
            <w:r w:rsidRPr="000A5A01">
              <w:rPr>
                <w:rFonts w:ascii="Times New Roman" w:eastAsia="Times New Roman" w:hAnsi="Times New Roman"/>
                <w:b/>
                <w:sz w:val="24"/>
                <w:szCs w:val="24"/>
                <w:lang w:eastAsia="ru-RU"/>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 xml:space="preserve">формулирование личных, языковых, нравственных проблем. Самостоятельное создание способов решения проблем поискового и </w:t>
            </w:r>
            <w:r w:rsidRPr="000A5A01">
              <w:rPr>
                <w:rFonts w:ascii="Times New Roman" w:eastAsia="Times New Roman" w:hAnsi="Times New Roman"/>
                <w:sz w:val="24"/>
                <w:szCs w:val="24"/>
                <w:lang w:eastAsia="ru-RU"/>
              </w:rPr>
              <w:lastRenderedPageBreak/>
              <w:t>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0A5A01" w:rsidRPr="000A5A01" w:rsidTr="009B0E2F">
        <w:tc>
          <w:tcPr>
            <w:tcW w:w="1021" w:type="pct"/>
            <w:tcBorders>
              <w:top w:val="single" w:sz="4" w:space="0" w:color="auto"/>
              <w:left w:val="single" w:sz="4" w:space="0" w:color="auto"/>
              <w:bottom w:val="single" w:sz="4" w:space="0" w:color="auto"/>
              <w:right w:val="single" w:sz="4" w:space="0" w:color="auto"/>
            </w:tcBorders>
            <w:hideMark/>
          </w:tcPr>
          <w:p w:rsidR="000A5A01" w:rsidRPr="000A5A01" w:rsidRDefault="000A5A01" w:rsidP="00DA29AA">
            <w:pPr>
              <w:spacing w:after="0" w:line="240" w:lineRule="auto"/>
              <w:ind w:right="-99"/>
              <w:contextualSpacing/>
              <w:jc w:val="both"/>
              <w:rPr>
                <w:rFonts w:ascii="Times New Roman" w:eastAsia="Times New Roman" w:hAnsi="Times New Roman"/>
                <w:b/>
                <w:sz w:val="24"/>
                <w:szCs w:val="24"/>
                <w:lang w:eastAsia="ru-RU"/>
              </w:rPr>
            </w:pPr>
            <w:r w:rsidRPr="00DA29AA">
              <w:rPr>
                <w:rFonts w:ascii="Times New Roman" w:eastAsia="Times New Roman" w:hAnsi="Times New Roman"/>
                <w:b/>
                <w:szCs w:val="24"/>
                <w:lang w:eastAsia="ru-RU"/>
              </w:rPr>
              <w:lastRenderedPageBreak/>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0A5A01" w:rsidRPr="000A5A01" w:rsidRDefault="000A5A01" w:rsidP="00FC624D">
            <w:pPr>
              <w:spacing w:after="0" w:line="240" w:lineRule="auto"/>
              <w:contextualSpacing/>
              <w:jc w:val="both"/>
              <w:rPr>
                <w:rFonts w:ascii="Times New Roman" w:eastAsia="Times New Roman" w:hAnsi="Times New Roman"/>
                <w:sz w:val="24"/>
                <w:szCs w:val="24"/>
                <w:lang w:eastAsia="ru-RU"/>
              </w:rPr>
            </w:pPr>
            <w:r w:rsidRPr="000A5A01">
              <w:rPr>
                <w:rFonts w:ascii="Times New Roman" w:eastAsia="Times New Roman" w:hAnsi="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1C3715" w:rsidRPr="00F85F6D" w:rsidRDefault="001C3715" w:rsidP="00FC624D">
      <w:pPr>
        <w:autoSpaceDE w:val="0"/>
        <w:autoSpaceDN w:val="0"/>
        <w:adjustRightInd w:val="0"/>
        <w:spacing w:after="0" w:line="240" w:lineRule="auto"/>
        <w:ind w:left="-284"/>
        <w:jc w:val="center"/>
        <w:rPr>
          <w:rFonts w:ascii="Times New Roman" w:hAnsi="Times New Roman"/>
          <w:sz w:val="24"/>
          <w:szCs w:val="24"/>
          <w:u w:val="single"/>
        </w:rPr>
      </w:pPr>
    </w:p>
    <w:p w:rsidR="00E404CC" w:rsidRDefault="00E404CC" w:rsidP="00FC624D">
      <w:pPr>
        <w:spacing w:after="0" w:line="240" w:lineRule="auto"/>
        <w:jc w:val="center"/>
        <w:rPr>
          <w:rFonts w:ascii="Times New Roman" w:hAnsi="Times New Roman"/>
          <w:sz w:val="24"/>
          <w:szCs w:val="24"/>
          <w:u w:val="single"/>
        </w:rPr>
      </w:pPr>
      <w:r w:rsidRPr="00E404CC">
        <w:rPr>
          <w:rFonts w:ascii="Times New Roman" w:hAnsi="Times New Roman"/>
          <w:sz w:val="24"/>
          <w:szCs w:val="24"/>
          <w:u w:val="single"/>
        </w:rPr>
        <w:t>Проектирование универсальных учебных действий</w:t>
      </w:r>
    </w:p>
    <w:p w:rsidR="00E404CC" w:rsidRPr="00E404CC" w:rsidRDefault="00E404CC" w:rsidP="00FC624D">
      <w:pPr>
        <w:spacing w:after="0" w:line="240" w:lineRule="auto"/>
        <w:jc w:val="center"/>
        <w:rPr>
          <w:rFonts w:ascii="Times New Roman" w:hAnsi="Times New Roman"/>
          <w:sz w:val="24"/>
          <w:szCs w:val="24"/>
          <w:u w:val="single"/>
        </w:rPr>
      </w:pPr>
      <w:r w:rsidRPr="00E404CC">
        <w:rPr>
          <w:rFonts w:ascii="Times New Roman" w:hAnsi="Times New Roman"/>
          <w:sz w:val="24"/>
          <w:szCs w:val="24"/>
          <w:u w:val="single"/>
        </w:rPr>
        <w:t xml:space="preserve"> в рабочей программе учебного предмета.</w:t>
      </w:r>
    </w:p>
    <w:p w:rsidR="00A33DA9" w:rsidRPr="00F85F6D" w:rsidRDefault="00A33DA9"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Универсальные учебные действия должны выступать в качестве предмета обучения, а значит, их описание присутствует в пояснительной записке каждой рабочей программы (в разделе «Планируемые результаты») и в календарно-тематическом планировании каждого раздела предмета.</w:t>
      </w:r>
    </w:p>
    <w:p w:rsidR="00E404CC" w:rsidRPr="00F85F6D" w:rsidRDefault="00E404CC"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Таким образом, УУД являются инструментом или способом достижения цели и задач каждого урока. При этом учитель должен владеть видами и содержанием каждого из УУД и знать связи между ними.</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i/>
          <w:iCs/>
          <w:sz w:val="24"/>
          <w:szCs w:val="24"/>
        </w:rPr>
        <w:t>Планирование урока, на котором формируются и развиваются УУД (действия учителя</w:t>
      </w:r>
      <w:r w:rsidRPr="00F85F6D">
        <w:rPr>
          <w:rFonts w:ascii="Times New Roman" w:hAnsi="Times New Roman"/>
          <w:sz w:val="24"/>
          <w:szCs w:val="24"/>
        </w:rPr>
        <w:t>):</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1. Выбрать УУД в соответствии с целью и задачами урока, спецификой учебного предмета, возрастными особенностями учащихся.</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2. Выделить время для формирования УУД в границах учебного занятия.</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3. Определить приёмы, методы, способы и формы организации деятельности учащихся для формирования и развития УУД.</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4. Спроектировать содержание деятельности учащихся для формирования УУД через использование системы разнообразных задач и средств их решения.</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5. Запланировать рефлексивные формы контроля и самоконтроля учащихся для определения уровня освоения учебного материала и УУД.</w:t>
      </w:r>
    </w:p>
    <w:p w:rsidR="00E404CC" w:rsidRPr="00F85F6D" w:rsidRDefault="00E404CC"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6. Использовать для формирования универсальных учебных действий  учебные задачи и ситуации.</w:t>
      </w:r>
    </w:p>
    <w:p w:rsidR="00F81E8A" w:rsidRPr="00F85F6D" w:rsidRDefault="00F81E8A" w:rsidP="00FC624D">
      <w:pPr>
        <w:autoSpaceDE w:val="0"/>
        <w:autoSpaceDN w:val="0"/>
        <w:adjustRightInd w:val="0"/>
        <w:spacing w:after="0" w:line="240" w:lineRule="auto"/>
        <w:ind w:left="-284"/>
        <w:jc w:val="center"/>
        <w:rPr>
          <w:rFonts w:ascii="Times New Roman" w:hAnsi="Times New Roman"/>
          <w:sz w:val="24"/>
          <w:szCs w:val="24"/>
          <w:u w:val="single"/>
        </w:rPr>
      </w:pPr>
    </w:p>
    <w:p w:rsidR="00FA1B2B" w:rsidRPr="00FA1B2B" w:rsidRDefault="001C3715" w:rsidP="00FC624D">
      <w:pPr>
        <w:spacing w:after="0" w:line="240" w:lineRule="auto"/>
        <w:jc w:val="center"/>
        <w:rPr>
          <w:rFonts w:ascii="Times New Roman" w:eastAsia="Times New Roman" w:hAnsi="Times New Roman"/>
          <w:sz w:val="24"/>
          <w:szCs w:val="24"/>
          <w:u w:val="single"/>
          <w:lang w:eastAsia="ru-RU"/>
        </w:rPr>
      </w:pPr>
      <w:r w:rsidRPr="001C3715">
        <w:rPr>
          <w:rFonts w:ascii="Times New Roman" w:eastAsia="Times New Roman" w:hAnsi="Times New Roman"/>
          <w:sz w:val="24"/>
          <w:szCs w:val="24"/>
          <w:u w:val="single"/>
          <w:lang w:eastAsia="ru-RU"/>
        </w:rPr>
        <w:t>Преемственность формирования универсальных учебных действий</w:t>
      </w:r>
    </w:p>
    <w:p w:rsidR="001C3715" w:rsidRPr="001C3715" w:rsidRDefault="001C3715" w:rsidP="00FC624D">
      <w:pPr>
        <w:spacing w:after="0" w:line="240" w:lineRule="auto"/>
        <w:jc w:val="center"/>
        <w:rPr>
          <w:rFonts w:ascii="Times New Roman" w:eastAsia="Times New Roman" w:hAnsi="Times New Roman"/>
          <w:sz w:val="24"/>
          <w:szCs w:val="24"/>
          <w:u w:val="single"/>
          <w:lang w:eastAsia="ru-RU"/>
        </w:rPr>
      </w:pPr>
      <w:r w:rsidRPr="001C3715">
        <w:rPr>
          <w:rFonts w:ascii="Times New Roman" w:eastAsia="Times New Roman" w:hAnsi="Times New Roman"/>
          <w:sz w:val="24"/>
          <w:szCs w:val="24"/>
          <w:u w:val="single"/>
          <w:lang w:eastAsia="ru-RU"/>
        </w:rPr>
        <w:t xml:space="preserve">по </w:t>
      </w:r>
      <w:r w:rsidR="002E075D">
        <w:rPr>
          <w:rFonts w:ascii="Times New Roman" w:eastAsia="Times New Roman" w:hAnsi="Times New Roman"/>
          <w:sz w:val="24"/>
          <w:szCs w:val="24"/>
          <w:u w:val="single"/>
          <w:lang w:eastAsia="ru-RU"/>
        </w:rPr>
        <w:t>уровням</w:t>
      </w:r>
      <w:r w:rsidRPr="001C3715">
        <w:rPr>
          <w:rFonts w:ascii="Times New Roman" w:eastAsia="Times New Roman" w:hAnsi="Times New Roman"/>
          <w:sz w:val="24"/>
          <w:szCs w:val="24"/>
          <w:u w:val="single"/>
          <w:lang w:eastAsia="ru-RU"/>
        </w:rPr>
        <w:t xml:space="preserve"> общего образования.</w:t>
      </w:r>
    </w:p>
    <w:p w:rsidR="001C3715" w:rsidRPr="001C3715" w:rsidRDefault="001C3715" w:rsidP="00FC624D">
      <w:pPr>
        <w:shd w:val="clear" w:color="auto" w:fill="FFFFFF"/>
        <w:spacing w:after="0" w:line="240" w:lineRule="auto"/>
        <w:ind w:firstLine="709"/>
        <w:contextualSpacing/>
        <w:jc w:val="both"/>
        <w:rPr>
          <w:rFonts w:ascii="Times New Roman" w:eastAsia="Times New Roman" w:hAnsi="Times New Roman"/>
          <w:w w:val="101"/>
          <w:sz w:val="24"/>
          <w:szCs w:val="24"/>
          <w:lang w:eastAsia="ru-RU"/>
        </w:rPr>
      </w:pPr>
      <w:r w:rsidRPr="001C3715">
        <w:rPr>
          <w:rFonts w:ascii="Times New Roman" w:eastAsia="Times New Roman" w:hAnsi="Times New Roman"/>
          <w:w w:val="101"/>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образованию. На каждой </w:t>
      </w:r>
      <w:r w:rsidR="002E075D">
        <w:rPr>
          <w:rFonts w:ascii="Times New Roman" w:eastAsia="Times New Roman" w:hAnsi="Times New Roman"/>
          <w:w w:val="101"/>
          <w:sz w:val="24"/>
          <w:szCs w:val="24"/>
          <w:lang w:eastAsia="ru-RU"/>
        </w:rPr>
        <w:t>уровне</w:t>
      </w:r>
      <w:r w:rsidRPr="001C3715">
        <w:rPr>
          <w:rFonts w:ascii="Times New Roman" w:eastAsia="Times New Roman" w:hAnsi="Times New Roman"/>
          <w:w w:val="101"/>
          <w:sz w:val="24"/>
          <w:szCs w:val="24"/>
          <w:lang w:eastAsia="ru-RU"/>
        </w:rPr>
        <w:t xml:space="preserve"> образовательно</w:t>
      </w:r>
      <w:r w:rsidR="002E075D">
        <w:rPr>
          <w:rFonts w:ascii="Times New Roman" w:eastAsia="Times New Roman" w:hAnsi="Times New Roman"/>
          <w:w w:val="101"/>
          <w:sz w:val="24"/>
          <w:szCs w:val="24"/>
          <w:lang w:eastAsia="ru-RU"/>
        </w:rPr>
        <w:t>й деятельности</w:t>
      </w:r>
      <w:r w:rsidRPr="001C3715">
        <w:rPr>
          <w:rFonts w:ascii="Times New Roman" w:eastAsia="Times New Roman" w:hAnsi="Times New Roman"/>
          <w:w w:val="101"/>
          <w:sz w:val="24"/>
          <w:szCs w:val="24"/>
          <w:lang w:eastAsia="ru-RU"/>
        </w:rPr>
        <w:t xml:space="preserve"> проводится диагностика  готовности учащихся </w:t>
      </w:r>
      <w:r w:rsidR="002E075D">
        <w:rPr>
          <w:rFonts w:ascii="Times New Roman" w:eastAsia="Times New Roman" w:hAnsi="Times New Roman"/>
          <w:w w:val="101"/>
          <w:sz w:val="24"/>
          <w:szCs w:val="24"/>
          <w:lang w:eastAsia="ru-RU"/>
        </w:rPr>
        <w:t xml:space="preserve">для получения </w:t>
      </w:r>
      <w:r w:rsidR="00591CB0">
        <w:rPr>
          <w:rFonts w:ascii="Times New Roman" w:eastAsia="Times New Roman" w:hAnsi="Times New Roman"/>
          <w:w w:val="101"/>
          <w:sz w:val="24"/>
          <w:szCs w:val="24"/>
          <w:lang w:eastAsia="ru-RU"/>
        </w:rPr>
        <w:t xml:space="preserve">дальнейшего </w:t>
      </w:r>
      <w:r w:rsidR="002E075D">
        <w:rPr>
          <w:rFonts w:ascii="Times New Roman" w:eastAsia="Times New Roman" w:hAnsi="Times New Roman"/>
          <w:w w:val="101"/>
          <w:sz w:val="24"/>
          <w:szCs w:val="24"/>
          <w:lang w:eastAsia="ru-RU"/>
        </w:rPr>
        <w:t>образования</w:t>
      </w:r>
      <w:r w:rsidR="00591CB0">
        <w:rPr>
          <w:rFonts w:ascii="Times New Roman" w:eastAsia="Times New Roman" w:hAnsi="Times New Roman"/>
          <w:w w:val="101"/>
          <w:sz w:val="24"/>
          <w:szCs w:val="24"/>
          <w:lang w:eastAsia="ru-RU"/>
        </w:rPr>
        <w:t>.</w:t>
      </w:r>
      <w:r w:rsidRPr="001C3715">
        <w:rPr>
          <w:rFonts w:ascii="Times New Roman" w:eastAsia="Times New Roman" w:hAnsi="Times New Roman"/>
          <w:w w:val="101"/>
          <w:sz w:val="24"/>
          <w:szCs w:val="24"/>
          <w:lang w:eastAsia="ru-RU"/>
        </w:rPr>
        <w:t xml:space="preserve">  Стартовая диагностика определяет  основные проблемы, характерные для большинства обучающихся,  и в соответствии с особенностями  </w:t>
      </w:r>
      <w:r w:rsidR="00591CB0">
        <w:rPr>
          <w:rFonts w:ascii="Times New Roman" w:eastAsia="Times New Roman" w:hAnsi="Times New Roman"/>
          <w:w w:val="101"/>
          <w:sz w:val="24"/>
          <w:szCs w:val="24"/>
          <w:lang w:eastAsia="ru-RU"/>
        </w:rPr>
        <w:t>уровня</w:t>
      </w:r>
      <w:r w:rsidRPr="001C3715">
        <w:rPr>
          <w:rFonts w:ascii="Times New Roman" w:eastAsia="Times New Roman" w:hAnsi="Times New Roman"/>
          <w:w w:val="101"/>
          <w:sz w:val="24"/>
          <w:szCs w:val="24"/>
          <w:lang w:eastAsia="ru-RU"/>
        </w:rPr>
        <w:t xml:space="preserve"> обучения  на определенный период выстраивается система работы по преемственности.</w:t>
      </w:r>
    </w:p>
    <w:p w:rsidR="002229AB" w:rsidRPr="00F85F6D" w:rsidRDefault="002229A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w:t>
      </w:r>
      <w:r w:rsidR="00735AAD">
        <w:rPr>
          <w:rFonts w:ascii="Times New Roman" w:hAnsi="Times New Roman"/>
          <w:sz w:val="24"/>
          <w:szCs w:val="24"/>
        </w:rPr>
        <w:t xml:space="preserve">«Кубанская школа» </w:t>
      </w:r>
      <w:r w:rsidRPr="00F85F6D">
        <w:rPr>
          <w:rFonts w:ascii="Times New Roman" w:hAnsi="Times New Roman"/>
          <w:sz w:val="24"/>
          <w:szCs w:val="24"/>
        </w:rPr>
        <w:t>осуществляется следующим образом</w:t>
      </w:r>
      <w:r w:rsidR="00BA05BB" w:rsidRPr="00F85F6D">
        <w:rPr>
          <w:rFonts w:ascii="Times New Roman" w:hAnsi="Times New Roman"/>
          <w:sz w:val="24"/>
          <w:szCs w:val="24"/>
        </w:rPr>
        <w:t>:</w:t>
      </w:r>
    </w:p>
    <w:p w:rsidR="002229AB" w:rsidRPr="00F85F6D" w:rsidRDefault="002229AB"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1. Проводится диагностика готовности учащихся 1-х классов к обучению в начальной школе. </w:t>
      </w:r>
    </w:p>
    <w:p w:rsidR="002229AB" w:rsidRPr="00F85F6D" w:rsidRDefault="002229AB"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2. В течение 2-</w:t>
      </w:r>
      <w:r w:rsidR="00BA05BB" w:rsidRPr="00F85F6D">
        <w:rPr>
          <w:rFonts w:ascii="Times New Roman" w:hAnsi="Times New Roman"/>
          <w:sz w:val="24"/>
          <w:szCs w:val="24"/>
        </w:rPr>
        <w:t>3-</w:t>
      </w:r>
      <w:r w:rsidRPr="00F85F6D">
        <w:rPr>
          <w:rFonts w:ascii="Times New Roman" w:hAnsi="Times New Roman"/>
          <w:sz w:val="24"/>
          <w:szCs w:val="24"/>
        </w:rPr>
        <w:t>х первых месяцев организуется адаптационный период обучения</w:t>
      </w:r>
      <w:r w:rsidR="00BA05BB" w:rsidRPr="00F85F6D">
        <w:rPr>
          <w:rFonts w:ascii="Times New Roman" w:hAnsi="Times New Roman"/>
          <w:sz w:val="24"/>
          <w:szCs w:val="24"/>
        </w:rPr>
        <w:t>,</w:t>
      </w:r>
      <w:r w:rsidR="00DA29AA">
        <w:rPr>
          <w:rFonts w:ascii="Times New Roman" w:hAnsi="Times New Roman"/>
          <w:sz w:val="24"/>
          <w:szCs w:val="24"/>
        </w:rPr>
        <w:t xml:space="preserve"> в апреле </w:t>
      </w:r>
      <w:r w:rsidR="00BA05BB" w:rsidRPr="00F85F6D">
        <w:rPr>
          <w:rFonts w:ascii="Times New Roman" w:hAnsi="Times New Roman"/>
          <w:sz w:val="24"/>
          <w:szCs w:val="24"/>
        </w:rPr>
        <w:t xml:space="preserve"> проводится анализ итогов адаптации первоклассников</w:t>
      </w:r>
      <w:r w:rsidRPr="00F85F6D">
        <w:rPr>
          <w:rFonts w:ascii="Times New Roman" w:hAnsi="Times New Roman"/>
          <w:sz w:val="24"/>
          <w:szCs w:val="24"/>
        </w:rPr>
        <w:t>.</w:t>
      </w:r>
    </w:p>
    <w:p w:rsidR="002229AB" w:rsidRPr="00F85F6D" w:rsidRDefault="002229AB"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3.  </w:t>
      </w:r>
      <w:r w:rsidR="00BA05BB" w:rsidRPr="00F85F6D">
        <w:rPr>
          <w:rFonts w:ascii="Times New Roman" w:hAnsi="Times New Roman"/>
          <w:sz w:val="24"/>
          <w:szCs w:val="24"/>
        </w:rPr>
        <w:t xml:space="preserve">В течение всего периода обучения в начальных классах </w:t>
      </w:r>
      <w:r w:rsidRPr="00F85F6D">
        <w:rPr>
          <w:rFonts w:ascii="Times New Roman" w:hAnsi="Times New Roman"/>
          <w:sz w:val="24"/>
          <w:szCs w:val="24"/>
        </w:rPr>
        <w:t xml:space="preserve"> средствами УМК «</w:t>
      </w:r>
      <w:r w:rsidR="00735AAD">
        <w:rPr>
          <w:rFonts w:ascii="Times New Roman" w:hAnsi="Times New Roman"/>
          <w:sz w:val="24"/>
          <w:szCs w:val="24"/>
        </w:rPr>
        <w:t>Школа России</w:t>
      </w:r>
      <w:r w:rsidRPr="00F85F6D">
        <w:rPr>
          <w:rFonts w:ascii="Times New Roman" w:hAnsi="Times New Roman"/>
          <w:sz w:val="24"/>
          <w:szCs w:val="24"/>
        </w:rPr>
        <w:t xml:space="preserve">» проводится работа по </w:t>
      </w:r>
      <w:r w:rsidR="00BA05BB" w:rsidRPr="00F85F6D">
        <w:rPr>
          <w:rFonts w:ascii="Times New Roman" w:hAnsi="Times New Roman"/>
          <w:sz w:val="24"/>
          <w:szCs w:val="24"/>
        </w:rPr>
        <w:t xml:space="preserve">формированию, </w:t>
      </w:r>
      <w:r w:rsidRPr="00F85F6D">
        <w:rPr>
          <w:rFonts w:ascii="Times New Roman" w:hAnsi="Times New Roman"/>
          <w:sz w:val="24"/>
          <w:szCs w:val="24"/>
        </w:rPr>
        <w:t xml:space="preserve">развитию </w:t>
      </w:r>
      <w:r w:rsidR="00BA05BB" w:rsidRPr="00F85F6D">
        <w:rPr>
          <w:rFonts w:ascii="Times New Roman" w:hAnsi="Times New Roman"/>
          <w:sz w:val="24"/>
          <w:szCs w:val="24"/>
        </w:rPr>
        <w:t xml:space="preserve">и коррекции (при необходимости) </w:t>
      </w:r>
      <w:r w:rsidRPr="00F85F6D">
        <w:rPr>
          <w:rFonts w:ascii="Times New Roman" w:hAnsi="Times New Roman"/>
          <w:sz w:val="24"/>
          <w:szCs w:val="24"/>
        </w:rPr>
        <w:t>универсальных учебных умений.</w:t>
      </w:r>
    </w:p>
    <w:p w:rsidR="001C3715" w:rsidRPr="00F85F6D" w:rsidRDefault="002229AB" w:rsidP="00FC624D">
      <w:pPr>
        <w:autoSpaceDE w:val="0"/>
        <w:autoSpaceDN w:val="0"/>
        <w:adjustRightInd w:val="0"/>
        <w:spacing w:after="0" w:line="240" w:lineRule="auto"/>
        <w:jc w:val="both"/>
        <w:rPr>
          <w:rFonts w:ascii="Times New Roman" w:hAnsi="Times New Roman"/>
          <w:iCs/>
          <w:sz w:val="24"/>
          <w:szCs w:val="24"/>
        </w:rPr>
      </w:pPr>
      <w:r w:rsidRPr="00F85F6D">
        <w:rPr>
          <w:rFonts w:ascii="Times New Roman" w:hAnsi="Times New Roman"/>
          <w:iCs/>
          <w:sz w:val="24"/>
          <w:szCs w:val="24"/>
        </w:rPr>
        <w:t>4. В конце 4 класса проводится итоговая диагностика  готовности учащихся к продолжению обучения в средней школе.</w:t>
      </w:r>
    </w:p>
    <w:p w:rsidR="00BA05BB" w:rsidRPr="00F85F6D" w:rsidRDefault="004860F3" w:rsidP="00FC624D">
      <w:pPr>
        <w:autoSpaceDE w:val="0"/>
        <w:autoSpaceDN w:val="0"/>
        <w:adjustRightInd w:val="0"/>
        <w:spacing w:after="0" w:line="240" w:lineRule="auto"/>
        <w:jc w:val="both"/>
        <w:rPr>
          <w:rFonts w:ascii="Times New Roman" w:hAnsi="Times New Roman"/>
          <w:iCs/>
          <w:sz w:val="24"/>
          <w:szCs w:val="24"/>
        </w:rPr>
      </w:pPr>
      <w:r w:rsidRPr="00267234">
        <w:rPr>
          <w:rFonts w:ascii="Times New Roman" w:eastAsia="Times New Roman" w:hAnsi="Times New Roman"/>
          <w:i/>
          <w:sz w:val="24"/>
          <w:szCs w:val="24"/>
        </w:rPr>
        <w:lastRenderedPageBreak/>
        <w:t>Значение универсальных учебных действий для успешности обучения в основной школе (представлены    УУД,   результаты развития УУД, их значение для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2964"/>
        <w:gridCol w:w="3104"/>
      </w:tblGrid>
      <w:tr w:rsidR="004860F3" w:rsidRPr="00267234" w:rsidTr="005E395A">
        <w:tc>
          <w:tcPr>
            <w:tcW w:w="5070" w:type="dxa"/>
            <w:tcBorders>
              <w:top w:val="single" w:sz="4" w:space="0" w:color="auto"/>
              <w:left w:val="single" w:sz="4" w:space="0" w:color="auto"/>
              <w:bottom w:val="single" w:sz="4" w:space="0" w:color="auto"/>
              <w:right w:val="single" w:sz="4" w:space="0" w:color="auto"/>
            </w:tcBorders>
            <w:shd w:val="clear" w:color="auto" w:fill="FFFFFF"/>
            <w:hideMark/>
          </w:tcPr>
          <w:p w:rsidR="004860F3" w:rsidRPr="00267234" w:rsidRDefault="004860F3" w:rsidP="00FC624D">
            <w:pPr>
              <w:spacing w:before="100" w:beforeAutospacing="1" w:after="0" w:line="240" w:lineRule="auto"/>
              <w:jc w:val="center"/>
              <w:rPr>
                <w:rFonts w:ascii="Times New Roman" w:eastAsia="Times New Roman" w:hAnsi="Times New Roman"/>
                <w:b/>
                <w:sz w:val="24"/>
                <w:szCs w:val="24"/>
              </w:rPr>
            </w:pPr>
            <w:r w:rsidRPr="00267234">
              <w:rPr>
                <w:rFonts w:ascii="Times New Roman" w:eastAsia="Times New Roman" w:hAnsi="Times New Roman"/>
                <w:b/>
                <w:sz w:val="24"/>
                <w:szCs w:val="24"/>
              </w:rPr>
              <w:t>УУД</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860F3" w:rsidRPr="00267234" w:rsidRDefault="004860F3" w:rsidP="00FC624D">
            <w:pPr>
              <w:spacing w:before="100" w:beforeAutospacing="1" w:after="0" w:line="240" w:lineRule="auto"/>
              <w:jc w:val="center"/>
              <w:rPr>
                <w:rFonts w:ascii="Times New Roman" w:eastAsia="Times New Roman" w:hAnsi="Times New Roman"/>
                <w:b/>
                <w:sz w:val="24"/>
                <w:szCs w:val="24"/>
              </w:rPr>
            </w:pPr>
            <w:r w:rsidRPr="00267234">
              <w:rPr>
                <w:rFonts w:ascii="Times New Roman" w:eastAsia="Times New Roman" w:hAnsi="Times New Roman"/>
                <w:b/>
                <w:sz w:val="24"/>
                <w:szCs w:val="24"/>
              </w:rPr>
              <w:t>Результаты развития УУД</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860F3" w:rsidRPr="00267234" w:rsidRDefault="004860F3" w:rsidP="00FC624D">
            <w:pPr>
              <w:spacing w:before="100" w:beforeAutospacing="1" w:after="0" w:line="240" w:lineRule="auto"/>
              <w:jc w:val="center"/>
              <w:rPr>
                <w:rFonts w:ascii="Times New Roman" w:eastAsia="Times New Roman" w:hAnsi="Times New Roman"/>
                <w:b/>
                <w:sz w:val="24"/>
                <w:szCs w:val="24"/>
              </w:rPr>
            </w:pPr>
            <w:r w:rsidRPr="00267234">
              <w:rPr>
                <w:rFonts w:ascii="Times New Roman" w:eastAsia="Times New Roman" w:hAnsi="Times New Roman"/>
                <w:b/>
                <w:sz w:val="24"/>
                <w:szCs w:val="24"/>
              </w:rPr>
              <w:t>Значение для обучения</w:t>
            </w:r>
          </w:p>
        </w:tc>
      </w:tr>
      <w:tr w:rsidR="004860F3" w:rsidRPr="00267234" w:rsidTr="005E395A">
        <w:tc>
          <w:tcPr>
            <w:tcW w:w="5070"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Личностные действия</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 смыслообразование</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 самоопределение</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Регулятивные действия</w:t>
            </w:r>
          </w:p>
        </w:tc>
        <w:tc>
          <w:tcPr>
            <w:tcW w:w="4252"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 xml:space="preserve">Адекватная школьная мотивация. </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Мотивация достижения.</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Развитие основ гражданской идентичности.</w:t>
            </w:r>
          </w:p>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Рефлексивная адекватная самооценка</w:t>
            </w:r>
          </w:p>
        </w:tc>
        <w:tc>
          <w:tcPr>
            <w:tcW w:w="4678"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ind w:left="24"/>
              <w:jc w:val="both"/>
              <w:rPr>
                <w:rFonts w:ascii="Times New Roman" w:eastAsia="Times New Roman" w:hAnsi="Times New Roman"/>
                <w:sz w:val="24"/>
                <w:szCs w:val="24"/>
              </w:rPr>
            </w:pPr>
            <w:r w:rsidRPr="00267234">
              <w:rPr>
                <w:rFonts w:ascii="Times New Roman" w:eastAsia="Times New Roman" w:hAnsi="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4860F3" w:rsidRPr="00267234" w:rsidTr="005E395A">
        <w:tc>
          <w:tcPr>
            <w:tcW w:w="5070"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Регулятивные, личностные, познавательные, коммуникативные действия</w:t>
            </w:r>
          </w:p>
        </w:tc>
        <w:tc>
          <w:tcPr>
            <w:tcW w:w="4252"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4678"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4860F3" w:rsidRPr="00267234" w:rsidTr="005E395A">
        <w:tc>
          <w:tcPr>
            <w:tcW w:w="5070"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Коммуникативные (речевые), регулятивные действия</w:t>
            </w:r>
          </w:p>
        </w:tc>
        <w:tc>
          <w:tcPr>
            <w:tcW w:w="4252"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Внутренний план действия</w:t>
            </w:r>
          </w:p>
        </w:tc>
        <w:tc>
          <w:tcPr>
            <w:tcW w:w="4678"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Способность действовать «в уме». Отрыв слова от предмета, достижение нового уровня обобщения.</w:t>
            </w:r>
          </w:p>
        </w:tc>
      </w:tr>
      <w:tr w:rsidR="004860F3" w:rsidRPr="00267234" w:rsidTr="005E395A">
        <w:tc>
          <w:tcPr>
            <w:tcW w:w="5070"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Коммуникативные, регулятивные действия</w:t>
            </w:r>
          </w:p>
        </w:tc>
        <w:tc>
          <w:tcPr>
            <w:tcW w:w="4252"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Рефлексия – осознание учащимся содержания, последовательности и оснований действий</w:t>
            </w:r>
          </w:p>
        </w:tc>
        <w:tc>
          <w:tcPr>
            <w:tcW w:w="4678" w:type="dxa"/>
            <w:tcBorders>
              <w:top w:val="single" w:sz="4" w:space="0" w:color="auto"/>
              <w:left w:val="single" w:sz="4" w:space="0" w:color="auto"/>
              <w:bottom w:val="single" w:sz="4" w:space="0" w:color="auto"/>
              <w:right w:val="single" w:sz="4" w:space="0" w:color="auto"/>
            </w:tcBorders>
            <w:hideMark/>
          </w:tcPr>
          <w:p w:rsidR="004860F3" w:rsidRPr="00267234" w:rsidRDefault="004860F3" w:rsidP="00FC624D">
            <w:pPr>
              <w:spacing w:after="0" w:line="240" w:lineRule="auto"/>
              <w:jc w:val="both"/>
              <w:rPr>
                <w:rFonts w:ascii="Times New Roman" w:eastAsia="Times New Roman" w:hAnsi="Times New Roman"/>
                <w:sz w:val="24"/>
                <w:szCs w:val="24"/>
              </w:rPr>
            </w:pPr>
            <w:r w:rsidRPr="00267234">
              <w:rPr>
                <w:rFonts w:ascii="Times New Roman" w:eastAsia="Times New Roman" w:hAnsi="Times New Roman"/>
                <w:sz w:val="24"/>
                <w:szCs w:val="24"/>
              </w:rPr>
              <w:t xml:space="preserve">Осознанность и критичность учебных действий. </w:t>
            </w:r>
          </w:p>
        </w:tc>
      </w:tr>
    </w:tbl>
    <w:p w:rsidR="004860F3" w:rsidRPr="00F85F6D" w:rsidRDefault="004860F3"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Программа формирования </w:t>
      </w:r>
      <w:r w:rsidR="00591CB0" w:rsidRPr="00F85F6D">
        <w:rPr>
          <w:rFonts w:ascii="Times New Roman" w:hAnsi="Times New Roman"/>
          <w:sz w:val="24"/>
          <w:szCs w:val="24"/>
        </w:rPr>
        <w:t xml:space="preserve">у обучающихся </w:t>
      </w:r>
      <w:r w:rsidRPr="00F85F6D">
        <w:rPr>
          <w:rFonts w:ascii="Times New Roman" w:hAnsi="Times New Roman"/>
          <w:sz w:val="24"/>
          <w:szCs w:val="24"/>
        </w:rPr>
        <w:t>универсальных учебных действий предполагает реализацию принципа преемственности начального образования и дошкольного образова</w:t>
      </w:r>
      <w:r w:rsidR="00591CB0" w:rsidRPr="00F85F6D">
        <w:rPr>
          <w:rFonts w:ascii="Times New Roman" w:hAnsi="Times New Roman"/>
          <w:sz w:val="24"/>
          <w:szCs w:val="24"/>
        </w:rPr>
        <w:t xml:space="preserve">ния </w:t>
      </w:r>
      <w:r w:rsidRPr="00F85F6D">
        <w:rPr>
          <w:rFonts w:ascii="Times New Roman" w:hAnsi="Times New Roman"/>
          <w:sz w:val="24"/>
          <w:szCs w:val="24"/>
        </w:rPr>
        <w:t xml:space="preserve"> и на этапе перехода к основной школе. </w:t>
      </w:r>
    </w:p>
    <w:p w:rsidR="004860F3" w:rsidRPr="00F85F6D" w:rsidRDefault="004860F3" w:rsidP="00FC624D">
      <w:pPr>
        <w:autoSpaceDE w:val="0"/>
        <w:autoSpaceDN w:val="0"/>
        <w:adjustRightInd w:val="0"/>
        <w:spacing w:after="0" w:line="240" w:lineRule="auto"/>
        <w:ind w:firstLine="708"/>
        <w:jc w:val="both"/>
        <w:rPr>
          <w:rFonts w:ascii="Times New Roman" w:hAnsi="Times New Roman"/>
          <w:iCs/>
          <w:sz w:val="24"/>
          <w:szCs w:val="24"/>
        </w:rPr>
      </w:pPr>
      <w:r w:rsidRPr="00F85F6D">
        <w:rPr>
          <w:rFonts w:ascii="Times New Roman" w:hAnsi="Times New Roman"/>
          <w:sz w:val="24"/>
          <w:szCs w:val="24"/>
        </w:rPr>
        <w:t>В целях создания и сохранения единого образовательного пространства дошкольного и начального образовани</w:t>
      </w:r>
      <w:r w:rsidR="00735AAD">
        <w:rPr>
          <w:rFonts w:ascii="Times New Roman" w:hAnsi="Times New Roman"/>
          <w:sz w:val="24"/>
          <w:szCs w:val="24"/>
        </w:rPr>
        <w:t>я предусмотрена организация до</w:t>
      </w:r>
      <w:r w:rsidRPr="00F85F6D">
        <w:rPr>
          <w:rFonts w:ascii="Times New Roman" w:hAnsi="Times New Roman"/>
          <w:sz w:val="24"/>
          <w:szCs w:val="24"/>
        </w:rPr>
        <w:t xml:space="preserve">школьного образования. </w:t>
      </w:r>
    </w:p>
    <w:p w:rsidR="004860F3" w:rsidRPr="001C3715" w:rsidRDefault="004860F3" w:rsidP="00FC624D">
      <w:pPr>
        <w:spacing w:after="0" w:line="240" w:lineRule="auto"/>
        <w:ind w:firstLine="708"/>
        <w:jc w:val="both"/>
        <w:rPr>
          <w:rFonts w:ascii="Times New Roman" w:eastAsia="Times New Roman" w:hAnsi="Times New Roman"/>
          <w:sz w:val="24"/>
          <w:szCs w:val="24"/>
          <w:lang w:eastAsia="ru-RU"/>
        </w:rPr>
      </w:pPr>
      <w:r w:rsidRPr="001C3715">
        <w:rPr>
          <w:rFonts w:ascii="Times New Roman" w:eastAsia="Times New Roman" w:hAnsi="Times New Roman"/>
          <w:sz w:val="24"/>
          <w:szCs w:val="24"/>
          <w:lang w:eastAsia="ru-RU"/>
        </w:rPr>
        <w:t xml:space="preserve">Преемственность формирования универсальных учебных действий по </w:t>
      </w:r>
      <w:r w:rsidR="00591CB0">
        <w:rPr>
          <w:rFonts w:ascii="Times New Roman" w:eastAsia="Times New Roman" w:hAnsi="Times New Roman"/>
          <w:sz w:val="24"/>
          <w:szCs w:val="24"/>
          <w:lang w:eastAsia="ru-RU"/>
        </w:rPr>
        <w:t xml:space="preserve">уровням </w:t>
      </w:r>
      <w:r w:rsidRPr="001C3715">
        <w:rPr>
          <w:rFonts w:ascii="Times New Roman" w:eastAsia="Times New Roman" w:hAnsi="Times New Roman"/>
          <w:sz w:val="24"/>
          <w:szCs w:val="24"/>
          <w:lang w:eastAsia="ru-RU"/>
        </w:rPr>
        <w:t>общего образования обеспечивается за счет:</w:t>
      </w:r>
    </w:p>
    <w:p w:rsidR="004860F3" w:rsidRPr="001C3715" w:rsidRDefault="004860F3" w:rsidP="00FC624D">
      <w:pPr>
        <w:spacing w:after="0" w:line="240" w:lineRule="auto"/>
        <w:jc w:val="both"/>
        <w:rPr>
          <w:rFonts w:ascii="Times New Roman" w:eastAsia="Times New Roman" w:hAnsi="Times New Roman"/>
          <w:sz w:val="24"/>
          <w:szCs w:val="24"/>
          <w:lang w:eastAsia="ru-RU"/>
        </w:rPr>
      </w:pPr>
      <w:r w:rsidRPr="001C3715">
        <w:rPr>
          <w:rFonts w:ascii="Times New Roman" w:eastAsia="Times New Roman" w:hAnsi="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860F3" w:rsidRPr="001C3715" w:rsidRDefault="004860F3" w:rsidP="00FC624D">
      <w:pPr>
        <w:spacing w:after="0" w:line="240" w:lineRule="auto"/>
        <w:jc w:val="both"/>
        <w:rPr>
          <w:rFonts w:ascii="Times New Roman" w:eastAsia="Times New Roman" w:hAnsi="Times New Roman"/>
          <w:sz w:val="24"/>
          <w:szCs w:val="24"/>
          <w:lang w:eastAsia="ru-RU"/>
        </w:rPr>
      </w:pPr>
      <w:r w:rsidRPr="001C3715">
        <w:rPr>
          <w:rFonts w:ascii="Times New Roman" w:eastAsia="Times New Roman" w:hAnsi="Times New Roman"/>
          <w:sz w:val="24"/>
          <w:szCs w:val="24"/>
          <w:lang w:eastAsia="ru-RU"/>
        </w:rPr>
        <w:t>- четкого представления педагогов о планируемых результатах обучения на каждо</w:t>
      </w:r>
      <w:r w:rsidR="00591CB0">
        <w:rPr>
          <w:rFonts w:ascii="Times New Roman" w:eastAsia="Times New Roman" w:hAnsi="Times New Roman"/>
          <w:sz w:val="24"/>
          <w:szCs w:val="24"/>
          <w:lang w:eastAsia="ru-RU"/>
        </w:rPr>
        <w:t>муровне</w:t>
      </w:r>
      <w:r w:rsidRPr="001C3715">
        <w:rPr>
          <w:rFonts w:ascii="Times New Roman" w:eastAsia="Times New Roman" w:hAnsi="Times New Roman"/>
          <w:sz w:val="24"/>
          <w:szCs w:val="24"/>
          <w:lang w:eastAsia="ru-RU"/>
        </w:rPr>
        <w:t>;</w:t>
      </w:r>
    </w:p>
    <w:p w:rsidR="004860F3" w:rsidRPr="001C3715" w:rsidRDefault="004860F3" w:rsidP="00FC624D">
      <w:pPr>
        <w:spacing w:after="0" w:line="240" w:lineRule="auto"/>
        <w:jc w:val="both"/>
        <w:rPr>
          <w:rFonts w:ascii="Times New Roman" w:eastAsia="Times New Roman" w:hAnsi="Times New Roman"/>
          <w:sz w:val="24"/>
          <w:szCs w:val="24"/>
          <w:lang w:eastAsia="ru-RU"/>
        </w:rPr>
      </w:pPr>
      <w:r w:rsidRPr="001C3715">
        <w:rPr>
          <w:rFonts w:ascii="Times New Roman" w:eastAsia="Times New Roman" w:hAnsi="Times New Roman"/>
          <w:sz w:val="24"/>
          <w:szCs w:val="24"/>
          <w:lang w:eastAsia="ru-RU"/>
        </w:rPr>
        <w:t>- целенаправленной деятельности по реализации условий, обеспечивающих развитие УУД  в образовательно</w:t>
      </w:r>
      <w:r w:rsidR="00591CB0">
        <w:rPr>
          <w:rFonts w:ascii="Times New Roman" w:eastAsia="Times New Roman" w:hAnsi="Times New Roman"/>
          <w:sz w:val="24"/>
          <w:szCs w:val="24"/>
          <w:lang w:eastAsia="ru-RU"/>
        </w:rPr>
        <w:t>йдеятельности</w:t>
      </w:r>
      <w:r w:rsidRPr="001C3715">
        <w:rPr>
          <w:rFonts w:ascii="Times New Roman" w:eastAsia="Times New Roman" w:hAnsi="Times New Roman"/>
          <w:sz w:val="24"/>
          <w:szCs w:val="24"/>
          <w:lang w:eastAsia="ru-RU"/>
        </w:rPr>
        <w:t xml:space="preserve"> (коммуникативные, речевые, регулятивные, общепознавательные, логические и др.).</w:t>
      </w:r>
    </w:p>
    <w:p w:rsidR="00F81E8A" w:rsidRPr="00F85F6D" w:rsidRDefault="004860F3" w:rsidP="00FC624D">
      <w:pPr>
        <w:autoSpaceDE w:val="0"/>
        <w:autoSpaceDN w:val="0"/>
        <w:adjustRightInd w:val="0"/>
        <w:spacing w:after="0" w:line="240" w:lineRule="auto"/>
        <w:ind w:firstLine="708"/>
        <w:jc w:val="both"/>
        <w:rPr>
          <w:rFonts w:ascii="Times New Roman" w:hAnsi="Times New Roman"/>
          <w:sz w:val="24"/>
          <w:szCs w:val="24"/>
        </w:rPr>
      </w:pPr>
      <w:r w:rsidRPr="004860F3">
        <w:rPr>
          <w:rFonts w:ascii="Times New Roman" w:hAnsi="Times New Roman"/>
          <w:sz w:val="24"/>
          <w:szCs w:val="24"/>
        </w:rPr>
        <w:t>Преемственность начально</w:t>
      </w:r>
      <w:r w:rsidR="00591CB0">
        <w:rPr>
          <w:rFonts w:ascii="Times New Roman" w:hAnsi="Times New Roman"/>
          <w:sz w:val="24"/>
          <w:szCs w:val="24"/>
        </w:rPr>
        <w:t>го</w:t>
      </w:r>
      <w:r w:rsidRPr="004860F3">
        <w:rPr>
          <w:rFonts w:ascii="Times New Roman" w:hAnsi="Times New Roman"/>
          <w:sz w:val="24"/>
          <w:szCs w:val="24"/>
        </w:rPr>
        <w:t xml:space="preserve"> образова</w:t>
      </w:r>
      <w:r w:rsidR="00591CB0">
        <w:rPr>
          <w:rFonts w:ascii="Times New Roman" w:hAnsi="Times New Roman"/>
          <w:sz w:val="24"/>
          <w:szCs w:val="24"/>
        </w:rPr>
        <w:t xml:space="preserve">нияи основного </w:t>
      </w:r>
      <w:r w:rsidRPr="004860F3">
        <w:rPr>
          <w:rFonts w:ascii="Times New Roman" w:hAnsi="Times New Roman"/>
          <w:sz w:val="24"/>
          <w:szCs w:val="24"/>
        </w:rPr>
        <w:t xml:space="preserve">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w:t>
      </w:r>
      <w:r w:rsidR="00591CB0">
        <w:rPr>
          <w:rFonts w:ascii="Times New Roman" w:hAnsi="Times New Roman"/>
          <w:sz w:val="24"/>
          <w:szCs w:val="24"/>
        </w:rPr>
        <w:t>уровне</w:t>
      </w:r>
      <w:r w:rsidR="00E03FBA">
        <w:rPr>
          <w:rFonts w:ascii="Times New Roman" w:hAnsi="Times New Roman"/>
          <w:sz w:val="24"/>
          <w:szCs w:val="24"/>
        </w:rPr>
        <w:t>.</w:t>
      </w:r>
    </w:p>
    <w:p w:rsidR="00F81E8A" w:rsidRPr="00F85F6D" w:rsidRDefault="00F81E8A" w:rsidP="00FC624D">
      <w:pPr>
        <w:autoSpaceDE w:val="0"/>
        <w:autoSpaceDN w:val="0"/>
        <w:adjustRightInd w:val="0"/>
        <w:spacing w:after="0" w:line="240" w:lineRule="auto"/>
        <w:jc w:val="both"/>
        <w:rPr>
          <w:rFonts w:ascii="Times New Roman" w:hAnsi="Times New Roman"/>
          <w:iCs/>
          <w:sz w:val="24"/>
          <w:szCs w:val="24"/>
        </w:rPr>
      </w:pPr>
    </w:p>
    <w:p w:rsidR="00BA05BB" w:rsidRPr="00F85F6D" w:rsidRDefault="00BA05BB" w:rsidP="00FC624D">
      <w:pPr>
        <w:autoSpaceDE w:val="0"/>
        <w:autoSpaceDN w:val="0"/>
        <w:adjustRightInd w:val="0"/>
        <w:spacing w:after="0" w:line="240" w:lineRule="auto"/>
        <w:jc w:val="center"/>
        <w:rPr>
          <w:rFonts w:ascii="Times New Roman" w:hAnsi="Times New Roman"/>
          <w:bCs/>
          <w:sz w:val="24"/>
          <w:szCs w:val="24"/>
          <w:u w:val="single"/>
        </w:rPr>
      </w:pPr>
      <w:r w:rsidRPr="00F85F6D">
        <w:rPr>
          <w:rFonts w:ascii="Times New Roman" w:hAnsi="Times New Roman"/>
          <w:bCs/>
          <w:sz w:val="24"/>
          <w:szCs w:val="24"/>
          <w:u w:val="single"/>
        </w:rPr>
        <w:lastRenderedPageBreak/>
        <w:t>Планируемые результаты формирования универсальных учебных</w:t>
      </w:r>
    </w:p>
    <w:p w:rsidR="00BA05BB" w:rsidRPr="00F85F6D" w:rsidRDefault="00BA05BB" w:rsidP="00FC624D">
      <w:pPr>
        <w:autoSpaceDE w:val="0"/>
        <w:autoSpaceDN w:val="0"/>
        <w:adjustRightInd w:val="0"/>
        <w:spacing w:after="0" w:line="240" w:lineRule="auto"/>
        <w:jc w:val="center"/>
        <w:rPr>
          <w:rFonts w:ascii="Times New Roman" w:hAnsi="Times New Roman"/>
          <w:bCs/>
          <w:sz w:val="24"/>
          <w:szCs w:val="24"/>
          <w:u w:val="single"/>
        </w:rPr>
      </w:pPr>
      <w:r w:rsidRPr="00F85F6D">
        <w:rPr>
          <w:rFonts w:ascii="Times New Roman" w:hAnsi="Times New Roman"/>
          <w:bCs/>
          <w:sz w:val="24"/>
          <w:szCs w:val="24"/>
          <w:u w:val="single"/>
        </w:rPr>
        <w:t>действий для выпускника начальных классов</w:t>
      </w:r>
    </w:p>
    <w:p w:rsidR="00BA05BB" w:rsidRPr="00F85F6D" w:rsidRDefault="00BA05B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В результате </w:t>
      </w:r>
      <w:r w:rsidRPr="00F85F6D">
        <w:rPr>
          <w:rFonts w:ascii="Times New Roman" w:hAnsi="Times New Roman"/>
          <w:iCs/>
          <w:sz w:val="24"/>
          <w:szCs w:val="24"/>
        </w:rPr>
        <w:t xml:space="preserve">изучения всех </w:t>
      </w:r>
      <w:r w:rsidRPr="00F85F6D">
        <w:rPr>
          <w:rFonts w:ascii="Times New Roman" w:hAnsi="Times New Roman"/>
          <w:sz w:val="24"/>
          <w:szCs w:val="24"/>
        </w:rPr>
        <w:t xml:space="preserve">без исключения </w:t>
      </w:r>
      <w:r w:rsidRPr="00F85F6D">
        <w:rPr>
          <w:rFonts w:ascii="Times New Roman" w:hAnsi="Times New Roman"/>
          <w:iCs/>
          <w:sz w:val="24"/>
          <w:szCs w:val="24"/>
        </w:rPr>
        <w:t>предметов</w:t>
      </w:r>
      <w:r w:rsidRPr="00F85F6D">
        <w:rPr>
          <w:rFonts w:ascii="Times New Roman" w:hAnsi="Times New Roman"/>
          <w:sz w:val="24"/>
          <w:szCs w:val="24"/>
        </w:rPr>
        <w:t xml:space="preserve">на </w:t>
      </w:r>
      <w:r w:rsidR="00591CB0" w:rsidRPr="00F85F6D">
        <w:rPr>
          <w:rFonts w:ascii="Times New Roman" w:hAnsi="Times New Roman"/>
          <w:sz w:val="24"/>
          <w:szCs w:val="24"/>
        </w:rPr>
        <w:t xml:space="preserve">уровне </w:t>
      </w:r>
      <w:r w:rsidRPr="00F85F6D">
        <w:rPr>
          <w:rFonts w:ascii="Times New Roman" w:hAnsi="Times New Roman"/>
          <w:sz w:val="24"/>
          <w:szCs w:val="24"/>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A05BB" w:rsidRPr="00F85F6D" w:rsidRDefault="00BA05B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В сфере </w:t>
      </w:r>
      <w:r w:rsidRPr="00F85F6D">
        <w:rPr>
          <w:rFonts w:ascii="Times New Roman" w:hAnsi="Times New Roman"/>
          <w:i/>
          <w:iCs/>
          <w:sz w:val="24"/>
          <w:szCs w:val="24"/>
        </w:rPr>
        <w:t xml:space="preserve">личностных </w:t>
      </w:r>
      <w:r w:rsidRPr="00F85F6D">
        <w:rPr>
          <w:rFonts w:ascii="Times New Roman" w:hAnsi="Times New Roman"/>
          <w:sz w:val="24"/>
          <w:szCs w:val="24"/>
        </w:rPr>
        <w:t xml:space="preserve">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w:t>
      </w:r>
      <w:r w:rsidR="00735AAD">
        <w:rPr>
          <w:rFonts w:ascii="Times New Roman" w:hAnsi="Times New Roman"/>
          <w:sz w:val="24"/>
          <w:szCs w:val="24"/>
        </w:rPr>
        <w:t>моральные нормы и их выполнение</w:t>
      </w:r>
      <w:r w:rsidRPr="00F85F6D">
        <w:rPr>
          <w:rFonts w:ascii="Times New Roman" w:hAnsi="Times New Roman"/>
          <w:sz w:val="24"/>
          <w:szCs w:val="24"/>
        </w:rPr>
        <w:t>.</w:t>
      </w:r>
    </w:p>
    <w:p w:rsidR="00BA05BB" w:rsidRPr="00F85F6D" w:rsidRDefault="00BA05B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В сфере </w:t>
      </w:r>
      <w:r w:rsidRPr="00F85F6D">
        <w:rPr>
          <w:rFonts w:ascii="Times New Roman" w:hAnsi="Times New Roman"/>
          <w:i/>
          <w:iCs/>
          <w:sz w:val="24"/>
          <w:szCs w:val="24"/>
        </w:rPr>
        <w:t xml:space="preserve">регулятивных </w:t>
      </w:r>
      <w:r w:rsidRPr="00F85F6D">
        <w:rPr>
          <w:rFonts w:ascii="Times New Roman" w:hAnsi="Times New Roman"/>
          <w:sz w:val="24"/>
          <w:szCs w:val="24"/>
        </w:rPr>
        <w:t>универсальных учебных действий выпускники овладеют</w:t>
      </w:r>
    </w:p>
    <w:p w:rsidR="00BA05BB" w:rsidRPr="00F85F6D" w:rsidRDefault="00BA05BB" w:rsidP="00FC624D">
      <w:p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всеми типами учебных действий, направленных на организацию своей работы в  образовательном процессе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A05BB" w:rsidRPr="00F85F6D" w:rsidRDefault="00BA05B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В сфере </w:t>
      </w:r>
      <w:r w:rsidRPr="00F85F6D">
        <w:rPr>
          <w:rFonts w:ascii="Times New Roman" w:hAnsi="Times New Roman"/>
          <w:i/>
          <w:iCs/>
          <w:sz w:val="24"/>
          <w:szCs w:val="24"/>
        </w:rPr>
        <w:t xml:space="preserve">познавательных </w:t>
      </w:r>
      <w:r w:rsidRPr="00F85F6D">
        <w:rPr>
          <w:rFonts w:ascii="Times New Roman" w:hAnsi="Times New Roman"/>
          <w:sz w:val="24"/>
          <w:szCs w:val="24"/>
        </w:rPr>
        <w:t>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A05BB" w:rsidRPr="00F85F6D" w:rsidRDefault="00BA05BB"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В сфере </w:t>
      </w:r>
      <w:r w:rsidRPr="00F85F6D">
        <w:rPr>
          <w:rFonts w:ascii="Times New Roman" w:hAnsi="Times New Roman"/>
          <w:i/>
          <w:iCs/>
          <w:sz w:val="24"/>
          <w:szCs w:val="24"/>
        </w:rPr>
        <w:t xml:space="preserve">коммуникативных </w:t>
      </w:r>
      <w:r w:rsidRPr="00F85F6D">
        <w:rPr>
          <w:rFonts w:ascii="Times New Roman" w:hAnsi="Times New Roman"/>
          <w:sz w:val="24"/>
          <w:szCs w:val="24"/>
        </w:rPr>
        <w:t>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012C7" w:rsidRPr="00F85F6D" w:rsidRDefault="004012C7" w:rsidP="00FC624D">
      <w:pPr>
        <w:autoSpaceDE w:val="0"/>
        <w:autoSpaceDN w:val="0"/>
        <w:adjustRightInd w:val="0"/>
        <w:spacing w:after="0" w:line="240" w:lineRule="auto"/>
        <w:jc w:val="both"/>
        <w:rPr>
          <w:rFonts w:ascii="Times New Roman" w:hAnsi="Times New Roman"/>
          <w:sz w:val="24"/>
          <w:szCs w:val="24"/>
          <w:u w:val="single"/>
        </w:rPr>
      </w:pPr>
    </w:p>
    <w:p w:rsidR="00600CBB" w:rsidRPr="00F85F6D" w:rsidRDefault="00600CBB"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 Программы отдельных учебных предметов, курсов.</w:t>
      </w:r>
    </w:p>
    <w:p w:rsidR="00600CBB" w:rsidRPr="00F85F6D" w:rsidRDefault="00600CBB"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2.2.1. Общие положения.</w:t>
      </w:r>
    </w:p>
    <w:p w:rsidR="00600CBB" w:rsidRPr="00600CBB" w:rsidRDefault="00600CBB"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r w:rsidRPr="00600CBB">
        <w:rPr>
          <w:rFonts w:ascii="Times New Roman" w:eastAsia="Times New Roman" w:hAnsi="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00CBB" w:rsidRPr="00600CBB" w:rsidRDefault="00600CBB"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r w:rsidRPr="00600CBB">
        <w:rPr>
          <w:rFonts w:ascii="Times New Roman" w:eastAsia="Times New Roman" w:hAnsi="Times New Roman"/>
          <w:sz w:val="24"/>
          <w:szCs w:val="24"/>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600CBB">
        <w:rPr>
          <w:rFonts w:ascii="Times New Roman" w:eastAsia="Times New Roman" w:hAnsi="Times New Roman"/>
          <w:spacing w:val="-2"/>
          <w:sz w:val="24"/>
          <w:szCs w:val="24"/>
          <w:lang w:eastAsia="ru-RU"/>
        </w:rPr>
        <w:t>деятельности, а также при формировании ИКТ­компетентнос</w:t>
      </w:r>
      <w:r w:rsidRPr="00600CBB">
        <w:rPr>
          <w:rFonts w:ascii="Times New Roman" w:eastAsia="Times New Roman" w:hAnsi="Times New Roman"/>
          <w:sz w:val="24"/>
          <w:szCs w:val="24"/>
          <w:lang w:eastAsia="ru-RU"/>
        </w:rPr>
        <w:t>ти</w:t>
      </w:r>
      <w:r>
        <w:rPr>
          <w:rFonts w:ascii="Times New Roman" w:eastAsia="Times New Roman" w:hAnsi="Times New Roman"/>
          <w:sz w:val="24"/>
          <w:szCs w:val="24"/>
          <w:lang w:eastAsia="ru-RU"/>
        </w:rPr>
        <w:t>учащихся</w:t>
      </w:r>
      <w:r w:rsidRPr="00600CBB">
        <w:rPr>
          <w:rFonts w:ascii="Times New Roman" w:eastAsia="Times New Roman" w:hAnsi="Times New Roman"/>
          <w:sz w:val="24"/>
          <w:szCs w:val="24"/>
          <w:lang w:eastAsia="ru-RU"/>
        </w:rPr>
        <w:t>.</w:t>
      </w:r>
    </w:p>
    <w:p w:rsidR="00600CBB" w:rsidRPr="00600CBB" w:rsidRDefault="00600CBB" w:rsidP="00FC624D">
      <w:pPr>
        <w:shd w:val="clear" w:color="auto" w:fill="FFFFFF"/>
        <w:spacing w:after="0" w:line="240" w:lineRule="auto"/>
        <w:ind w:firstLine="708"/>
        <w:jc w:val="both"/>
        <w:rPr>
          <w:rFonts w:ascii="Verdana" w:eastAsia="Times New Roman" w:hAnsi="Verdana"/>
          <w:sz w:val="24"/>
          <w:szCs w:val="24"/>
          <w:lang w:eastAsia="ru-RU"/>
        </w:rPr>
      </w:pPr>
      <w:r w:rsidRPr="00600CBB">
        <w:rPr>
          <w:rFonts w:ascii="Times New Roman" w:eastAsia="Times New Roman" w:hAnsi="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F26F1" w:rsidRDefault="00600CBB" w:rsidP="00FC624D">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 </w:t>
      </w:r>
      <w:r w:rsidR="00591CB0">
        <w:rPr>
          <w:rFonts w:ascii="Times New Roman" w:eastAsia="Times New Roman" w:hAnsi="Times New Roman"/>
          <w:sz w:val="24"/>
          <w:szCs w:val="24"/>
          <w:lang w:eastAsia="ru-RU"/>
        </w:rPr>
        <w:t>начальном уровне образования</w:t>
      </w:r>
      <w:r>
        <w:rPr>
          <w:rFonts w:ascii="Times New Roman" w:eastAsia="Times New Roman" w:hAnsi="Times New Roman"/>
          <w:sz w:val="24"/>
          <w:szCs w:val="24"/>
          <w:lang w:eastAsia="ru-RU"/>
        </w:rPr>
        <w:t xml:space="preserve">в  </w:t>
      </w:r>
      <w:r w:rsidR="00E03FBA" w:rsidRPr="00F85F6D">
        <w:rPr>
          <w:rFonts w:ascii="Times New Roman" w:hAnsi="Times New Roman"/>
          <w:sz w:val="24"/>
          <w:szCs w:val="24"/>
        </w:rPr>
        <w:t>МБОУ</w:t>
      </w:r>
      <w:r w:rsidR="00D31F77">
        <w:rPr>
          <w:rFonts w:ascii="Times New Roman" w:hAnsi="Times New Roman"/>
          <w:sz w:val="24"/>
          <w:szCs w:val="24"/>
        </w:rPr>
        <w:t xml:space="preserve"> </w:t>
      </w:r>
      <w:r w:rsidR="00E03FBA">
        <w:rPr>
          <w:rFonts w:ascii="Times New Roman" w:hAnsi="Times New Roman"/>
          <w:sz w:val="24"/>
          <w:szCs w:val="24"/>
        </w:rPr>
        <w:t>«</w:t>
      </w:r>
      <w:r w:rsidR="00735AAD">
        <w:rPr>
          <w:rFonts w:ascii="Times New Roman" w:hAnsi="Times New Roman"/>
          <w:sz w:val="24"/>
          <w:szCs w:val="24"/>
        </w:rPr>
        <w:t>Кубанская школа»</w:t>
      </w:r>
      <w:r w:rsidR="00D31F77">
        <w:rPr>
          <w:rFonts w:ascii="Times New Roman" w:hAnsi="Times New Roman"/>
          <w:sz w:val="24"/>
          <w:szCs w:val="24"/>
        </w:rPr>
        <w:t xml:space="preserve"> </w:t>
      </w:r>
      <w:r w:rsidRPr="00600CBB">
        <w:rPr>
          <w:rFonts w:ascii="Times New Roman" w:eastAsia="Times New Roman" w:hAnsi="Times New Roman"/>
          <w:sz w:val="24"/>
          <w:szCs w:val="24"/>
          <w:lang w:eastAsia="ru-RU"/>
        </w:rPr>
        <w:t>использу</w:t>
      </w:r>
      <w:r>
        <w:rPr>
          <w:rFonts w:ascii="Times New Roman" w:eastAsia="Times New Roman" w:hAnsi="Times New Roman"/>
          <w:sz w:val="24"/>
          <w:szCs w:val="24"/>
          <w:lang w:eastAsia="ru-RU"/>
        </w:rPr>
        <w:t>е</w:t>
      </w:r>
      <w:r w:rsidRPr="00600CBB">
        <w:rPr>
          <w:rFonts w:ascii="Times New Roman" w:eastAsia="Times New Roman" w:hAnsi="Times New Roman"/>
          <w:sz w:val="24"/>
          <w:szCs w:val="24"/>
          <w:lang w:eastAsia="ru-RU"/>
        </w:rPr>
        <w:t>тся ведущий учебно-методический комплект  «</w:t>
      </w:r>
      <w:r w:rsidR="00735AAD">
        <w:rPr>
          <w:rFonts w:ascii="Times New Roman" w:eastAsia="Times New Roman" w:hAnsi="Times New Roman"/>
          <w:sz w:val="24"/>
          <w:szCs w:val="24"/>
          <w:lang w:eastAsia="ru-RU"/>
        </w:rPr>
        <w:t>Школа России</w:t>
      </w:r>
      <w:r w:rsidRPr="00600CBB">
        <w:rPr>
          <w:rFonts w:ascii="Times New Roman" w:eastAsia="Times New Roman" w:hAnsi="Times New Roman"/>
          <w:sz w:val="24"/>
          <w:szCs w:val="24"/>
          <w:lang w:eastAsia="ru-RU"/>
        </w:rPr>
        <w:t>».</w:t>
      </w:r>
    </w:p>
    <w:p w:rsidR="00AF26F1" w:rsidRDefault="00AF26F1"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F26F1">
        <w:rPr>
          <w:rFonts w:ascii="Times New Roman" w:eastAsia="Times New Roman" w:hAnsi="Times New Roman"/>
          <w:bCs/>
          <w:i/>
          <w:sz w:val="24"/>
          <w:szCs w:val="24"/>
          <w:lang w:eastAsia="ru-RU"/>
        </w:rPr>
        <w:t>Учебники о</w:t>
      </w:r>
      <w:r w:rsidR="00E03FBA">
        <w:rPr>
          <w:rFonts w:ascii="Times New Roman" w:eastAsia="Times New Roman" w:hAnsi="Times New Roman"/>
          <w:bCs/>
          <w:i/>
          <w:sz w:val="24"/>
          <w:szCs w:val="24"/>
          <w:lang w:eastAsia="ru-RU"/>
        </w:rPr>
        <w:t>бразо</w:t>
      </w:r>
      <w:r w:rsidR="00735AAD">
        <w:rPr>
          <w:rFonts w:ascii="Times New Roman" w:eastAsia="Times New Roman" w:hAnsi="Times New Roman"/>
          <w:bCs/>
          <w:i/>
          <w:sz w:val="24"/>
          <w:szCs w:val="24"/>
          <w:lang w:eastAsia="ru-RU"/>
        </w:rPr>
        <w:t>вательной системы «Школа России</w:t>
      </w:r>
      <w:r w:rsidRPr="00AF26F1">
        <w:rPr>
          <w:rFonts w:ascii="Times New Roman" w:eastAsia="Times New Roman" w:hAnsi="Times New Roman"/>
          <w:bCs/>
          <w:i/>
          <w:sz w:val="24"/>
          <w:szCs w:val="24"/>
          <w:lang w:eastAsia="ru-RU"/>
        </w:rPr>
        <w:t>»</w:t>
      </w:r>
      <w:r w:rsidRPr="00AF26F1">
        <w:rPr>
          <w:rFonts w:ascii="Times New Roman" w:eastAsia="Times New Roman" w:hAnsi="Times New Roman"/>
          <w:i/>
          <w:sz w:val="24"/>
          <w:szCs w:val="24"/>
          <w:lang w:eastAsia="ru-RU"/>
        </w:rPr>
        <w:t> являются</w:t>
      </w:r>
      <w:r w:rsidRPr="00AF26F1">
        <w:rPr>
          <w:rFonts w:ascii="Times New Roman" w:eastAsia="Times New Roman" w:hAnsi="Times New Roman"/>
          <w:sz w:val="24"/>
          <w:szCs w:val="24"/>
          <w:lang w:eastAsia="ru-RU"/>
        </w:rPr>
        <w:t xml:space="preserve"> методическим средством,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 </w:t>
      </w:r>
      <w:r w:rsidRPr="00AF26F1">
        <w:rPr>
          <w:rFonts w:ascii="Times New Roman" w:eastAsia="Times New Roman" w:hAnsi="Times New Roman"/>
          <w:b/>
          <w:bCs/>
          <w:i/>
          <w:iCs/>
          <w:sz w:val="24"/>
          <w:szCs w:val="24"/>
          <w:lang w:eastAsia="ru-RU"/>
        </w:rPr>
        <w:t>личностное развитие</w:t>
      </w:r>
      <w:r w:rsidRPr="00AF26F1">
        <w:rPr>
          <w:rFonts w:ascii="Times New Roman" w:eastAsia="Times New Roman" w:hAnsi="Times New Roman"/>
          <w:sz w:val="24"/>
          <w:szCs w:val="24"/>
          <w:lang w:eastAsia="ru-RU"/>
        </w:rPr>
        <w:t xml:space="preserve"> детей, их </w:t>
      </w:r>
      <w:r w:rsidRPr="00AF26F1">
        <w:rPr>
          <w:rFonts w:ascii="Times New Roman" w:eastAsia="Times New Roman" w:hAnsi="Times New Roman"/>
          <w:b/>
          <w:bCs/>
          <w:i/>
          <w:iCs/>
          <w:sz w:val="24"/>
          <w:szCs w:val="24"/>
          <w:lang w:eastAsia="ru-RU"/>
        </w:rPr>
        <w:t>духовно-нравственное воспитание</w:t>
      </w:r>
      <w:r w:rsidRPr="00AF26F1">
        <w:rPr>
          <w:rFonts w:ascii="Times New Roman" w:eastAsia="Times New Roman" w:hAnsi="Times New Roman"/>
          <w:sz w:val="24"/>
          <w:szCs w:val="24"/>
          <w:lang w:eastAsia="ru-RU"/>
        </w:rPr>
        <w:t>, формирование у них конкретных </w:t>
      </w:r>
      <w:r w:rsidRPr="00AF26F1">
        <w:rPr>
          <w:rFonts w:ascii="Times New Roman" w:eastAsia="Times New Roman" w:hAnsi="Times New Roman"/>
          <w:b/>
          <w:bCs/>
          <w:i/>
          <w:iCs/>
          <w:sz w:val="24"/>
          <w:szCs w:val="24"/>
          <w:lang w:eastAsia="ru-RU"/>
        </w:rPr>
        <w:t>предметных</w:t>
      </w:r>
      <w:r w:rsidRPr="00AF26F1">
        <w:rPr>
          <w:rFonts w:ascii="Times New Roman" w:eastAsia="Times New Roman" w:hAnsi="Times New Roman"/>
          <w:sz w:val="24"/>
          <w:szCs w:val="24"/>
          <w:lang w:eastAsia="ru-RU"/>
        </w:rPr>
        <w:t> умений и комплекса </w:t>
      </w:r>
      <w:r w:rsidRPr="00AF26F1">
        <w:rPr>
          <w:rFonts w:ascii="Times New Roman" w:eastAsia="Times New Roman" w:hAnsi="Times New Roman"/>
          <w:b/>
          <w:bCs/>
          <w:i/>
          <w:iCs/>
          <w:sz w:val="24"/>
          <w:szCs w:val="24"/>
          <w:lang w:eastAsia="ru-RU"/>
        </w:rPr>
        <w:t>универсальных учебных действий</w:t>
      </w:r>
      <w:r w:rsidRPr="00AF26F1">
        <w:rPr>
          <w:rFonts w:ascii="Times New Roman" w:eastAsia="Times New Roman" w:hAnsi="Times New Roman"/>
          <w:sz w:val="24"/>
          <w:szCs w:val="24"/>
          <w:lang w:eastAsia="ru-RU"/>
        </w:rPr>
        <w:t> (регулятивных, познавательных, коммуникативных).</w:t>
      </w:r>
    </w:p>
    <w:p w:rsidR="00AF26F1" w:rsidRPr="00AF26F1" w:rsidRDefault="00AF26F1"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Осуществление поставленных целей обеспечивается следующим.</w:t>
      </w:r>
    </w:p>
    <w:p w:rsidR="00AF26F1" w:rsidRPr="00AF26F1" w:rsidRDefault="00AF26F1" w:rsidP="00FC624D">
      <w:pPr>
        <w:numPr>
          <w:ilvl w:val="0"/>
          <w:numId w:val="111"/>
        </w:numPr>
        <w:shd w:val="clear" w:color="auto" w:fill="FFFFFF"/>
        <w:tabs>
          <w:tab w:val="clear" w:pos="720"/>
          <w:tab w:val="num" w:pos="426"/>
        </w:tabs>
        <w:spacing w:after="100" w:afterAutospacing="1" w:line="240" w:lineRule="auto"/>
        <w:ind w:left="426" w:hanging="426"/>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В учебниках реализуется </w:t>
      </w:r>
      <w:r w:rsidRPr="00AF26F1">
        <w:rPr>
          <w:rFonts w:ascii="Times New Roman" w:eastAsia="Times New Roman" w:hAnsi="Times New Roman"/>
          <w:b/>
          <w:bCs/>
          <w:i/>
          <w:iCs/>
          <w:sz w:val="24"/>
          <w:szCs w:val="24"/>
          <w:lang w:eastAsia="ru-RU"/>
        </w:rPr>
        <w:t>деятельностный подход</w:t>
      </w:r>
      <w:r w:rsidRPr="00AF26F1">
        <w:rPr>
          <w:rFonts w:ascii="Times New Roman" w:eastAsia="Times New Roman" w:hAnsi="Times New Roman"/>
          <w:sz w:val="24"/>
          <w:szCs w:val="24"/>
          <w:lang w:eastAsia="ru-RU"/>
        </w:rPr>
        <w:t> к организации учебной работы, что позволяет формировать у учащихся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w:t>
      </w:r>
    </w:p>
    <w:p w:rsidR="00AF26F1" w:rsidRPr="00AF26F1" w:rsidRDefault="00AF26F1" w:rsidP="00FC624D">
      <w:pPr>
        <w:numPr>
          <w:ilvl w:val="0"/>
          <w:numId w:val="1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На материале каждого учебного предмета осуществляется целенаправленное формирование </w:t>
      </w:r>
      <w:r w:rsidRPr="00AF26F1">
        <w:rPr>
          <w:rFonts w:ascii="Times New Roman" w:eastAsia="Times New Roman" w:hAnsi="Times New Roman"/>
          <w:b/>
          <w:bCs/>
          <w:i/>
          <w:iCs/>
          <w:sz w:val="24"/>
          <w:szCs w:val="24"/>
          <w:lang w:eastAsia="ru-RU"/>
        </w:rPr>
        <w:t>приёмов умственной деятельности</w:t>
      </w:r>
      <w:r w:rsidRPr="00AF26F1">
        <w:rPr>
          <w:rFonts w:ascii="Times New Roman" w:eastAsia="Times New Roman" w:hAnsi="Times New Roman"/>
          <w:sz w:val="24"/>
          <w:szCs w:val="24"/>
          <w:lang w:eastAsia="ru-RU"/>
        </w:rPr>
        <w:t>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w:t>
      </w:r>
    </w:p>
    <w:p w:rsidR="00AF26F1" w:rsidRPr="00AF26F1" w:rsidRDefault="00AF26F1" w:rsidP="00FC624D">
      <w:pPr>
        <w:numPr>
          <w:ilvl w:val="0"/>
          <w:numId w:val="1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Наряду с формированием логического мышления, все учебники создают условия для совершенствования </w:t>
      </w:r>
      <w:r w:rsidRPr="00AF26F1">
        <w:rPr>
          <w:rFonts w:ascii="Times New Roman" w:eastAsia="Times New Roman" w:hAnsi="Times New Roman"/>
          <w:b/>
          <w:bCs/>
          <w:i/>
          <w:iCs/>
          <w:sz w:val="24"/>
          <w:szCs w:val="24"/>
          <w:lang w:eastAsia="ru-RU"/>
        </w:rPr>
        <w:t>эмоциональной сферы ребёнка</w:t>
      </w:r>
      <w:r w:rsidRPr="00AF26F1">
        <w:rPr>
          <w:rFonts w:ascii="Times New Roman" w:eastAsia="Times New Roman" w:hAnsi="Times New Roman"/>
          <w:sz w:val="24"/>
          <w:szCs w:val="24"/>
          <w:lang w:eastAsia="ru-RU"/>
        </w:rPr>
        <w:t>, для расширения его опыта образного восприятия мира, для развития </w:t>
      </w:r>
      <w:r w:rsidRPr="00AF26F1">
        <w:rPr>
          <w:rFonts w:ascii="Times New Roman" w:eastAsia="Times New Roman" w:hAnsi="Times New Roman"/>
          <w:b/>
          <w:bCs/>
          <w:i/>
          <w:iCs/>
          <w:sz w:val="24"/>
          <w:szCs w:val="24"/>
          <w:lang w:eastAsia="ru-RU"/>
        </w:rPr>
        <w:t>образного мышления</w:t>
      </w:r>
      <w:r w:rsidRPr="00AF26F1">
        <w:rPr>
          <w:rFonts w:ascii="Times New Roman" w:eastAsia="Times New Roman" w:hAnsi="Times New Roman"/>
          <w:sz w:val="24"/>
          <w:szCs w:val="24"/>
          <w:lang w:eastAsia="ru-RU"/>
        </w:rPr>
        <w:t>.</w:t>
      </w:r>
    </w:p>
    <w:p w:rsidR="00AF26F1" w:rsidRPr="00AF26F1" w:rsidRDefault="00AF26F1" w:rsidP="00FC624D">
      <w:pPr>
        <w:numPr>
          <w:ilvl w:val="0"/>
          <w:numId w:val="111"/>
        </w:numPr>
        <w:shd w:val="clear" w:color="auto" w:fill="FFFFFF"/>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Учебниками о</w:t>
      </w:r>
      <w:r w:rsidR="00E03FBA">
        <w:rPr>
          <w:rFonts w:ascii="Times New Roman" w:eastAsia="Times New Roman" w:hAnsi="Times New Roman"/>
          <w:sz w:val="24"/>
          <w:szCs w:val="24"/>
          <w:lang w:eastAsia="ru-RU"/>
        </w:rPr>
        <w:t>бразо</w:t>
      </w:r>
      <w:r w:rsidR="00735AAD">
        <w:rPr>
          <w:rFonts w:ascii="Times New Roman" w:eastAsia="Times New Roman" w:hAnsi="Times New Roman"/>
          <w:sz w:val="24"/>
          <w:szCs w:val="24"/>
          <w:lang w:eastAsia="ru-RU"/>
        </w:rPr>
        <w:t>вательной системы «Школа России</w:t>
      </w:r>
      <w:r w:rsidRPr="00AF26F1">
        <w:rPr>
          <w:rFonts w:ascii="Times New Roman" w:eastAsia="Times New Roman" w:hAnsi="Times New Roman"/>
          <w:sz w:val="24"/>
          <w:szCs w:val="24"/>
          <w:lang w:eastAsia="ru-RU"/>
        </w:rPr>
        <w:t>» обеспечивается обучение </w:t>
      </w:r>
      <w:r w:rsidRPr="00AF26F1">
        <w:rPr>
          <w:rFonts w:ascii="Times New Roman" w:eastAsia="Times New Roman" w:hAnsi="Times New Roman"/>
          <w:b/>
          <w:bCs/>
          <w:i/>
          <w:iCs/>
          <w:sz w:val="24"/>
          <w:szCs w:val="24"/>
          <w:lang w:eastAsia="ru-RU"/>
        </w:rPr>
        <w:t>всем видам речевой деятельности</w:t>
      </w:r>
      <w:r w:rsidRPr="00AF26F1">
        <w:rPr>
          <w:rFonts w:ascii="Times New Roman" w:eastAsia="Times New Roman" w:hAnsi="Times New Roman"/>
          <w:sz w:val="24"/>
          <w:szCs w:val="24"/>
          <w:lang w:eastAsia="ru-RU"/>
        </w:rPr>
        <w:t>, в том числе различным видам чтения, </w:t>
      </w:r>
      <w:r w:rsidRPr="00AF26F1">
        <w:rPr>
          <w:rFonts w:ascii="Times New Roman" w:eastAsia="Times New Roman" w:hAnsi="Times New Roman"/>
          <w:b/>
          <w:bCs/>
          <w:i/>
          <w:iCs/>
          <w:sz w:val="24"/>
          <w:szCs w:val="24"/>
          <w:lang w:eastAsia="ru-RU"/>
        </w:rPr>
        <w:t>поиску, получению, переработке и использованию информации</w:t>
      </w:r>
      <w:r w:rsidRPr="00AF26F1">
        <w:rPr>
          <w:rFonts w:ascii="Times New Roman" w:eastAsia="Times New Roman" w:hAnsi="Times New Roman"/>
          <w:sz w:val="24"/>
          <w:szCs w:val="24"/>
          <w:lang w:eastAsia="ru-RU"/>
        </w:rPr>
        <w:t>, её пониманию и представлению в различной форме: словесной, изобразительной, схематичной, модельной.</w:t>
      </w:r>
    </w:p>
    <w:p w:rsidR="00AF26F1" w:rsidRPr="00AF26F1" w:rsidRDefault="00AF26F1" w:rsidP="00FC624D">
      <w:pPr>
        <w:numPr>
          <w:ilvl w:val="0"/>
          <w:numId w:val="111"/>
        </w:numPr>
        <w:shd w:val="clear" w:color="auto" w:fill="FFFFFF"/>
        <w:tabs>
          <w:tab w:val="clear" w:pos="720"/>
          <w:tab w:val="num" w:pos="426"/>
        </w:tabs>
        <w:spacing w:after="0" w:line="240" w:lineRule="auto"/>
        <w:ind w:left="426" w:hanging="426"/>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Методическим аппаратом учебников созданы условия для организации продуктивного общения, </w:t>
      </w:r>
      <w:r w:rsidRPr="00AF26F1">
        <w:rPr>
          <w:rFonts w:ascii="Times New Roman" w:eastAsia="Times New Roman" w:hAnsi="Times New Roman"/>
          <w:b/>
          <w:bCs/>
          <w:i/>
          <w:iCs/>
          <w:sz w:val="24"/>
          <w:szCs w:val="24"/>
          <w:lang w:eastAsia="ru-RU"/>
        </w:rPr>
        <w:t>сотрудничества детей с учителем и друг с другом</w:t>
      </w:r>
      <w:r w:rsidRPr="00AF26F1">
        <w:rPr>
          <w:rFonts w:ascii="Times New Roman" w:eastAsia="Times New Roman" w:hAnsi="Times New Roman"/>
          <w:sz w:val="24"/>
          <w:szCs w:val="24"/>
          <w:lang w:eastAsia="ru-RU"/>
        </w:rPr>
        <w:t>, для формирования в целом </w:t>
      </w:r>
      <w:r w:rsidRPr="00AF26F1">
        <w:rPr>
          <w:rFonts w:ascii="Times New Roman" w:eastAsia="Times New Roman" w:hAnsi="Times New Roman"/>
          <w:b/>
          <w:bCs/>
          <w:i/>
          <w:iCs/>
          <w:sz w:val="24"/>
          <w:szCs w:val="24"/>
          <w:lang w:eastAsia="ru-RU"/>
        </w:rPr>
        <w:t>коммуникативных умений: </w:t>
      </w:r>
      <w:r w:rsidRPr="00AF26F1">
        <w:rPr>
          <w:rFonts w:ascii="Times New Roman" w:eastAsia="Times New Roman" w:hAnsi="Times New Roman"/>
          <w:sz w:val="24"/>
          <w:szCs w:val="24"/>
          <w:lang w:eastAsia="ru-RU"/>
        </w:rPr>
        <w:t>слушать и стараться понимать собеседника; строить свои высказывания с учётом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 создавать небольшой монолог, участвовать в диалоге, в коллективной беседе, понимать возможность различных точек зрения на один и тот же вопрос, осознавать и аргументировать своё мнение.</w:t>
      </w:r>
    </w:p>
    <w:p w:rsidR="00AF26F1" w:rsidRPr="00AF26F1" w:rsidRDefault="00AF26F1"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Все учебники направлены на </w:t>
      </w:r>
      <w:r w:rsidRPr="00AF26F1">
        <w:rPr>
          <w:rFonts w:ascii="Times New Roman" w:eastAsia="Times New Roman" w:hAnsi="Times New Roman"/>
          <w:b/>
          <w:bCs/>
          <w:i/>
          <w:iCs/>
          <w:sz w:val="24"/>
          <w:szCs w:val="24"/>
          <w:lang w:eastAsia="ru-RU"/>
        </w:rPr>
        <w:t>духовно-нравственное воспитание</w:t>
      </w:r>
      <w:r w:rsidRPr="00AF26F1">
        <w:rPr>
          <w:rFonts w:ascii="Times New Roman" w:eastAsia="Times New Roman" w:hAnsi="Times New Roman"/>
          <w:sz w:val="24"/>
          <w:szCs w:val="24"/>
          <w:lang w:eastAsia="ru-RU"/>
        </w:rPr>
        <w:t> младших школьников. При этом в рамках различных учебных предметов делаются акценты на разных компонентах работы.</w:t>
      </w:r>
    </w:p>
    <w:p w:rsidR="00AF26F1" w:rsidRPr="00AF26F1" w:rsidRDefault="00AF26F1" w:rsidP="00FC624D">
      <w:pPr>
        <w:spacing w:after="0" w:line="240" w:lineRule="auto"/>
        <w:ind w:firstLine="708"/>
        <w:jc w:val="both"/>
        <w:rPr>
          <w:rFonts w:ascii="Times New Roman" w:eastAsia="Times New Roman" w:hAnsi="Times New Roman"/>
          <w:sz w:val="24"/>
          <w:szCs w:val="24"/>
          <w:lang w:eastAsia="ru-RU"/>
        </w:rPr>
      </w:pPr>
      <w:r w:rsidRPr="00AF26F1">
        <w:rPr>
          <w:rFonts w:ascii="Times New Roman" w:eastAsia="Times New Roman" w:hAnsi="Times New Roman"/>
          <w:sz w:val="24"/>
          <w:szCs w:val="24"/>
          <w:lang w:eastAsia="ru-RU"/>
        </w:rPr>
        <w:t>В каждо</w:t>
      </w:r>
      <w:r w:rsidR="00735AAD">
        <w:rPr>
          <w:rFonts w:ascii="Times New Roman" w:eastAsia="Times New Roman" w:hAnsi="Times New Roman"/>
          <w:sz w:val="24"/>
          <w:szCs w:val="24"/>
          <w:lang w:eastAsia="ru-RU"/>
        </w:rPr>
        <w:t>м из учебников системы «Просвещение</w:t>
      </w:r>
      <w:r w:rsidRPr="00AF26F1">
        <w:rPr>
          <w:rFonts w:ascii="Times New Roman" w:eastAsia="Times New Roman" w:hAnsi="Times New Roman"/>
          <w:sz w:val="24"/>
          <w:szCs w:val="24"/>
          <w:lang w:eastAsia="ru-RU"/>
        </w:rPr>
        <w:t>» решение задач личностного развития младших школьников, их духовно-нравственное воспитание в единстве с формированием предметных и метапредметных умений осуществляется за счёт особого построения курса, отбора и логики подачи учебного материала, способов организации учебной деятельности детей, системы учебных заданий, используемых средств обучения.</w:t>
      </w:r>
    </w:p>
    <w:p w:rsidR="00AF26F1" w:rsidRPr="00AF26F1" w:rsidRDefault="002C4429" w:rsidP="00FC624D">
      <w:pPr>
        <w:shd w:val="clear" w:color="auto" w:fill="FFFFFF"/>
        <w:spacing w:after="0" w:line="240" w:lineRule="auto"/>
        <w:jc w:val="both"/>
        <w:rPr>
          <w:rFonts w:ascii="Times New Roman" w:eastAsia="Times New Roman" w:hAnsi="Times New Roman"/>
          <w:sz w:val="24"/>
          <w:szCs w:val="24"/>
          <w:lang w:eastAsia="ru-RU"/>
        </w:rPr>
      </w:pPr>
      <w:r w:rsidRPr="002C4429">
        <w:rPr>
          <w:rFonts w:ascii="Times New Roman" w:hAnsi="Times New Roman"/>
          <w:sz w:val="24"/>
          <w:szCs w:val="24"/>
        </w:rPr>
        <w:t>Начальное общее образование вносит вклад в социально­личностное развитие ребёнка. В процессе обучения</w:t>
      </w:r>
      <w:r>
        <w:rPr>
          <w:rFonts w:ascii="Times New Roman" w:hAnsi="Times New Roman"/>
          <w:sz w:val="24"/>
          <w:szCs w:val="24"/>
        </w:rPr>
        <w:t xml:space="preserve"> (в урочной и внеурочной формах) </w:t>
      </w:r>
      <w:r w:rsidRPr="002C4429">
        <w:rPr>
          <w:rFonts w:ascii="Times New Roman" w:hAnsi="Times New Roman"/>
          <w:sz w:val="24"/>
          <w:szCs w:val="24"/>
        </w:rPr>
        <w:t xml:space="preserve"> формируется достаточно осознанная система представлений об окружающем мире, о социальных и межличностных отношениях, нравственно­этических нормах.</w:t>
      </w:r>
    </w:p>
    <w:p w:rsidR="004012C7" w:rsidRPr="00F85F6D" w:rsidRDefault="004012C7" w:rsidP="00FC624D">
      <w:pPr>
        <w:autoSpaceDE w:val="0"/>
        <w:autoSpaceDN w:val="0"/>
        <w:adjustRightInd w:val="0"/>
        <w:spacing w:after="0" w:line="240" w:lineRule="auto"/>
        <w:jc w:val="both"/>
        <w:rPr>
          <w:rFonts w:ascii="Times New Roman" w:hAnsi="Times New Roman"/>
          <w:b/>
          <w:sz w:val="24"/>
          <w:szCs w:val="24"/>
        </w:rPr>
      </w:pPr>
    </w:p>
    <w:p w:rsidR="002C4429" w:rsidRPr="00F85F6D" w:rsidRDefault="002C4429"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 Основное содержание учебных предметов.</w:t>
      </w:r>
    </w:p>
    <w:p w:rsidR="002C4429" w:rsidRDefault="002C4429"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r w:rsidRPr="002C4429">
        <w:rPr>
          <w:rFonts w:ascii="Times New Roman" w:eastAsia="Times New Roman" w:hAnsi="Times New Roman"/>
          <w:sz w:val="24"/>
          <w:szCs w:val="24"/>
          <w:lang w:eastAsia="ru-RU"/>
        </w:rPr>
        <w:lastRenderedPageBreak/>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C4429">
        <w:rPr>
          <w:rFonts w:ascii="Times New Roman" w:eastAsia="Times New Roman" w:hAnsi="Times New Roman"/>
          <w:spacing w:val="2"/>
          <w:sz w:val="24"/>
          <w:szCs w:val="24"/>
          <w:lang w:eastAsia="ru-RU"/>
        </w:rPr>
        <w:t>основной образовательной программы начального общего образования Федерального государственного образователь</w:t>
      </w:r>
      <w:r w:rsidRPr="002C4429">
        <w:rPr>
          <w:rFonts w:ascii="Times New Roman" w:eastAsia="Times New Roman" w:hAnsi="Times New Roman"/>
          <w:sz w:val="24"/>
          <w:szCs w:val="24"/>
          <w:lang w:eastAsia="ru-RU"/>
        </w:rPr>
        <w:t>ного стандарта начального общего образования.</w:t>
      </w:r>
    </w:p>
    <w:p w:rsidR="002C4429" w:rsidRPr="002C4429" w:rsidRDefault="002C4429"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r w:rsidRPr="002C4429">
        <w:rPr>
          <w:rFonts w:ascii="Times New Roman" w:eastAsia="Times New Roman" w:hAnsi="Times New Roman"/>
          <w:sz w:val="24"/>
          <w:szCs w:val="24"/>
          <w:lang w:eastAsia="ru-RU"/>
        </w:rPr>
        <w:t>Программы включают следующие разделы:</w:t>
      </w:r>
    </w:p>
    <w:p w:rsidR="00A0487D" w:rsidRDefault="00A0487D" w:rsidP="00FC624D">
      <w:pPr>
        <w:numPr>
          <w:ilvl w:val="0"/>
          <w:numId w:val="169"/>
        </w:numPr>
        <w:autoSpaceDE w:val="0"/>
        <w:autoSpaceDN w:val="0"/>
        <w:adjustRightInd w:val="0"/>
        <w:spacing w:after="0" w:line="240" w:lineRule="auto"/>
        <w:jc w:val="both"/>
        <w:textAlignment w:val="center"/>
        <w:rPr>
          <w:rFonts w:ascii="Times New Roman" w:hAnsi="Times New Roman"/>
          <w:spacing w:val="2"/>
          <w:sz w:val="24"/>
          <w:szCs w:val="24"/>
        </w:rPr>
      </w:pPr>
      <w:r>
        <w:rPr>
          <w:rFonts w:ascii="Times New Roman" w:hAnsi="Times New Roman"/>
          <w:spacing w:val="2"/>
          <w:sz w:val="24"/>
          <w:szCs w:val="24"/>
        </w:rPr>
        <w:t>Пояснительная записка.</w:t>
      </w:r>
    </w:p>
    <w:p w:rsidR="00A0487D" w:rsidRPr="00A0487D" w:rsidRDefault="00A0487D" w:rsidP="00FC624D">
      <w:pPr>
        <w:numPr>
          <w:ilvl w:val="0"/>
          <w:numId w:val="169"/>
        </w:numPr>
        <w:autoSpaceDE w:val="0"/>
        <w:autoSpaceDN w:val="0"/>
        <w:adjustRightInd w:val="0"/>
        <w:spacing w:after="0" w:line="240" w:lineRule="auto"/>
        <w:jc w:val="both"/>
        <w:textAlignment w:val="center"/>
        <w:rPr>
          <w:rFonts w:ascii="Times New Roman" w:hAnsi="Times New Roman"/>
          <w:spacing w:val="2"/>
          <w:sz w:val="24"/>
          <w:szCs w:val="24"/>
        </w:rPr>
      </w:pPr>
      <w:r w:rsidRPr="00A0487D">
        <w:rPr>
          <w:rFonts w:ascii="Times New Roman" w:hAnsi="Times New Roman"/>
          <w:spacing w:val="2"/>
          <w:sz w:val="24"/>
          <w:szCs w:val="24"/>
        </w:rPr>
        <w:t>Планируемые образовательные результаты (требования к уровню подготовки обучающихся по данному предмету (курсу).</w:t>
      </w:r>
    </w:p>
    <w:p w:rsidR="00A0487D" w:rsidRPr="00A0487D" w:rsidRDefault="00A0487D" w:rsidP="00FC624D">
      <w:pPr>
        <w:numPr>
          <w:ilvl w:val="0"/>
          <w:numId w:val="169"/>
        </w:numPr>
        <w:autoSpaceDE w:val="0"/>
        <w:autoSpaceDN w:val="0"/>
        <w:adjustRightInd w:val="0"/>
        <w:spacing w:after="0" w:line="240" w:lineRule="auto"/>
        <w:jc w:val="both"/>
        <w:textAlignment w:val="center"/>
        <w:rPr>
          <w:rFonts w:ascii="Times New Roman" w:hAnsi="Times New Roman"/>
          <w:spacing w:val="2"/>
          <w:sz w:val="24"/>
          <w:szCs w:val="24"/>
        </w:rPr>
      </w:pPr>
      <w:r w:rsidRPr="00A0487D">
        <w:rPr>
          <w:rFonts w:ascii="Times New Roman" w:hAnsi="Times New Roman"/>
          <w:spacing w:val="2"/>
          <w:sz w:val="24"/>
          <w:szCs w:val="24"/>
        </w:rPr>
        <w:t>Содержание образования по предмету, учебно-тематический план</w:t>
      </w:r>
      <w:r>
        <w:rPr>
          <w:rFonts w:ascii="Times New Roman" w:hAnsi="Times New Roman"/>
          <w:spacing w:val="2"/>
          <w:sz w:val="24"/>
          <w:szCs w:val="24"/>
        </w:rPr>
        <w:t>, к</w:t>
      </w:r>
      <w:r w:rsidRPr="00A0487D">
        <w:rPr>
          <w:rFonts w:ascii="Times New Roman" w:hAnsi="Times New Roman"/>
          <w:spacing w:val="2"/>
          <w:sz w:val="24"/>
          <w:szCs w:val="24"/>
        </w:rPr>
        <w:t xml:space="preserve">алендарно-тематическое планирование (может быть как разделом рабочей программы, так и самостоятельным документом).  </w:t>
      </w:r>
    </w:p>
    <w:p w:rsidR="002C4429" w:rsidRDefault="009B0E2F" w:rsidP="00FC624D">
      <w:pPr>
        <w:autoSpaceDE w:val="0"/>
        <w:autoSpaceDN w:val="0"/>
        <w:adjustRightInd w:val="0"/>
        <w:spacing w:after="0" w:line="240" w:lineRule="auto"/>
        <w:ind w:firstLine="708"/>
        <w:jc w:val="both"/>
        <w:textAlignment w:val="center"/>
        <w:rPr>
          <w:rFonts w:ascii="Times New Roman" w:hAnsi="Times New Roman"/>
          <w:sz w:val="24"/>
          <w:szCs w:val="24"/>
        </w:rPr>
      </w:pPr>
      <w:r w:rsidRPr="009B0E2F">
        <w:rPr>
          <w:rFonts w:ascii="Times New Roman" w:hAnsi="Times New Roman"/>
          <w:spacing w:val="2"/>
          <w:sz w:val="24"/>
          <w:szCs w:val="24"/>
        </w:rPr>
        <w:t>В данном разделе основной образователь</w:t>
      </w:r>
      <w:r w:rsidRPr="009B0E2F">
        <w:rPr>
          <w:rFonts w:ascii="Times New Roman" w:hAnsi="Times New Roman"/>
          <w:sz w:val="24"/>
          <w:szCs w:val="24"/>
        </w:rPr>
        <w:t xml:space="preserve">ной программы начального общего образования приводится </w:t>
      </w:r>
      <w:r w:rsidRPr="009B0E2F">
        <w:rPr>
          <w:rFonts w:ascii="Times New Roman" w:hAnsi="Times New Roman"/>
          <w:i/>
          <w:sz w:val="24"/>
          <w:szCs w:val="24"/>
        </w:rPr>
        <w:t>основное содержание курсов</w:t>
      </w:r>
      <w:r w:rsidRPr="009B0E2F">
        <w:rPr>
          <w:rFonts w:ascii="Times New Roman" w:hAnsi="Times New Roman"/>
          <w:sz w:val="24"/>
          <w:szCs w:val="24"/>
        </w:rPr>
        <w:t xml:space="preserve"> по всем обязательным предметам при получении  начального общего образования.</w:t>
      </w:r>
    </w:p>
    <w:p w:rsidR="009B0E2F" w:rsidRPr="009B0E2F" w:rsidRDefault="009B0E2F"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p>
    <w:p w:rsidR="009B0E2F" w:rsidRPr="00A0487D" w:rsidRDefault="009B0E2F" w:rsidP="00FC624D">
      <w:pPr>
        <w:spacing w:after="0" w:line="240" w:lineRule="auto"/>
        <w:jc w:val="both"/>
        <w:outlineLvl w:val="1"/>
        <w:rPr>
          <w:rFonts w:ascii="Times New Roman" w:eastAsia="MS Gothic" w:hAnsi="Times New Roman"/>
          <w:b/>
          <w:sz w:val="24"/>
          <w:szCs w:val="24"/>
          <w:lang w:eastAsia="ru-RU"/>
        </w:rPr>
      </w:pPr>
      <w:bookmarkStart w:id="11" w:name="_Toc288394085"/>
      <w:bookmarkStart w:id="12" w:name="_Toc288410552"/>
      <w:bookmarkStart w:id="13" w:name="_Toc288410681"/>
      <w:bookmarkStart w:id="14" w:name="_Toc294246098"/>
      <w:r w:rsidRPr="009B0E2F">
        <w:rPr>
          <w:rFonts w:ascii="Times New Roman" w:eastAsia="MS Gothic" w:hAnsi="Times New Roman"/>
          <w:b/>
          <w:sz w:val="24"/>
          <w:szCs w:val="24"/>
          <w:lang w:eastAsia="ru-RU"/>
        </w:rPr>
        <w:t>2.2.2.1. Русский язык</w:t>
      </w:r>
      <w:bookmarkEnd w:id="11"/>
      <w:bookmarkEnd w:id="12"/>
      <w:bookmarkEnd w:id="13"/>
      <w:bookmarkEnd w:id="14"/>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Виды речевой деятельности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 xml:space="preserve">Слушание. </w:t>
      </w:r>
      <w:r w:rsidRPr="009B0E2F">
        <w:rPr>
          <w:rFonts w:ascii="Times New Roman" w:eastAsia="@Arial Unicode MS" w:hAnsi="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 xml:space="preserve">Говорение. </w:t>
      </w:r>
      <w:r w:rsidRPr="009B0E2F">
        <w:rPr>
          <w:rFonts w:ascii="Times New Roman" w:eastAsia="@Arial Unicode MS" w:hAnsi="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 xml:space="preserve">Чтение. </w:t>
      </w:r>
      <w:r w:rsidRPr="009B0E2F">
        <w:rPr>
          <w:rFonts w:ascii="Times New Roman" w:eastAsia="@Arial Unicode MS" w:hAnsi="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B0E2F">
        <w:rPr>
          <w:rFonts w:ascii="Times New Roman" w:eastAsia="@Arial Unicode MS" w:hAnsi="Times New Roman"/>
          <w:i/>
          <w:iCs/>
          <w:color w:val="000000"/>
          <w:sz w:val="24"/>
          <w:szCs w:val="24"/>
          <w:lang w:eastAsia="ru-RU"/>
        </w:rPr>
        <w:t>Анализ и оценка содержания, языковых особенностей и структуры текста</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Письмо. </w:t>
      </w:r>
      <w:r w:rsidRPr="009B0E2F">
        <w:rPr>
          <w:rFonts w:ascii="Times New Roman" w:eastAsia="@Arial Unicode MS" w:hAnsi="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Обучение грамоте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Фонетика. </w:t>
      </w:r>
      <w:r w:rsidRPr="009B0E2F">
        <w:rPr>
          <w:rFonts w:ascii="Times New Roman" w:eastAsia="@Arial Unicode MS" w:hAnsi="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lastRenderedPageBreak/>
        <w:t xml:space="preserve">Графика. </w:t>
      </w:r>
      <w:r w:rsidRPr="009B0E2F">
        <w:rPr>
          <w:rFonts w:ascii="Times New Roman" w:eastAsia="@Arial Unicode MS" w:hAnsi="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B0E2F">
        <w:rPr>
          <w:rFonts w:ascii="Times New Roman" w:eastAsia="@Arial Unicode MS" w:hAnsi="Times New Roman"/>
          <w:b/>
          <w:bCs/>
          <w:i/>
          <w:iCs/>
          <w:color w:val="000000"/>
          <w:sz w:val="24"/>
          <w:szCs w:val="24"/>
          <w:lang w:eastAsia="ru-RU"/>
        </w:rPr>
        <w:t>е</w:t>
      </w:r>
      <w:r w:rsidRPr="009B0E2F">
        <w:rPr>
          <w:rFonts w:ascii="Times New Roman" w:eastAsia="@Arial Unicode MS" w:hAnsi="Times New Roman"/>
          <w:bCs/>
          <w:iCs/>
          <w:color w:val="000000"/>
          <w:sz w:val="24"/>
          <w:szCs w:val="24"/>
          <w:lang w:eastAsia="ru-RU"/>
        </w:rPr>
        <w:t>,</w:t>
      </w:r>
      <w:r w:rsidRPr="009B0E2F">
        <w:rPr>
          <w:rFonts w:ascii="Times New Roman" w:eastAsia="@Arial Unicode MS" w:hAnsi="Times New Roman"/>
          <w:b/>
          <w:bCs/>
          <w:i/>
          <w:iCs/>
          <w:color w:val="000000"/>
          <w:sz w:val="24"/>
          <w:szCs w:val="24"/>
          <w:lang w:eastAsia="ru-RU"/>
        </w:rPr>
        <w:t xml:space="preserve"> е</w:t>
      </w:r>
      <w:r w:rsidRPr="009B0E2F">
        <w:rPr>
          <w:rFonts w:ascii="Times New Roman" w:eastAsia="@Arial Unicode MS" w:hAnsi="Times New Roman"/>
          <w:bCs/>
          <w:i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ю</w:t>
      </w:r>
      <w:r w:rsidRPr="009B0E2F">
        <w:rPr>
          <w:rFonts w:ascii="Times New Roman" w:eastAsia="@Arial Unicode MS" w:hAnsi="Times New Roman"/>
          <w:bCs/>
          <w:iCs/>
          <w:color w:val="000000"/>
          <w:sz w:val="24"/>
          <w:szCs w:val="24"/>
          <w:lang w:eastAsia="ru-RU"/>
        </w:rPr>
        <w:t>,</w:t>
      </w:r>
      <w:r w:rsidRPr="009B0E2F">
        <w:rPr>
          <w:rFonts w:ascii="Times New Roman" w:eastAsia="@Arial Unicode MS" w:hAnsi="Times New Roman"/>
          <w:b/>
          <w:bCs/>
          <w:i/>
          <w:iCs/>
          <w:color w:val="000000"/>
          <w:sz w:val="24"/>
          <w:szCs w:val="24"/>
          <w:lang w:eastAsia="ru-RU"/>
        </w:rPr>
        <w:t xml:space="preserve"> я</w:t>
      </w:r>
      <w:r w:rsidRPr="009B0E2F">
        <w:rPr>
          <w:rFonts w:ascii="Times New Roman" w:eastAsia="@Arial Unicode MS" w:hAnsi="Times New Roman"/>
          <w:bCs/>
          <w:iCs/>
          <w:color w:val="000000"/>
          <w:sz w:val="24"/>
          <w:szCs w:val="24"/>
          <w:lang w:eastAsia="ru-RU"/>
        </w:rPr>
        <w:t xml:space="preserve">. </w:t>
      </w:r>
      <w:r w:rsidRPr="009B0E2F">
        <w:rPr>
          <w:rFonts w:ascii="Times New Roman" w:eastAsia="@Arial Unicode MS" w:hAnsi="Times New Roman"/>
          <w:color w:val="000000"/>
          <w:sz w:val="24"/>
          <w:szCs w:val="24"/>
          <w:lang w:eastAsia="ru-RU"/>
        </w:rPr>
        <w:t>Мягкий знаккак показатель мягкости предшествующего согласного звука.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Знакомство с русским алфавитом как последовательностью букв.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Чтение. </w:t>
      </w:r>
      <w:r w:rsidRPr="009B0E2F">
        <w:rPr>
          <w:rFonts w:ascii="Times New Roman" w:eastAsia="@Arial Unicode MS" w:hAnsi="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Письмо. </w:t>
      </w:r>
      <w:r w:rsidRPr="009B0E2F">
        <w:rPr>
          <w:rFonts w:ascii="Times New Roman" w:eastAsia="@Arial Unicode MS" w:hAnsi="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Понимание функции небуквенных графических средств: пробела между словами, знака переноса.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Слово и предложение. </w:t>
      </w:r>
      <w:r w:rsidRPr="009B0E2F">
        <w:rPr>
          <w:rFonts w:ascii="Times New Roman" w:eastAsia="@Arial Unicode MS" w:hAnsi="Times New Roman"/>
          <w:color w:val="000000"/>
          <w:sz w:val="24"/>
          <w:szCs w:val="24"/>
          <w:lang w:eastAsia="ru-RU"/>
        </w:rPr>
        <w:t>Восприятие слова как объекта изучения, материала для анализа. Наблюдение над значением слова.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Различение слова и предложения. Работа с предложением: выделение слов, изменение их порядка.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Орфография. </w:t>
      </w:r>
      <w:r w:rsidRPr="009B0E2F">
        <w:rPr>
          <w:rFonts w:ascii="Times New Roman" w:eastAsia="@Arial Unicode MS" w:hAnsi="Times New Roman"/>
          <w:color w:val="000000"/>
          <w:sz w:val="24"/>
          <w:szCs w:val="24"/>
          <w:lang w:eastAsia="ru-RU"/>
        </w:rPr>
        <w:t>Знакомство с правилами правописания и их применение:</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раздельное написание слов;</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обозначение гласных после шипящих (</w:t>
      </w:r>
      <w:r w:rsidRPr="009B0E2F">
        <w:rPr>
          <w:rFonts w:ascii="Times New Roman" w:eastAsia="@Arial Unicode MS" w:hAnsi="Times New Roman"/>
          <w:b/>
          <w:bCs/>
          <w:i/>
          <w:iCs/>
          <w:color w:val="000000"/>
          <w:sz w:val="24"/>
          <w:szCs w:val="24"/>
          <w:lang w:eastAsia="ru-RU"/>
        </w:rPr>
        <w:t>ча</w:t>
      </w:r>
      <w:r w:rsidRPr="009B0E2F">
        <w:rPr>
          <w:rFonts w:ascii="Times New Roman" w:eastAsia="@Arial Unicode MS" w:hAnsi="Times New Roman"/>
          <w:b/>
          <w:b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ща</w:t>
      </w:r>
      <w:r w:rsidRPr="009B0E2F">
        <w:rPr>
          <w:rFonts w:ascii="Times New Roman" w:eastAsia="@Arial Unicode MS" w:hAnsi="Times New Roman"/>
          <w:b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 xml:space="preserve">чу </w:t>
      </w:r>
      <w:r w:rsidRPr="009B0E2F">
        <w:rPr>
          <w:rFonts w:ascii="Times New Roman" w:eastAsia="@Arial Unicode MS" w:hAnsi="Times New Roman"/>
          <w:b/>
          <w:b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щу</w:t>
      </w:r>
      <w:r w:rsidRPr="009B0E2F">
        <w:rPr>
          <w:rFonts w:ascii="Times New Roman" w:eastAsia="@Arial Unicode MS" w:hAnsi="Times New Roman"/>
          <w:bCs/>
          <w:color w:val="000000"/>
          <w:sz w:val="24"/>
          <w:szCs w:val="24"/>
          <w:lang w:eastAsia="ru-RU"/>
        </w:rPr>
        <w:t>,</w:t>
      </w:r>
      <w:r w:rsidRPr="009B0E2F">
        <w:rPr>
          <w:rFonts w:ascii="Times New Roman" w:eastAsia="@Arial Unicode MS" w:hAnsi="Times New Roman"/>
          <w:b/>
          <w:bCs/>
          <w:i/>
          <w:iCs/>
          <w:color w:val="000000"/>
          <w:sz w:val="24"/>
          <w:szCs w:val="24"/>
          <w:lang w:eastAsia="ru-RU"/>
        </w:rPr>
        <w:t>жи</w:t>
      </w:r>
      <w:r w:rsidRPr="009B0E2F">
        <w:rPr>
          <w:rFonts w:ascii="Times New Roman" w:eastAsia="@Arial Unicode MS" w:hAnsi="Times New Roman"/>
          <w:b/>
          <w:b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ши</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прописная (заглавная) буква в начале предложения, в именах собственных;</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перенос слов по слогам без стечения согласных;</w:t>
      </w:r>
    </w:p>
    <w:p w:rsidR="009B0E2F" w:rsidRPr="009B0E2F" w:rsidRDefault="009B0E2F" w:rsidP="00FC624D">
      <w:pPr>
        <w:tabs>
          <w:tab w:val="left" w:leader="dot" w:pos="624"/>
        </w:tabs>
        <w:spacing w:after="0" w:line="240" w:lineRule="auto"/>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знаки препинания в конце предложения.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Развитие речи. </w:t>
      </w:r>
      <w:r w:rsidRPr="009B0E2F">
        <w:rPr>
          <w:rFonts w:ascii="Times New Roman" w:eastAsia="@Arial Unicode MS" w:hAnsi="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Систематический курс</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 xml:space="preserve">Фонетика и орфоэпия. </w:t>
      </w:r>
      <w:r w:rsidRPr="009B0E2F">
        <w:rPr>
          <w:rFonts w:ascii="Times New Roman" w:eastAsia="@Arial Unicode MS" w:hAnsi="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B0E2F">
        <w:rPr>
          <w:rFonts w:ascii="Times New Roman" w:eastAsia="@Arial Unicode MS" w:hAnsi="Times New Roman"/>
          <w:i/>
          <w:iCs/>
          <w:color w:val="000000"/>
          <w:sz w:val="24"/>
          <w:szCs w:val="24"/>
          <w:lang w:eastAsia="ru-RU"/>
        </w:rPr>
        <w:t>Фонетический разбор слова</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Графика. </w:t>
      </w:r>
      <w:r w:rsidRPr="009B0E2F">
        <w:rPr>
          <w:rFonts w:ascii="Times New Roman" w:eastAsia="@Arial Unicode MS" w:hAnsi="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9B0E2F">
        <w:rPr>
          <w:rFonts w:ascii="Times New Roman" w:eastAsia="@Arial Unicode MS" w:hAnsi="Times New Roman"/>
          <w:b/>
          <w:bCs/>
          <w:i/>
          <w:iCs/>
          <w:color w:val="000000"/>
          <w:sz w:val="24"/>
          <w:szCs w:val="24"/>
          <w:lang w:eastAsia="ru-RU"/>
        </w:rPr>
        <w:t xml:space="preserve">ъ </w:t>
      </w:r>
      <w:r w:rsidRPr="009B0E2F">
        <w:rPr>
          <w:rFonts w:ascii="Times New Roman" w:eastAsia="@Arial Unicode MS" w:hAnsi="Times New Roman"/>
          <w:color w:val="000000"/>
          <w:sz w:val="24"/>
          <w:szCs w:val="24"/>
          <w:lang w:eastAsia="ru-RU"/>
        </w:rPr>
        <w:t xml:space="preserve">и </w:t>
      </w:r>
      <w:r w:rsidRPr="009B0E2F">
        <w:rPr>
          <w:rFonts w:ascii="Times New Roman" w:eastAsia="@Arial Unicode MS" w:hAnsi="Times New Roman"/>
          <w:b/>
          <w:bCs/>
          <w:i/>
          <w:iCs/>
          <w:color w:val="000000"/>
          <w:sz w:val="24"/>
          <w:szCs w:val="24"/>
          <w:lang w:eastAsia="ru-RU"/>
        </w:rPr>
        <w:t>ь</w:t>
      </w:r>
      <w:r w:rsidRPr="009B0E2F">
        <w:rPr>
          <w:rFonts w:ascii="Times New Roman" w:eastAsia="@Arial Unicode MS" w:hAnsi="Times New Roman"/>
          <w:bCs/>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lastRenderedPageBreak/>
        <w:t xml:space="preserve">Установление соотношения звукового и буквенного состава слова в словах типа </w:t>
      </w:r>
      <w:r w:rsidRPr="009B0E2F">
        <w:rPr>
          <w:rFonts w:ascii="Times New Roman" w:eastAsia="@Arial Unicode MS" w:hAnsi="Times New Roman"/>
          <w:i/>
          <w:iCs/>
          <w:color w:val="000000"/>
          <w:sz w:val="24"/>
          <w:szCs w:val="24"/>
          <w:lang w:eastAsia="ru-RU"/>
        </w:rPr>
        <w:t>стол</w:t>
      </w:r>
      <w:r w:rsidRPr="009B0E2F">
        <w:rPr>
          <w:rFonts w:ascii="Times New Roman" w:eastAsia="@Arial Unicode MS" w:hAnsi="Times New Roman"/>
          <w:iCs/>
          <w:color w:val="000000"/>
          <w:sz w:val="24"/>
          <w:szCs w:val="24"/>
          <w:lang w:eastAsia="ru-RU"/>
        </w:rPr>
        <w:t>,</w:t>
      </w:r>
      <w:r w:rsidRPr="009B0E2F">
        <w:rPr>
          <w:rFonts w:ascii="Times New Roman" w:eastAsia="@Arial Unicode MS" w:hAnsi="Times New Roman"/>
          <w:i/>
          <w:iCs/>
          <w:color w:val="000000"/>
          <w:sz w:val="24"/>
          <w:szCs w:val="24"/>
          <w:lang w:eastAsia="ru-RU"/>
        </w:rPr>
        <w:t xml:space="preserve"> конь</w:t>
      </w:r>
      <w:r w:rsidRPr="009B0E2F">
        <w:rPr>
          <w:rFonts w:ascii="Times New Roman" w:eastAsia="@Arial Unicode MS" w:hAnsi="Times New Roman"/>
          <w:color w:val="000000"/>
          <w:sz w:val="24"/>
          <w:szCs w:val="24"/>
          <w:lang w:eastAsia="ru-RU"/>
        </w:rPr>
        <w:t xml:space="preserve">; в словах с йотированными гласными </w:t>
      </w:r>
      <w:r w:rsidRPr="009B0E2F">
        <w:rPr>
          <w:rFonts w:ascii="Times New Roman" w:eastAsia="@Arial Unicode MS" w:hAnsi="Times New Roman"/>
          <w:b/>
          <w:bCs/>
          <w:i/>
          <w:iCs/>
          <w:color w:val="000000"/>
          <w:sz w:val="24"/>
          <w:szCs w:val="24"/>
          <w:lang w:eastAsia="ru-RU"/>
        </w:rPr>
        <w:t>е</w:t>
      </w:r>
      <w:r w:rsidRPr="009B0E2F">
        <w:rPr>
          <w:rFonts w:ascii="Times New Roman" w:eastAsia="@Arial Unicode MS" w:hAnsi="Times New Roman"/>
          <w:bCs/>
          <w:color w:val="000000"/>
          <w:sz w:val="24"/>
          <w:szCs w:val="24"/>
          <w:lang w:eastAsia="ru-RU"/>
        </w:rPr>
        <w:t>,</w:t>
      </w:r>
      <w:r>
        <w:rPr>
          <w:rFonts w:ascii="Times New Roman" w:eastAsia="@Arial Unicode MS" w:hAnsi="Times New Roman"/>
          <w:b/>
          <w:bCs/>
          <w:i/>
          <w:iCs/>
          <w:color w:val="000000"/>
          <w:sz w:val="24"/>
          <w:szCs w:val="24"/>
          <w:lang w:eastAsia="ru-RU"/>
        </w:rPr>
        <w:t>ё</w:t>
      </w:r>
      <w:r w:rsidRPr="009B0E2F">
        <w:rPr>
          <w:rFonts w:ascii="Times New Roman" w:eastAsia="@Arial Unicode MS" w:hAnsi="Times New Roman"/>
          <w:bCs/>
          <w:color w:val="000000"/>
          <w:sz w:val="24"/>
          <w:szCs w:val="24"/>
          <w:lang w:eastAsia="ru-RU"/>
        </w:rPr>
        <w:t>,</w:t>
      </w:r>
      <w:r w:rsidRPr="009B0E2F">
        <w:rPr>
          <w:rFonts w:ascii="Times New Roman" w:eastAsia="@Arial Unicode MS" w:hAnsi="Times New Roman"/>
          <w:b/>
          <w:bCs/>
          <w:i/>
          <w:iCs/>
          <w:color w:val="000000"/>
          <w:sz w:val="24"/>
          <w:szCs w:val="24"/>
          <w:lang w:eastAsia="ru-RU"/>
        </w:rPr>
        <w:t>ю</w:t>
      </w:r>
      <w:r w:rsidRPr="009B0E2F">
        <w:rPr>
          <w:rFonts w:ascii="Times New Roman" w:eastAsia="@Arial Unicode MS" w:hAnsi="Times New Roman"/>
          <w:bCs/>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я</w:t>
      </w:r>
      <w:r w:rsidRPr="009B0E2F">
        <w:rPr>
          <w:rFonts w:ascii="Times New Roman" w:eastAsia="@Arial Unicode MS" w:hAnsi="Times New Roman"/>
          <w:color w:val="000000"/>
          <w:sz w:val="24"/>
          <w:szCs w:val="24"/>
          <w:lang w:eastAsia="ru-RU"/>
        </w:rPr>
        <w:t>;</w:t>
      </w:r>
      <w:r w:rsidR="00D31F77">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color w:val="000000"/>
          <w:sz w:val="24"/>
          <w:szCs w:val="24"/>
          <w:lang w:eastAsia="ru-RU"/>
        </w:rPr>
        <w:t>в словах с непроизносимыми согласными.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Использование небуквенных графических средств: пробела между словами, знака переноса, абзаца.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Лексика</w:t>
      </w:r>
      <w:r>
        <w:rPr>
          <w:rFonts w:ascii="Times New Roman" w:eastAsia="@Arial Unicode MS" w:hAnsi="Times New Roman"/>
          <w:b/>
          <w:bCs/>
          <w:color w:val="000000"/>
          <w:sz w:val="24"/>
          <w:szCs w:val="24"/>
          <w:lang w:eastAsia="ru-RU"/>
        </w:rPr>
        <w:t xml:space="preserve"> (изучается во всех разделах курса)</w:t>
      </w:r>
      <w:r w:rsidRPr="009B0E2F">
        <w:rPr>
          <w:rFonts w:ascii="Times New Roman" w:eastAsia="@Arial Unicode MS" w:hAnsi="Times New Roman"/>
          <w:b/>
          <w:bCs/>
          <w:color w:val="000000"/>
          <w:sz w:val="24"/>
          <w:szCs w:val="24"/>
          <w:lang w:eastAsia="ru-RU"/>
        </w:rPr>
        <w:t xml:space="preserve">. </w:t>
      </w:r>
      <w:r w:rsidRPr="009B0E2F">
        <w:rPr>
          <w:rFonts w:ascii="Times New Roman" w:eastAsia="@Arial Unicode MS" w:hAnsi="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9B0E2F">
        <w:rPr>
          <w:rFonts w:ascii="Times New Roman" w:eastAsia="@Arial Unicode MS" w:hAnsi="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 xml:space="preserve">Состав слова (морфемика). </w:t>
      </w:r>
      <w:r w:rsidRPr="009B0E2F">
        <w:rPr>
          <w:rFonts w:ascii="Times New Roman" w:eastAsia="@Arial Unicode MS" w:hAnsi="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B0E2F">
        <w:rPr>
          <w:rFonts w:ascii="Times New Roman" w:eastAsia="@Arial Unicode MS" w:hAnsi="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Морфология. </w:t>
      </w:r>
      <w:r w:rsidRPr="009B0E2F">
        <w:rPr>
          <w:rFonts w:ascii="Times New Roman" w:eastAsia="@Arial Unicode MS" w:hAnsi="Times New Roman"/>
          <w:color w:val="000000"/>
          <w:sz w:val="24"/>
          <w:szCs w:val="24"/>
          <w:lang w:eastAsia="ru-RU"/>
        </w:rPr>
        <w:t xml:space="preserve">Части речи; </w:t>
      </w:r>
      <w:r w:rsidRPr="009B0E2F">
        <w:rPr>
          <w:rFonts w:ascii="Times New Roman" w:eastAsia="@Arial Unicode MS" w:hAnsi="Times New Roman"/>
          <w:i/>
          <w:iCs/>
          <w:color w:val="000000"/>
          <w:sz w:val="24"/>
          <w:szCs w:val="24"/>
          <w:lang w:eastAsia="ru-RU"/>
        </w:rPr>
        <w:t>деление частей речи на самостоятельные и служебные.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B0E2F">
        <w:rPr>
          <w:rFonts w:ascii="Times New Roman" w:eastAsia="@Arial Unicode MS" w:hAnsi="Times New Roman"/>
          <w:i/>
          <w:iCs/>
          <w:color w:val="000000"/>
          <w:sz w:val="24"/>
          <w:szCs w:val="24"/>
          <w:lang w:eastAsia="ru-RU"/>
        </w:rPr>
        <w:t xml:space="preserve">Различение падежных и смысловых (синтаксических) вопросов. </w:t>
      </w:r>
      <w:r w:rsidRPr="009B0E2F">
        <w:rPr>
          <w:rFonts w:ascii="Times New Roman" w:eastAsia="@Arial Unicode MS" w:hAnsi="Times New Roman"/>
          <w:color w:val="000000"/>
          <w:sz w:val="24"/>
          <w:szCs w:val="24"/>
          <w:lang w:eastAsia="ru-RU"/>
        </w:rPr>
        <w:t xml:space="preserve">Определение принадлежности имен существительных к 1, 2, 3-му склонению. </w:t>
      </w:r>
      <w:r w:rsidRPr="009B0E2F">
        <w:rPr>
          <w:rFonts w:ascii="Times New Roman" w:eastAsia="@Arial Unicode MS" w:hAnsi="Times New Roman"/>
          <w:i/>
          <w:iCs/>
          <w:color w:val="000000"/>
          <w:sz w:val="24"/>
          <w:szCs w:val="24"/>
          <w:lang w:eastAsia="ru-RU"/>
        </w:rPr>
        <w:t>Морфологический разбор имен существительных</w:t>
      </w:r>
      <w:r w:rsidRPr="009B0E2F">
        <w:rPr>
          <w:rFonts w:ascii="Times New Roman" w:eastAsia="@Arial Unicode MS" w:hAnsi="Times New Roman"/>
          <w:color w:val="000000"/>
          <w:sz w:val="24"/>
          <w:szCs w:val="24"/>
          <w:lang w:eastAsia="ru-RU"/>
        </w:rPr>
        <w:t>.</w:t>
      </w:r>
    </w:p>
    <w:p w:rsidR="009B0E2F" w:rsidRPr="009B0E2F" w:rsidRDefault="009B0E2F" w:rsidP="00FC624D">
      <w:pPr>
        <w:widowControl w:val="0"/>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9B0E2F">
        <w:rPr>
          <w:rFonts w:ascii="Times New Roman" w:eastAsia="@Arial Unicode MS" w:hAnsi="Times New Roman"/>
          <w:color w:val="000000"/>
          <w:sz w:val="24"/>
          <w:szCs w:val="24"/>
          <w:lang w:eastAsia="ru-RU"/>
        </w:rPr>
        <w:noBreakHyphen/>
      </w:r>
      <w:r w:rsidRPr="009B0E2F">
        <w:rPr>
          <w:rFonts w:ascii="Times New Roman" w:eastAsia="@Arial Unicode MS" w:hAnsi="Times New Roman"/>
          <w:b/>
          <w:bCs/>
          <w:i/>
          <w:iCs/>
          <w:color w:val="000000"/>
          <w:sz w:val="24"/>
          <w:szCs w:val="24"/>
          <w:lang w:eastAsia="ru-RU"/>
        </w:rPr>
        <w:t>ий</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color w:val="000000"/>
          <w:sz w:val="24"/>
          <w:szCs w:val="24"/>
          <w:lang w:eastAsia="ru-RU"/>
        </w:rPr>
        <w:noBreakHyphen/>
      </w:r>
      <w:r w:rsidRPr="009B0E2F">
        <w:rPr>
          <w:rFonts w:ascii="Times New Roman" w:eastAsia="@Arial Unicode MS" w:hAnsi="Times New Roman"/>
          <w:b/>
          <w:bCs/>
          <w:i/>
          <w:iCs/>
          <w:color w:val="000000"/>
          <w:sz w:val="24"/>
          <w:szCs w:val="24"/>
          <w:lang w:eastAsia="ru-RU"/>
        </w:rPr>
        <w:t>ья</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color w:val="000000"/>
          <w:sz w:val="24"/>
          <w:szCs w:val="24"/>
          <w:lang w:eastAsia="ru-RU"/>
        </w:rPr>
        <w:noBreakHyphen/>
      </w:r>
      <w:r w:rsidRPr="009B0E2F">
        <w:rPr>
          <w:rFonts w:ascii="Times New Roman" w:eastAsia="@Arial Unicode MS" w:hAnsi="Times New Roman"/>
          <w:b/>
          <w:bCs/>
          <w:i/>
          <w:iCs/>
          <w:color w:val="000000"/>
          <w:sz w:val="24"/>
          <w:szCs w:val="24"/>
          <w:lang w:eastAsia="ru-RU"/>
        </w:rPr>
        <w:t>ов</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color w:val="000000"/>
          <w:sz w:val="24"/>
          <w:szCs w:val="24"/>
          <w:lang w:eastAsia="ru-RU"/>
        </w:rPr>
        <w:noBreakHyphen/>
      </w:r>
      <w:r w:rsidRPr="009B0E2F">
        <w:rPr>
          <w:rFonts w:ascii="Times New Roman" w:eastAsia="@Arial Unicode MS" w:hAnsi="Times New Roman"/>
          <w:b/>
          <w:bCs/>
          <w:i/>
          <w:iCs/>
          <w:color w:val="000000"/>
          <w:sz w:val="24"/>
          <w:szCs w:val="24"/>
          <w:lang w:eastAsia="ru-RU"/>
        </w:rPr>
        <w:t>ин</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i/>
          <w:iCs/>
          <w:color w:val="000000"/>
          <w:sz w:val="24"/>
          <w:szCs w:val="24"/>
          <w:lang w:eastAsia="ru-RU"/>
        </w:rPr>
        <w:t>Морфологический разбор имен прилагательных.</w:t>
      </w:r>
    </w:p>
    <w:p w:rsidR="009B0E2F" w:rsidRPr="009B0E2F" w:rsidRDefault="009B0E2F" w:rsidP="00FC624D">
      <w:pPr>
        <w:widowControl w:val="0"/>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Местоимение. Общее представление о местоимении. </w:t>
      </w:r>
      <w:r w:rsidRPr="009B0E2F">
        <w:rPr>
          <w:rFonts w:ascii="Times New Roman" w:eastAsia="@Arial Unicode MS" w:hAnsi="Times New Roman"/>
          <w:i/>
          <w:iCs/>
          <w:color w:val="000000"/>
          <w:sz w:val="24"/>
          <w:szCs w:val="24"/>
          <w:lang w:eastAsia="ru-RU"/>
        </w:rPr>
        <w:t>Личные местоимения, значение и употребление в речи. Личные местоимения 1</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i/>
          <w:iCs/>
          <w:color w:val="000000"/>
          <w:sz w:val="24"/>
          <w:szCs w:val="24"/>
          <w:lang w:eastAsia="ru-RU"/>
        </w:rPr>
        <w:t>2</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i/>
          <w:iCs/>
          <w:color w:val="000000"/>
          <w:sz w:val="24"/>
          <w:szCs w:val="24"/>
          <w:lang w:eastAsia="ru-RU"/>
        </w:rPr>
        <w:t>3</w:t>
      </w:r>
      <w:r w:rsidRPr="009B0E2F">
        <w:rPr>
          <w:rFonts w:ascii="Times New Roman" w:eastAsia="@Arial Unicode MS" w:hAnsi="Times New Roman"/>
          <w:i/>
          <w:iCs/>
          <w:color w:val="000000"/>
          <w:sz w:val="24"/>
          <w:szCs w:val="24"/>
          <w:lang w:eastAsia="ru-RU"/>
        </w:rPr>
        <w:noBreakHyphen/>
        <w:t>го лица единственного и множественного числа. Склонение личных местоимений</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i/>
          <w:iCs/>
          <w:color w:val="000000"/>
          <w:sz w:val="24"/>
          <w:szCs w:val="24"/>
          <w:lang w:eastAsia="ru-RU"/>
        </w:rPr>
      </w:pPr>
      <w:r w:rsidRPr="009B0E2F">
        <w:rPr>
          <w:rFonts w:ascii="Times New Roman" w:eastAsia="@Arial Unicode MS" w:hAnsi="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B0E2F">
        <w:rPr>
          <w:rFonts w:ascii="Times New Roman" w:eastAsia="@Arial Unicode MS" w:hAnsi="Times New Roman"/>
          <w:i/>
          <w:iCs/>
          <w:color w:val="000000"/>
          <w:sz w:val="24"/>
          <w:szCs w:val="24"/>
          <w:lang w:eastAsia="ru-RU"/>
        </w:rPr>
        <w:t>Морфологический разбор глаголов.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i/>
          <w:iCs/>
          <w:color w:val="000000"/>
          <w:sz w:val="24"/>
          <w:szCs w:val="24"/>
          <w:lang w:eastAsia="ru-RU"/>
        </w:rPr>
        <w:t>Наречие. Значение и употребление в речи.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Предлог. </w:t>
      </w:r>
      <w:r w:rsidRPr="009B0E2F">
        <w:rPr>
          <w:rFonts w:ascii="Times New Roman" w:eastAsia="@Arial Unicode MS" w:hAnsi="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B0E2F">
        <w:rPr>
          <w:rFonts w:ascii="Times New Roman" w:eastAsia="@Arial Unicode MS" w:hAnsi="Times New Roman"/>
          <w:color w:val="000000"/>
          <w:sz w:val="24"/>
          <w:szCs w:val="24"/>
          <w:lang w:eastAsia="ru-RU"/>
        </w:rPr>
        <w:t>Отличие предлогов от приставок.</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 xml:space="preserve">Союзы </w:t>
      </w:r>
      <w:r w:rsidRPr="009B0E2F">
        <w:rPr>
          <w:rFonts w:ascii="Times New Roman" w:eastAsia="@Arial Unicode MS" w:hAnsi="Times New Roman"/>
          <w:b/>
          <w:bCs/>
          <w:i/>
          <w:iCs/>
          <w:color w:val="000000"/>
          <w:sz w:val="24"/>
          <w:szCs w:val="24"/>
          <w:lang w:eastAsia="ru-RU"/>
        </w:rPr>
        <w:t>и</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а</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но</w:t>
      </w:r>
      <w:r w:rsidRPr="009B0E2F">
        <w:rPr>
          <w:rFonts w:ascii="Times New Roman" w:eastAsia="@Arial Unicode MS" w:hAnsi="Times New Roman"/>
          <w:color w:val="000000"/>
          <w:sz w:val="24"/>
          <w:szCs w:val="24"/>
          <w:lang w:eastAsia="ru-RU"/>
        </w:rPr>
        <w:t xml:space="preserve">, их роль в речи. Частица </w:t>
      </w:r>
      <w:r w:rsidRPr="009B0E2F">
        <w:rPr>
          <w:rFonts w:ascii="Times New Roman" w:eastAsia="@Arial Unicode MS" w:hAnsi="Times New Roman"/>
          <w:b/>
          <w:bCs/>
          <w:i/>
          <w:iCs/>
          <w:color w:val="000000"/>
          <w:sz w:val="24"/>
          <w:szCs w:val="24"/>
          <w:lang w:eastAsia="ru-RU"/>
        </w:rPr>
        <w:t>не</w:t>
      </w:r>
      <w:r w:rsidRPr="009B0E2F">
        <w:rPr>
          <w:rFonts w:ascii="Times New Roman" w:eastAsia="@Arial Unicode MS" w:hAnsi="Times New Roman"/>
          <w:color w:val="000000"/>
          <w:sz w:val="24"/>
          <w:szCs w:val="24"/>
          <w:lang w:eastAsia="ru-RU"/>
        </w:rPr>
        <w:t>, ее значение.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Синтаксис. </w:t>
      </w:r>
      <w:r w:rsidRPr="009B0E2F">
        <w:rPr>
          <w:rFonts w:ascii="Times New Roman" w:eastAsia="@Arial Unicode MS" w:hAnsi="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9B0E2F">
        <w:rPr>
          <w:rFonts w:ascii="Times New Roman" w:eastAsia="@Arial Unicode MS" w:hAnsi="Times New Roman"/>
          <w:b/>
          <w:bCs/>
          <w:i/>
          <w:iCs/>
          <w:color w:val="000000"/>
          <w:sz w:val="24"/>
          <w:szCs w:val="24"/>
          <w:lang w:eastAsia="ru-RU"/>
        </w:rPr>
        <w:t>и</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а</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но</w:t>
      </w:r>
      <w:r w:rsidRPr="009B0E2F">
        <w:rPr>
          <w:rFonts w:ascii="Times New Roman" w:eastAsia="@Arial Unicode MS" w:hAnsi="Times New Roman"/>
          <w:color w:val="000000"/>
          <w:sz w:val="24"/>
          <w:szCs w:val="24"/>
          <w:lang w:eastAsia="ru-RU"/>
        </w:rPr>
        <w:t>. Использование интонации перечисления в предложениях с однородными членами.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i/>
          <w:iCs/>
          <w:color w:val="000000"/>
          <w:sz w:val="24"/>
          <w:szCs w:val="24"/>
          <w:lang w:eastAsia="ru-RU"/>
        </w:rPr>
        <w:t>Различение простых и сложных предложений</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Орфография и пунктуация.</w:t>
      </w:r>
      <w:r w:rsidRPr="009B0E2F">
        <w:rPr>
          <w:rFonts w:ascii="Times New Roman" w:eastAsia="@Arial Unicode MS" w:hAnsi="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B0E2F" w:rsidRPr="009B0E2F" w:rsidRDefault="009B0E2F" w:rsidP="00FC624D">
      <w:pPr>
        <w:widowControl w:val="0"/>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Применение правил правописания:</w:t>
      </w:r>
    </w:p>
    <w:p w:rsidR="009B0E2F" w:rsidRPr="009B0E2F" w:rsidRDefault="009B0E2F" w:rsidP="00FC624D">
      <w:pPr>
        <w:widowControl w:val="0"/>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сочетания </w:t>
      </w:r>
      <w:r w:rsidRPr="009B0E2F">
        <w:rPr>
          <w:rFonts w:ascii="Times New Roman" w:eastAsia="@Arial Unicode MS" w:hAnsi="Times New Roman"/>
          <w:b/>
          <w:bCs/>
          <w:i/>
          <w:iCs/>
          <w:color w:val="000000"/>
          <w:sz w:val="24"/>
          <w:szCs w:val="24"/>
          <w:lang w:eastAsia="ru-RU"/>
        </w:rPr>
        <w:t>жи – ши</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ча – ща</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чу – щу</w:t>
      </w:r>
      <w:r w:rsidR="00D31F77">
        <w:rPr>
          <w:rFonts w:ascii="Times New Roman" w:eastAsia="@Arial Unicode MS" w:hAnsi="Times New Roman"/>
          <w:b/>
          <w:bCs/>
          <w:i/>
          <w:iCs/>
          <w:color w:val="000000"/>
          <w:sz w:val="24"/>
          <w:szCs w:val="24"/>
          <w:lang w:eastAsia="ru-RU"/>
        </w:rPr>
        <w:t xml:space="preserve"> </w:t>
      </w:r>
      <w:r w:rsidRPr="009B0E2F">
        <w:rPr>
          <w:rFonts w:ascii="Times New Roman" w:eastAsia="@Arial Unicode MS" w:hAnsi="Times New Roman"/>
          <w:color w:val="000000"/>
          <w:sz w:val="24"/>
          <w:szCs w:val="24"/>
          <w:lang w:eastAsia="ru-RU"/>
        </w:rPr>
        <w:t>в положении под ударением;</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сочетания </w:t>
      </w:r>
      <w:r w:rsidRPr="009B0E2F">
        <w:rPr>
          <w:rFonts w:ascii="Times New Roman" w:eastAsia="@Arial Unicode MS" w:hAnsi="Times New Roman"/>
          <w:b/>
          <w:bCs/>
          <w:i/>
          <w:iCs/>
          <w:color w:val="000000"/>
          <w:sz w:val="24"/>
          <w:szCs w:val="24"/>
          <w:lang w:eastAsia="ru-RU"/>
        </w:rPr>
        <w:t>чк – чн</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чт</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щн</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перенос слов;</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прописная буква в начале предложения, в именах собственных;</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проверяемые безударные гласные в корне слова;</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парные звонкие и глухие согласные в корне слова;</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непроизносимые согласные;</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непроверяемые гласные и согласные в корне слова (на ограниченном перечне слов);</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гласные и согласные в неизменяемых на письме приставках;</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разделительные </w:t>
      </w:r>
      <w:r w:rsidRPr="009B0E2F">
        <w:rPr>
          <w:rFonts w:ascii="Times New Roman" w:eastAsia="@Arial Unicode MS" w:hAnsi="Times New Roman"/>
          <w:b/>
          <w:bCs/>
          <w:i/>
          <w:iCs/>
          <w:color w:val="000000"/>
          <w:sz w:val="24"/>
          <w:szCs w:val="24"/>
          <w:lang w:eastAsia="ru-RU"/>
        </w:rPr>
        <w:t xml:space="preserve">ъ </w:t>
      </w:r>
      <w:r w:rsidRPr="009B0E2F">
        <w:rPr>
          <w:rFonts w:ascii="Times New Roman" w:eastAsia="@Arial Unicode MS" w:hAnsi="Times New Roman"/>
          <w:color w:val="000000"/>
          <w:sz w:val="24"/>
          <w:szCs w:val="24"/>
          <w:lang w:eastAsia="ru-RU"/>
        </w:rPr>
        <w:t xml:space="preserve">и </w:t>
      </w:r>
      <w:r w:rsidRPr="009B0E2F">
        <w:rPr>
          <w:rFonts w:ascii="Times New Roman" w:eastAsia="@Arial Unicode MS" w:hAnsi="Times New Roman"/>
          <w:b/>
          <w:bCs/>
          <w:i/>
          <w:iCs/>
          <w:color w:val="000000"/>
          <w:sz w:val="24"/>
          <w:szCs w:val="24"/>
          <w:lang w:eastAsia="ru-RU"/>
        </w:rPr>
        <w:t>ь</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мягкий знак после шипящих на конце имен существительных (</w:t>
      </w:r>
      <w:r w:rsidRPr="009B0E2F">
        <w:rPr>
          <w:rFonts w:ascii="Times New Roman" w:eastAsia="@Arial Unicode MS" w:hAnsi="Times New Roman"/>
          <w:b/>
          <w:bCs/>
          <w:i/>
          <w:iCs/>
          <w:color w:val="000000"/>
          <w:sz w:val="24"/>
          <w:szCs w:val="24"/>
          <w:lang w:eastAsia="ru-RU"/>
        </w:rPr>
        <w:t>ночь</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нож</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рожь</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мышь</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безударные падежные окончания имен существительных (кроме существительных на </w:t>
      </w:r>
      <w:r w:rsidRPr="009B0E2F">
        <w:rPr>
          <w:rFonts w:ascii="Times New Roman" w:eastAsia="@Arial Unicode MS" w:hAnsi="Times New Roman"/>
          <w:i/>
          <w:iCs/>
          <w:color w:val="000000"/>
          <w:sz w:val="24"/>
          <w:szCs w:val="24"/>
          <w:lang w:eastAsia="ru-RU"/>
        </w:rPr>
        <w:noBreakHyphen/>
      </w:r>
      <w:r w:rsidRPr="009B0E2F">
        <w:rPr>
          <w:rFonts w:ascii="Times New Roman" w:eastAsia="@Arial Unicode MS" w:hAnsi="Times New Roman"/>
          <w:b/>
          <w:bCs/>
          <w:i/>
          <w:iCs/>
          <w:color w:val="000000"/>
          <w:sz w:val="24"/>
          <w:szCs w:val="24"/>
          <w:lang w:eastAsia="ru-RU"/>
        </w:rPr>
        <w:t>мя</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ий</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ья</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ье</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ия</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ов</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noBreakHyphen/>
        <w:t>ин</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безударные окончания имен прилагательных;</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раздельное написание предлогов с личными местоимениями;</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i/>
          <w:iCs/>
          <w:color w:val="000000"/>
          <w:sz w:val="24"/>
          <w:szCs w:val="24"/>
          <w:lang w:eastAsia="ru-RU"/>
        </w:rPr>
        <w:t xml:space="preserve">не </w:t>
      </w:r>
      <w:r w:rsidRPr="009B0E2F">
        <w:rPr>
          <w:rFonts w:ascii="Times New Roman" w:eastAsia="@Arial Unicode MS" w:hAnsi="Times New Roman"/>
          <w:color w:val="000000"/>
          <w:sz w:val="24"/>
          <w:szCs w:val="24"/>
          <w:lang w:eastAsia="ru-RU"/>
        </w:rPr>
        <w:t>с глаголами;</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мягкий знак после шипящих на конце глаголов в форме 2</w:t>
      </w:r>
      <w:r w:rsidRPr="009B0E2F">
        <w:rPr>
          <w:rFonts w:ascii="Times New Roman" w:eastAsia="@Arial Unicode MS" w:hAnsi="Times New Roman"/>
          <w:color w:val="000000"/>
          <w:sz w:val="24"/>
          <w:szCs w:val="24"/>
          <w:lang w:eastAsia="ru-RU"/>
        </w:rPr>
        <w:noBreakHyphen/>
        <w:t>го лица единственного числа (</w:t>
      </w:r>
      <w:r w:rsidRPr="009B0E2F">
        <w:rPr>
          <w:rFonts w:ascii="Times New Roman" w:eastAsia="@Arial Unicode MS" w:hAnsi="Times New Roman"/>
          <w:b/>
          <w:bCs/>
          <w:i/>
          <w:iCs/>
          <w:color w:val="000000"/>
          <w:sz w:val="24"/>
          <w:szCs w:val="24"/>
          <w:lang w:eastAsia="ru-RU"/>
        </w:rPr>
        <w:t>пишешь</w:t>
      </w:r>
      <w:r w:rsidRPr="009B0E2F">
        <w:rPr>
          <w:rFonts w:ascii="Times New Roman" w:eastAsia="@Arial Unicode MS" w:hAnsi="Times New Roman"/>
          <w:color w:val="000000"/>
          <w:sz w:val="24"/>
          <w:szCs w:val="24"/>
          <w:lang w:eastAsia="ru-RU"/>
        </w:rPr>
        <w:t xml:space="preserve">, </w:t>
      </w:r>
      <w:r w:rsidRPr="009B0E2F">
        <w:rPr>
          <w:rFonts w:ascii="Times New Roman" w:eastAsia="@Arial Unicode MS" w:hAnsi="Times New Roman"/>
          <w:b/>
          <w:bCs/>
          <w:i/>
          <w:iCs/>
          <w:color w:val="000000"/>
          <w:sz w:val="24"/>
          <w:szCs w:val="24"/>
          <w:lang w:eastAsia="ru-RU"/>
        </w:rPr>
        <w:t>учишь</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мягкий знак в глаголах в сочетании </w:t>
      </w:r>
      <w:r w:rsidRPr="009B0E2F">
        <w:rPr>
          <w:rFonts w:ascii="Times New Roman" w:eastAsia="@Arial Unicode MS" w:hAnsi="Times New Roman"/>
          <w:color w:val="000000"/>
          <w:sz w:val="24"/>
          <w:szCs w:val="24"/>
          <w:lang w:eastAsia="ru-RU"/>
        </w:rPr>
        <w:noBreakHyphen/>
      </w:r>
      <w:r w:rsidRPr="009B0E2F">
        <w:rPr>
          <w:rFonts w:ascii="Times New Roman" w:eastAsia="@Arial Unicode MS" w:hAnsi="Times New Roman"/>
          <w:b/>
          <w:bCs/>
          <w:i/>
          <w:iCs/>
          <w:color w:val="000000"/>
          <w:sz w:val="24"/>
          <w:szCs w:val="24"/>
          <w:lang w:eastAsia="ru-RU"/>
        </w:rPr>
        <w:t>ться</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i/>
          <w:iCs/>
          <w:color w:val="000000"/>
          <w:sz w:val="24"/>
          <w:szCs w:val="24"/>
          <w:lang w:eastAsia="ru-RU"/>
        </w:rPr>
        <w:t>безударные личные окончания глаголов</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раздельное написание предлогов с другими словами;</w:t>
      </w:r>
    </w:p>
    <w:p w:rsidR="009B0E2F" w:rsidRPr="009B0E2F" w:rsidRDefault="009B0E2F" w:rsidP="00FC624D">
      <w:pPr>
        <w:tabs>
          <w:tab w:val="left" w:leader="dot" w:pos="624"/>
        </w:tabs>
        <w:spacing w:after="0" w:line="240" w:lineRule="auto"/>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знаки препинания в конце предложения: точка, вопросительный и восклицательный знаки;</w:t>
      </w:r>
    </w:p>
    <w:p w:rsidR="009B0E2F" w:rsidRPr="009B0E2F" w:rsidRDefault="009B0E2F" w:rsidP="00FC624D">
      <w:pPr>
        <w:tabs>
          <w:tab w:val="left" w:leader="dot" w:pos="624"/>
        </w:tabs>
        <w:spacing w:after="0" w:line="240" w:lineRule="auto"/>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знаки препинания (запятая) в предложениях с однородными членами.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Развитие речи.</w:t>
      </w:r>
      <w:r w:rsidRPr="009B0E2F">
        <w:rPr>
          <w:rFonts w:ascii="Times New Roman" w:eastAsia="@Arial Unicode MS" w:hAnsi="Times New Roman"/>
          <w:color w:val="000000"/>
          <w:sz w:val="24"/>
          <w:szCs w:val="24"/>
          <w:lang w:eastAsia="ru-RU"/>
        </w:rPr>
        <w:t xml:space="preserve"> Осознание ситуации общения: с какой целью, с кем и где происходит общение.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Текст. Признаки текста. Смысловое единство предложений в тексте. Заглавие текста.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Последовательность предложений в тексте.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lastRenderedPageBreak/>
        <w:t>Последовательность частей текста (</w:t>
      </w:r>
      <w:r w:rsidRPr="009B0E2F">
        <w:rPr>
          <w:rFonts w:ascii="Times New Roman" w:eastAsia="@Arial Unicode MS" w:hAnsi="Times New Roman"/>
          <w:i/>
          <w:iCs/>
          <w:color w:val="000000"/>
          <w:sz w:val="24"/>
          <w:szCs w:val="24"/>
          <w:lang w:eastAsia="ru-RU"/>
        </w:rPr>
        <w:t>абзацев</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9B0E2F">
        <w:rPr>
          <w:rFonts w:ascii="Times New Roman" w:eastAsia="@Arial Unicode MS" w:hAnsi="Times New Roman"/>
          <w:i/>
          <w:iCs/>
          <w:color w:val="000000"/>
          <w:sz w:val="24"/>
          <w:szCs w:val="24"/>
          <w:lang w:eastAsia="ru-RU"/>
        </w:rPr>
        <w:t>абзацев</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План текста. Составление планов к данным текстам. </w:t>
      </w:r>
      <w:r w:rsidRPr="009B0E2F">
        <w:rPr>
          <w:rFonts w:ascii="Times New Roman" w:eastAsia="@Arial Unicode MS" w:hAnsi="Times New Roman"/>
          <w:i/>
          <w:iCs/>
          <w:color w:val="000000"/>
          <w:sz w:val="24"/>
          <w:szCs w:val="24"/>
          <w:lang w:eastAsia="ru-RU"/>
        </w:rPr>
        <w:t>Создание собственных текстов по предложенным планам</w:t>
      </w:r>
      <w:r w:rsidRPr="009B0E2F">
        <w:rPr>
          <w:rFonts w:ascii="Times New Roman" w:eastAsia="@Arial Unicode MS" w:hAnsi="Times New Roman"/>
          <w:color w:val="000000"/>
          <w:sz w:val="24"/>
          <w:szCs w:val="24"/>
          <w:lang w:eastAsia="ru-RU"/>
        </w:rPr>
        <w:t>.</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Типы текстов: описание, повествование, рассуждение, их особенности.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Знакомство с жанрами письма и поздравления.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B0E2F">
        <w:rPr>
          <w:rFonts w:ascii="Times New Roman" w:eastAsia="@Arial Unicode MS" w:hAnsi="Times New Roman"/>
          <w:i/>
          <w:iCs/>
          <w:color w:val="000000"/>
          <w:sz w:val="24"/>
          <w:szCs w:val="24"/>
          <w:lang w:eastAsia="ru-RU"/>
        </w:rPr>
        <w:t>использование в текстах синонимов и антонимов</w:t>
      </w:r>
      <w:r w:rsidRPr="009B0E2F">
        <w:rPr>
          <w:rFonts w:ascii="Times New Roman" w:eastAsia="@Arial Unicode MS" w:hAnsi="Times New Roman"/>
          <w:color w:val="000000"/>
          <w:sz w:val="24"/>
          <w:szCs w:val="24"/>
          <w:lang w:eastAsia="ru-RU"/>
        </w:rPr>
        <w:t>.</w:t>
      </w:r>
    </w:p>
    <w:p w:rsidR="009B0E2F" w:rsidRPr="009B0E2F" w:rsidRDefault="009B0E2F" w:rsidP="00FC624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9B0E2F">
        <w:rPr>
          <w:rFonts w:ascii="Times New Roman" w:eastAsia="@Arial Unicode MS" w:hAnsi="Times New Roman"/>
          <w:sz w:val="24"/>
          <w:szCs w:val="24"/>
          <w:lang w:eastAsia="ru-RU"/>
        </w:rPr>
        <w:t xml:space="preserve">Знакомство с основными видами изложений и сочинений (без заучивания определений): </w:t>
      </w:r>
      <w:r w:rsidRPr="009B0E2F">
        <w:rPr>
          <w:rFonts w:ascii="Times New Roman" w:eastAsia="@Arial Unicode MS" w:hAnsi="Times New Roman"/>
          <w:i/>
          <w:iCs/>
          <w:sz w:val="24"/>
          <w:szCs w:val="24"/>
          <w:lang w:eastAsia="ru-RU"/>
        </w:rPr>
        <w:t>изложения подробные и выборочные, изложения с элементами сочинения</w:t>
      </w:r>
      <w:r w:rsidRPr="009B0E2F">
        <w:rPr>
          <w:rFonts w:ascii="Times New Roman" w:eastAsia="@Arial Unicode MS" w:hAnsi="Times New Roman"/>
          <w:sz w:val="24"/>
          <w:szCs w:val="24"/>
          <w:lang w:eastAsia="ru-RU"/>
        </w:rPr>
        <w:t xml:space="preserve">; </w:t>
      </w:r>
      <w:r w:rsidRPr="009B0E2F">
        <w:rPr>
          <w:rFonts w:ascii="Times New Roman" w:eastAsia="@Arial Unicode MS" w:hAnsi="Times New Roman"/>
          <w:i/>
          <w:iCs/>
          <w:sz w:val="24"/>
          <w:szCs w:val="24"/>
          <w:lang w:eastAsia="ru-RU"/>
        </w:rPr>
        <w:t>сочинения</w:t>
      </w:r>
      <w:r w:rsidRPr="009B0E2F">
        <w:rPr>
          <w:rFonts w:ascii="Times New Roman" w:eastAsia="@Arial Unicode MS" w:hAnsi="Times New Roman"/>
          <w:i/>
          <w:iCs/>
          <w:sz w:val="24"/>
          <w:szCs w:val="24"/>
          <w:lang w:eastAsia="ru-RU"/>
        </w:rPr>
        <w:noBreakHyphen/>
        <w:t>повествования</w:t>
      </w:r>
      <w:r w:rsidRPr="009B0E2F">
        <w:rPr>
          <w:rFonts w:ascii="Times New Roman" w:eastAsia="@Arial Unicode MS" w:hAnsi="Times New Roman"/>
          <w:sz w:val="24"/>
          <w:szCs w:val="24"/>
          <w:lang w:eastAsia="ru-RU"/>
        </w:rPr>
        <w:t xml:space="preserve">, </w:t>
      </w:r>
      <w:r w:rsidRPr="009B0E2F">
        <w:rPr>
          <w:rFonts w:ascii="Times New Roman" w:eastAsia="@Arial Unicode MS" w:hAnsi="Times New Roman"/>
          <w:i/>
          <w:iCs/>
          <w:sz w:val="24"/>
          <w:szCs w:val="24"/>
          <w:lang w:eastAsia="ru-RU"/>
        </w:rPr>
        <w:t>сочинения</w:t>
      </w:r>
      <w:r w:rsidRPr="009B0E2F">
        <w:rPr>
          <w:rFonts w:ascii="Times New Roman" w:eastAsia="@Arial Unicode MS" w:hAnsi="Times New Roman"/>
          <w:i/>
          <w:iCs/>
          <w:sz w:val="24"/>
          <w:szCs w:val="24"/>
          <w:lang w:eastAsia="ru-RU"/>
        </w:rPr>
        <w:noBreakHyphen/>
        <w:t>описания</w:t>
      </w:r>
      <w:r w:rsidRPr="009B0E2F">
        <w:rPr>
          <w:rFonts w:ascii="Times New Roman" w:eastAsia="@Arial Unicode MS" w:hAnsi="Times New Roman"/>
          <w:sz w:val="24"/>
          <w:szCs w:val="24"/>
          <w:lang w:eastAsia="ru-RU"/>
        </w:rPr>
        <w:t xml:space="preserve">, </w:t>
      </w:r>
      <w:r w:rsidRPr="009B0E2F">
        <w:rPr>
          <w:rFonts w:ascii="Times New Roman" w:eastAsia="@Arial Unicode MS" w:hAnsi="Times New Roman"/>
          <w:i/>
          <w:iCs/>
          <w:sz w:val="24"/>
          <w:szCs w:val="24"/>
          <w:lang w:eastAsia="ru-RU"/>
        </w:rPr>
        <w:t>сочинения</w:t>
      </w:r>
      <w:r w:rsidRPr="009B0E2F">
        <w:rPr>
          <w:rFonts w:ascii="Times New Roman" w:eastAsia="@Arial Unicode MS" w:hAnsi="Times New Roman"/>
          <w:i/>
          <w:iCs/>
          <w:sz w:val="24"/>
          <w:szCs w:val="24"/>
          <w:lang w:eastAsia="ru-RU"/>
        </w:rPr>
        <w:noBreakHyphen/>
        <w:t>рассуждения</w:t>
      </w:r>
      <w:r w:rsidRPr="009B0E2F">
        <w:rPr>
          <w:rFonts w:ascii="Times New Roman" w:eastAsia="@Arial Unicode MS" w:hAnsi="Times New Roman"/>
          <w:sz w:val="24"/>
          <w:szCs w:val="24"/>
          <w:lang w:eastAsia="ru-RU"/>
        </w:rPr>
        <w:t>.</w:t>
      </w:r>
    </w:p>
    <w:p w:rsidR="009B0E2F" w:rsidRPr="002C4429" w:rsidRDefault="009B0E2F"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lang w:eastAsia="ru-RU"/>
        </w:rPr>
      </w:pPr>
    </w:p>
    <w:p w:rsidR="002C4429" w:rsidRPr="00F85F6D" w:rsidRDefault="009B0E2F"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2.2.2.2. Литературное чтение.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Виды речевой и читательской деятельности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Аудирование (слушание)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B0E2F">
        <w:rPr>
          <w:rFonts w:ascii="Times New Roman" w:eastAsia="@Arial Unicode MS" w:hAnsi="Times New Roman"/>
          <w:color w:val="000000"/>
          <w:sz w:val="24"/>
          <w:szCs w:val="24"/>
          <w:lang w:eastAsia="ru-RU"/>
        </w:rPr>
        <w:noBreakHyphen/>
        <w:t>познавательному и художественному произведению.</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Чтение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Чтение вслух.</w:t>
      </w:r>
      <w:r w:rsidRPr="009B0E2F">
        <w:rPr>
          <w:rFonts w:ascii="Times New Roman" w:eastAsia="@Arial Unicode MS" w:hAnsi="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Pr>
          <w:rFonts w:ascii="Times New Roman" w:eastAsia="@Arial Unicode MS" w:hAnsi="Times New Roman"/>
          <w:color w:val="000000"/>
          <w:sz w:val="24"/>
          <w:szCs w:val="24"/>
          <w:lang w:eastAsia="ru-RU"/>
        </w:rPr>
        <w:t>Ч</w:t>
      </w:r>
      <w:r w:rsidRPr="009B0E2F">
        <w:rPr>
          <w:rFonts w:ascii="Times New Roman" w:eastAsia="@Arial Unicode MS" w:hAnsi="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b/>
          <w:bCs/>
          <w:color w:val="000000"/>
          <w:sz w:val="24"/>
          <w:szCs w:val="24"/>
          <w:lang w:eastAsia="ru-RU"/>
        </w:rPr>
        <w:t>Чтение про себя.</w:t>
      </w:r>
      <w:r w:rsidRPr="009B0E2F">
        <w:rPr>
          <w:rFonts w:ascii="Times New Roman" w:eastAsia="@Arial Unicode MS" w:hAnsi="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Работа с разными видами текста.</w:t>
      </w:r>
      <w:r w:rsidRPr="009B0E2F">
        <w:rPr>
          <w:rFonts w:ascii="Times New Roman" w:eastAsia="@Arial Unicode MS" w:hAnsi="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Библиографическая культура.</w:t>
      </w:r>
      <w:r w:rsidRPr="009B0E2F">
        <w:rPr>
          <w:rFonts w:ascii="Times New Roman" w:eastAsia="@Arial Unicode MS" w:hAnsi="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w:t>
      </w:r>
      <w:r w:rsidRPr="009B0E2F">
        <w:rPr>
          <w:rFonts w:ascii="Times New Roman" w:eastAsia="@Arial Unicode MS" w:hAnsi="Times New Roman"/>
          <w:color w:val="000000"/>
          <w:sz w:val="24"/>
          <w:szCs w:val="24"/>
          <w:lang w:eastAsia="ru-RU"/>
        </w:rPr>
        <w:lastRenderedPageBreak/>
        <w:t>информации в книге: научная, художественная (с опорой на внешние показатели книги, ее справочно-иллюстративный материал).</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Типы книг (изданий): книга</w:t>
      </w:r>
      <w:r w:rsidRPr="009B0E2F">
        <w:rPr>
          <w:rFonts w:ascii="Times New Roman" w:eastAsia="@Arial Unicode MS" w:hAnsi="Times New Roman"/>
          <w:color w:val="000000"/>
          <w:sz w:val="24"/>
          <w:szCs w:val="24"/>
          <w:lang w:eastAsia="ru-RU"/>
        </w:rPr>
        <w:noBreakHyphen/>
        <w:t>произведение, книга</w:t>
      </w:r>
      <w:r w:rsidRPr="009B0E2F">
        <w:rPr>
          <w:rFonts w:ascii="Times New Roman" w:eastAsia="@Arial Unicode MS" w:hAnsi="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Работа с текстом художественного произведения.</w:t>
      </w:r>
      <w:r w:rsidRPr="009B0E2F">
        <w:rPr>
          <w:rFonts w:ascii="Times New Roman" w:eastAsia="@Arial Unicode MS" w:hAnsi="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Характеристика героя произведения. Портрет, характер героя, выраженные через поступки и речь.</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9B0E2F">
        <w:rPr>
          <w:rFonts w:ascii="Times New Roman" w:eastAsia="@Arial Unicode MS" w:hAnsi="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b/>
          <w:bCs/>
          <w:color w:val="000000"/>
          <w:sz w:val="24"/>
          <w:szCs w:val="24"/>
          <w:lang w:eastAsia="ru-RU"/>
        </w:rPr>
        <w:t xml:space="preserve">Работа с учебными, научно-популярными и другими текстами. </w:t>
      </w:r>
      <w:r w:rsidRPr="009B0E2F">
        <w:rPr>
          <w:rFonts w:ascii="Times New Roman" w:eastAsia="@Arial Unicode MS" w:hAnsi="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w:t>
      </w:r>
      <w:r w:rsidRPr="009B0E2F">
        <w:rPr>
          <w:rFonts w:ascii="Times New Roman" w:eastAsia="@Arial Unicode MS" w:hAnsi="Times New Roman"/>
          <w:color w:val="000000"/>
          <w:sz w:val="24"/>
          <w:szCs w:val="24"/>
          <w:lang w:eastAsia="ru-RU"/>
        </w:rPr>
        <w:lastRenderedPageBreak/>
        <w:t>ключевые слова, модель, схему. Подробный пересказ текста. Краткий пересказ текста (выделение главного в содержании текста).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Говорение (культура речевого общения)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Письмо (культура письменной речи)</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Круг детского чтения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Литературоведческая пропедевтика (практическое освоение)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Фольклор и авторские художественные произведения (различение).</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9B0E2F">
        <w:rPr>
          <w:rFonts w:ascii="Times New Roman" w:eastAsia="@Arial Unicode MS" w:hAnsi="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9B0E2F" w:rsidRPr="009B0E2F" w:rsidRDefault="009B0E2F" w:rsidP="00FC624D">
      <w:pPr>
        <w:tabs>
          <w:tab w:val="left" w:leader="dot" w:pos="624"/>
        </w:tabs>
        <w:spacing w:after="0" w:line="240" w:lineRule="auto"/>
        <w:ind w:firstLine="709"/>
        <w:jc w:val="both"/>
        <w:rPr>
          <w:rFonts w:ascii="Times New Roman" w:eastAsia="@Arial Unicode MS" w:hAnsi="Times New Roman"/>
          <w:b/>
          <w:bCs/>
          <w:iCs/>
          <w:color w:val="000000"/>
          <w:sz w:val="24"/>
          <w:szCs w:val="24"/>
          <w:lang w:eastAsia="ru-RU"/>
        </w:rPr>
      </w:pPr>
      <w:r w:rsidRPr="009B0E2F">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w:t>
      </w:r>
    </w:p>
    <w:p w:rsidR="009B0E2F" w:rsidRPr="009B0E2F" w:rsidRDefault="009B0E2F" w:rsidP="00FC624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9B0E2F">
        <w:rPr>
          <w:rFonts w:ascii="Times New Roman" w:eastAsia="@Arial Unicode MS" w:hAnsi="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B0E2F">
        <w:rPr>
          <w:rFonts w:ascii="Times New Roman" w:eastAsia="@Arial Unicode MS" w:hAnsi="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B0E2F">
        <w:rPr>
          <w:rFonts w:ascii="Times New Roman" w:eastAsia="@Arial Unicode MS" w:hAnsi="Times New Roman"/>
          <w:sz w:val="24"/>
          <w:szCs w:val="24"/>
          <w:lang w:eastAsia="ru-RU"/>
        </w:rPr>
        <w:t>.</w:t>
      </w:r>
    </w:p>
    <w:p w:rsidR="009B0E2F" w:rsidRPr="00F85F6D" w:rsidRDefault="009B0E2F" w:rsidP="00FC624D">
      <w:pPr>
        <w:autoSpaceDE w:val="0"/>
        <w:autoSpaceDN w:val="0"/>
        <w:adjustRightInd w:val="0"/>
        <w:spacing w:after="0" w:line="240" w:lineRule="auto"/>
        <w:jc w:val="both"/>
        <w:rPr>
          <w:rFonts w:ascii="Times New Roman" w:hAnsi="Times New Roman"/>
          <w:b/>
          <w:sz w:val="24"/>
          <w:szCs w:val="24"/>
        </w:rPr>
      </w:pPr>
    </w:p>
    <w:p w:rsidR="009B0E2F" w:rsidRPr="00F85F6D" w:rsidRDefault="009B0E2F"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2.2.2.3. Иностранный язык</w:t>
      </w:r>
      <w:r w:rsidR="00DA29AA">
        <w:rPr>
          <w:rFonts w:ascii="Times New Roman" w:hAnsi="Times New Roman"/>
          <w:b/>
          <w:sz w:val="24"/>
          <w:szCs w:val="24"/>
        </w:rPr>
        <w:t xml:space="preserve"> (английский)</w:t>
      </w:r>
      <w:r w:rsidRPr="00F85F6D">
        <w:rPr>
          <w:rFonts w:ascii="Times New Roman" w:hAnsi="Times New Roman"/>
          <w:b/>
          <w:sz w:val="24"/>
          <w:szCs w:val="24"/>
        </w:rPr>
        <w:t>.</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9B0E2F">
        <w:rPr>
          <w:rFonts w:ascii="Times New Roman" w:eastAsia="Times New Roman" w:hAnsi="Times New Roman"/>
          <w:b/>
          <w:bCs/>
          <w:iCs/>
          <w:sz w:val="24"/>
          <w:szCs w:val="24"/>
          <w:lang w:eastAsia="ru-RU"/>
        </w:rPr>
        <w:t>Предметное содержание речи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Знакомство. </w:t>
      </w:r>
      <w:r w:rsidRPr="009B0E2F">
        <w:rPr>
          <w:rFonts w:ascii="Times New Roman" w:eastAsia="Times New Roman" w:hAnsi="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Я и моя семья. </w:t>
      </w:r>
      <w:r w:rsidRPr="009B0E2F">
        <w:rPr>
          <w:rFonts w:ascii="Times New Roman" w:eastAsia="Times New Roman" w:hAnsi="Times New Roman"/>
          <w:sz w:val="24"/>
          <w:szCs w:val="24"/>
          <w:lang w:eastAsia="ru-RU"/>
        </w:rPr>
        <w:t>Члены семьи, их имена, возраст, внешность, черты характера, увлечения/хобби. Мой день (распо</w:t>
      </w:r>
      <w:r w:rsidRPr="009B0E2F">
        <w:rPr>
          <w:rFonts w:ascii="Times New Roman" w:eastAsia="Times New Roman" w:hAnsi="Times New Roman"/>
          <w:spacing w:val="2"/>
          <w:sz w:val="24"/>
          <w:szCs w:val="24"/>
          <w:lang w:eastAsia="ru-RU"/>
        </w:rPr>
        <w:t xml:space="preserve">рядок дня, </w:t>
      </w:r>
      <w:r w:rsidRPr="009B0E2F">
        <w:rPr>
          <w:rFonts w:ascii="Times New Roman" w:eastAsia="Times New Roman" w:hAnsi="Times New Roman"/>
          <w:iCs/>
          <w:spacing w:val="2"/>
          <w:sz w:val="24"/>
          <w:szCs w:val="24"/>
          <w:lang w:eastAsia="ru-RU"/>
        </w:rPr>
        <w:t>домашние обязанности</w:t>
      </w:r>
      <w:r w:rsidRPr="009B0E2F">
        <w:rPr>
          <w:rFonts w:ascii="Times New Roman" w:eastAsia="Times New Roman" w:hAnsi="Times New Roman"/>
          <w:spacing w:val="2"/>
          <w:sz w:val="24"/>
          <w:szCs w:val="24"/>
          <w:lang w:eastAsia="ru-RU"/>
        </w:rPr>
        <w:t>)</w:t>
      </w:r>
      <w:r w:rsidRPr="009B0E2F">
        <w:rPr>
          <w:rFonts w:ascii="Times New Roman" w:eastAsia="Times New Roman" w:hAnsi="Times New Roman"/>
          <w:iCs/>
          <w:spacing w:val="2"/>
          <w:sz w:val="24"/>
          <w:szCs w:val="24"/>
          <w:lang w:eastAsia="ru-RU"/>
        </w:rPr>
        <w:t xml:space="preserve">. </w:t>
      </w:r>
      <w:r w:rsidRPr="009B0E2F">
        <w:rPr>
          <w:rFonts w:ascii="Times New Roman" w:eastAsia="Times New Roman" w:hAnsi="Times New Roman"/>
          <w:spacing w:val="2"/>
          <w:sz w:val="24"/>
          <w:szCs w:val="24"/>
          <w:lang w:eastAsia="ru-RU"/>
        </w:rPr>
        <w:t xml:space="preserve">Покупки в магазине: одежда, </w:t>
      </w:r>
      <w:r w:rsidRPr="009B0E2F">
        <w:rPr>
          <w:rFonts w:ascii="Times New Roman" w:eastAsia="Times New Roman" w:hAnsi="Times New Roman"/>
          <w:iCs/>
          <w:spacing w:val="2"/>
          <w:sz w:val="24"/>
          <w:szCs w:val="24"/>
          <w:lang w:eastAsia="ru-RU"/>
        </w:rPr>
        <w:t xml:space="preserve">обувь, </w:t>
      </w:r>
      <w:r w:rsidRPr="009B0E2F">
        <w:rPr>
          <w:rFonts w:ascii="Times New Roman" w:eastAsia="Times New Roman" w:hAnsi="Times New Roman"/>
          <w:spacing w:val="2"/>
          <w:sz w:val="24"/>
          <w:szCs w:val="24"/>
          <w:lang w:eastAsia="ru-RU"/>
        </w:rPr>
        <w:t xml:space="preserve">основные продукты питания. Любимая еда. </w:t>
      </w:r>
      <w:r w:rsidRPr="009B0E2F">
        <w:rPr>
          <w:rFonts w:ascii="Times New Roman" w:eastAsia="Times New Roman" w:hAnsi="Times New Roman"/>
          <w:sz w:val="24"/>
          <w:szCs w:val="24"/>
          <w:lang w:eastAsia="ru-RU"/>
        </w:rPr>
        <w:t>Семейные праздники: день рождения, Новый год/Рождество. Подарки.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pacing w:val="2"/>
          <w:sz w:val="24"/>
          <w:szCs w:val="24"/>
          <w:lang w:eastAsia="ru-RU"/>
        </w:rPr>
        <w:t xml:space="preserve">Мир моих увлечений. </w:t>
      </w:r>
      <w:r w:rsidRPr="009B0E2F">
        <w:rPr>
          <w:rFonts w:ascii="Times New Roman" w:eastAsia="Times New Roman" w:hAnsi="Times New Roman"/>
          <w:spacing w:val="2"/>
          <w:sz w:val="24"/>
          <w:szCs w:val="24"/>
          <w:lang w:eastAsia="ru-RU"/>
        </w:rPr>
        <w:t xml:space="preserve">Мои любимые занятия. Виды </w:t>
      </w:r>
      <w:r w:rsidRPr="009B0E2F">
        <w:rPr>
          <w:rFonts w:ascii="Times New Roman" w:eastAsia="Times New Roman" w:hAnsi="Times New Roman"/>
          <w:sz w:val="24"/>
          <w:szCs w:val="24"/>
          <w:lang w:eastAsia="ru-RU"/>
        </w:rPr>
        <w:t xml:space="preserve">спорта и спортивные игры. </w:t>
      </w:r>
      <w:r w:rsidRPr="009B0E2F">
        <w:rPr>
          <w:rFonts w:ascii="Times New Roman" w:eastAsia="Times New Roman" w:hAnsi="Times New Roman"/>
          <w:iCs/>
          <w:sz w:val="24"/>
          <w:szCs w:val="24"/>
          <w:lang w:eastAsia="ru-RU"/>
        </w:rPr>
        <w:t xml:space="preserve">Мои любимые сказки. </w:t>
      </w:r>
      <w:r w:rsidRPr="009B0E2F">
        <w:rPr>
          <w:rFonts w:ascii="Times New Roman" w:eastAsia="Times New Roman" w:hAnsi="Times New Roman"/>
          <w:sz w:val="24"/>
          <w:szCs w:val="24"/>
          <w:lang w:eastAsia="ru-RU"/>
        </w:rPr>
        <w:t xml:space="preserve">Выходной день </w:t>
      </w:r>
      <w:r w:rsidRPr="009B0E2F">
        <w:rPr>
          <w:rFonts w:ascii="Times New Roman" w:eastAsia="Times New Roman" w:hAnsi="Times New Roman"/>
          <w:iCs/>
          <w:sz w:val="24"/>
          <w:szCs w:val="24"/>
          <w:lang w:eastAsia="ru-RU"/>
        </w:rPr>
        <w:t xml:space="preserve">(в зоопарке, цирке), </w:t>
      </w:r>
      <w:r w:rsidRPr="009B0E2F">
        <w:rPr>
          <w:rFonts w:ascii="Times New Roman" w:eastAsia="Times New Roman" w:hAnsi="Times New Roman"/>
          <w:sz w:val="24"/>
          <w:szCs w:val="24"/>
          <w:lang w:eastAsia="ru-RU"/>
        </w:rPr>
        <w:t>каникулы.</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Я и мои друзья. </w:t>
      </w:r>
      <w:r w:rsidRPr="009B0E2F">
        <w:rPr>
          <w:rFonts w:ascii="Times New Roman" w:eastAsia="Times New Roman" w:hAnsi="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pacing w:val="2"/>
          <w:sz w:val="24"/>
          <w:szCs w:val="24"/>
          <w:lang w:eastAsia="ru-RU"/>
        </w:rPr>
        <w:t xml:space="preserve">Моя школа. </w:t>
      </w:r>
      <w:r w:rsidRPr="009B0E2F">
        <w:rPr>
          <w:rFonts w:ascii="Times New Roman" w:eastAsia="Times New Roman" w:hAnsi="Times New Roman"/>
          <w:spacing w:val="2"/>
          <w:sz w:val="24"/>
          <w:szCs w:val="24"/>
          <w:lang w:eastAsia="ru-RU"/>
        </w:rPr>
        <w:t xml:space="preserve">Классная комната, учебные предметы, </w:t>
      </w:r>
      <w:r w:rsidRPr="009B0E2F">
        <w:rPr>
          <w:rFonts w:ascii="Times New Roman" w:eastAsia="Times New Roman" w:hAnsi="Times New Roman"/>
          <w:sz w:val="24"/>
          <w:szCs w:val="24"/>
          <w:lang w:eastAsia="ru-RU"/>
        </w:rPr>
        <w:t>школьные принадлежности. Учебные занятия на уроках.</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Мир вокруг меня. </w:t>
      </w:r>
      <w:r w:rsidRPr="009B0E2F">
        <w:rPr>
          <w:rFonts w:ascii="Times New Roman" w:eastAsia="Times New Roman" w:hAnsi="Times New Roman"/>
          <w:sz w:val="24"/>
          <w:szCs w:val="24"/>
          <w:lang w:eastAsia="ru-RU"/>
        </w:rPr>
        <w:t xml:space="preserve">Мой дом/квартира/комната: названия комнат, их размер, предметы мебели и интерьера. Природа. </w:t>
      </w:r>
      <w:r w:rsidRPr="009B0E2F">
        <w:rPr>
          <w:rFonts w:ascii="Times New Roman" w:eastAsia="Times New Roman" w:hAnsi="Times New Roman"/>
          <w:iCs/>
          <w:sz w:val="24"/>
          <w:szCs w:val="24"/>
          <w:lang w:eastAsia="ru-RU"/>
        </w:rPr>
        <w:t xml:space="preserve">Дикие и домашние животные. </w:t>
      </w:r>
      <w:r w:rsidRPr="009B0E2F">
        <w:rPr>
          <w:rFonts w:ascii="Times New Roman" w:eastAsia="Times New Roman" w:hAnsi="Times New Roman"/>
          <w:sz w:val="24"/>
          <w:szCs w:val="24"/>
          <w:lang w:eastAsia="ru-RU"/>
        </w:rPr>
        <w:t>Любимое время года. Погода.</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b/>
          <w:bCs/>
          <w:spacing w:val="2"/>
          <w:sz w:val="24"/>
          <w:szCs w:val="24"/>
          <w:lang w:eastAsia="ru-RU"/>
        </w:rPr>
        <w:t xml:space="preserve">Страна/страны изучаемого языка и родная страна. </w:t>
      </w:r>
      <w:r w:rsidRPr="009B0E2F">
        <w:rPr>
          <w:rFonts w:ascii="Times New Roman" w:eastAsia="Times New Roman" w:hAnsi="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9B0E2F">
        <w:rPr>
          <w:rFonts w:ascii="Times New Roman" w:eastAsia="Times New Roman" w:hAnsi="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9B0E2F">
        <w:rPr>
          <w:rFonts w:ascii="Times New Roman" w:eastAsia="Times New Roman" w:hAnsi="Times New Roman"/>
          <w:sz w:val="24"/>
          <w:szCs w:val="24"/>
          <w:lang w:eastAsia="ru-RU"/>
        </w:rPr>
        <w:t xml:space="preserve"> время совместной игры, в магазине).</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9B0E2F">
        <w:rPr>
          <w:rFonts w:ascii="Times New Roman" w:eastAsia="Times New Roman" w:hAnsi="Times New Roman"/>
          <w:b/>
          <w:bCs/>
          <w:iCs/>
          <w:sz w:val="24"/>
          <w:szCs w:val="24"/>
          <w:lang w:eastAsia="ru-RU"/>
        </w:rPr>
        <w:t>Коммуникативные умения по видам речевой деятельности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9B0E2F">
        <w:rPr>
          <w:rFonts w:ascii="Times New Roman" w:eastAsia="Times New Roman" w:hAnsi="Times New Roman"/>
          <w:b/>
          <w:bCs/>
          <w:sz w:val="24"/>
          <w:szCs w:val="24"/>
          <w:lang w:eastAsia="ru-RU"/>
        </w:rPr>
        <w:t>В русле говорения</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iCs/>
          <w:sz w:val="24"/>
          <w:szCs w:val="24"/>
          <w:lang w:eastAsia="ru-RU"/>
        </w:rPr>
        <w:lastRenderedPageBreak/>
        <w:t>1.</w:t>
      </w:r>
      <w:r w:rsidRPr="009B0E2F">
        <w:rPr>
          <w:rFonts w:ascii="Times New Roman" w:eastAsia="Times New Roman" w:hAnsi="Times New Roman"/>
          <w:iCs/>
          <w:sz w:val="24"/>
          <w:szCs w:val="24"/>
          <w:lang w:eastAsia="ru-RU"/>
        </w:rPr>
        <w:t> </w:t>
      </w:r>
      <w:r w:rsidRPr="009B0E2F">
        <w:rPr>
          <w:rFonts w:ascii="Times New Roman" w:eastAsia="Times New Roman" w:hAnsi="Times New Roman"/>
          <w:iCs/>
          <w:sz w:val="24"/>
          <w:szCs w:val="24"/>
          <w:lang w:eastAsia="ru-RU"/>
        </w:rPr>
        <w:t>Диалогическая форма</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Уметь вести:</w:t>
      </w:r>
    </w:p>
    <w:p w:rsidR="009B0E2F" w:rsidRPr="009B0E2F" w:rsidRDefault="009B0E2F" w:rsidP="00DA29AA">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B0E2F" w:rsidRPr="009B0E2F" w:rsidRDefault="009B0E2F" w:rsidP="00DA29AA">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диалог­расспрос (запрос информации и ответ на него);</w:t>
      </w:r>
    </w:p>
    <w:p w:rsidR="009B0E2F" w:rsidRPr="009B0E2F" w:rsidRDefault="009B0E2F" w:rsidP="00DA29AA">
      <w:pPr>
        <w:spacing w:after="0" w:line="240" w:lineRule="auto"/>
        <w:contextualSpacing/>
        <w:jc w:val="both"/>
        <w:outlineLvl w:val="1"/>
        <w:rPr>
          <w:rFonts w:ascii="Times New Roman" w:eastAsia="Times New Roman" w:hAnsi="Times New Roman"/>
          <w:iCs/>
          <w:sz w:val="24"/>
          <w:szCs w:val="24"/>
          <w:lang w:eastAsia="ru-RU"/>
        </w:rPr>
      </w:pPr>
      <w:r w:rsidRPr="009B0E2F">
        <w:rPr>
          <w:rFonts w:ascii="Times New Roman" w:eastAsia="Times New Roman" w:hAnsi="Times New Roman"/>
          <w:sz w:val="24"/>
          <w:szCs w:val="24"/>
          <w:lang w:eastAsia="ru-RU"/>
        </w:rPr>
        <w:t>диалог — побуждение к действию.</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iCs/>
          <w:sz w:val="24"/>
          <w:szCs w:val="24"/>
          <w:lang w:eastAsia="ru-RU"/>
        </w:rPr>
        <w:t>2.</w:t>
      </w:r>
      <w:r w:rsidRPr="009B0E2F">
        <w:rPr>
          <w:rFonts w:ascii="Times New Roman" w:eastAsia="Times New Roman" w:hAnsi="Times New Roman"/>
          <w:iCs/>
          <w:sz w:val="24"/>
          <w:szCs w:val="24"/>
          <w:lang w:eastAsia="ru-RU"/>
        </w:rPr>
        <w:t> </w:t>
      </w:r>
      <w:r w:rsidRPr="009B0E2F">
        <w:rPr>
          <w:rFonts w:ascii="Times New Roman" w:eastAsia="Times New Roman" w:hAnsi="Times New Roman"/>
          <w:iCs/>
          <w:sz w:val="24"/>
          <w:szCs w:val="24"/>
          <w:lang w:eastAsia="ru-RU"/>
        </w:rPr>
        <w:t>Монологическая форма</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pacing w:val="2"/>
          <w:sz w:val="24"/>
          <w:szCs w:val="24"/>
          <w:lang w:eastAsia="ru-RU"/>
        </w:rPr>
        <w:t xml:space="preserve">Уметь пользоваться основными коммуникативными типами речи: описание, рассказ, </w:t>
      </w:r>
      <w:r w:rsidRPr="009B0E2F">
        <w:rPr>
          <w:rFonts w:ascii="Times New Roman" w:eastAsia="Times New Roman" w:hAnsi="Times New Roman"/>
          <w:iCs/>
          <w:spacing w:val="2"/>
          <w:sz w:val="24"/>
          <w:szCs w:val="24"/>
          <w:lang w:eastAsia="ru-RU"/>
        </w:rPr>
        <w:t>характеристика (персона</w:t>
      </w:r>
      <w:r w:rsidRPr="009B0E2F">
        <w:rPr>
          <w:rFonts w:ascii="Times New Roman" w:eastAsia="Times New Roman" w:hAnsi="Times New Roman"/>
          <w:iCs/>
          <w:sz w:val="24"/>
          <w:szCs w:val="24"/>
          <w:lang w:eastAsia="ru-RU"/>
        </w:rPr>
        <w:t>жей).</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b/>
          <w:bCs/>
          <w:sz w:val="24"/>
          <w:szCs w:val="24"/>
          <w:lang w:eastAsia="ru-RU"/>
        </w:rPr>
        <w:t>В русле аудирования</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Воспринимать на слух и понимать:</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b/>
          <w:bCs/>
          <w:sz w:val="24"/>
          <w:szCs w:val="24"/>
          <w:lang w:eastAsia="ru-RU"/>
        </w:rPr>
        <w:t>В русле чтения</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Читать:</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вслух небольшие тексты, построенные на изученном языковом материале;</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B0E2F">
        <w:rPr>
          <w:rFonts w:ascii="Times New Roman" w:eastAsia="Times New Roman" w:hAnsi="Times New Roman"/>
          <w:sz w:val="24"/>
          <w:szCs w:val="24"/>
          <w:lang w:eastAsia="ru-RU"/>
        </w:rPr>
        <w:t> </w:t>
      </w:r>
      <w:r w:rsidRPr="009B0E2F">
        <w:rPr>
          <w:rFonts w:ascii="Times New Roman" w:eastAsia="Times New Roman" w:hAnsi="Times New Roman"/>
          <w:sz w:val="24"/>
          <w:szCs w:val="24"/>
          <w:lang w:eastAsia="ru-RU"/>
        </w:rPr>
        <w:t>т.</w:t>
      </w:r>
      <w:r w:rsidRPr="009B0E2F">
        <w:rPr>
          <w:rFonts w:ascii="Times New Roman" w:eastAsia="Times New Roman" w:hAnsi="Times New Roman"/>
          <w:sz w:val="24"/>
          <w:szCs w:val="24"/>
          <w:lang w:eastAsia="ru-RU"/>
        </w:rPr>
        <w:t> </w:t>
      </w:r>
      <w:r w:rsidRPr="009B0E2F">
        <w:rPr>
          <w:rFonts w:ascii="Times New Roman" w:eastAsia="Times New Roman" w:hAnsi="Times New Roman"/>
          <w:sz w:val="24"/>
          <w:szCs w:val="24"/>
          <w:lang w:eastAsia="ru-RU"/>
        </w:rPr>
        <w:t>д.).</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b/>
          <w:bCs/>
          <w:sz w:val="24"/>
          <w:szCs w:val="24"/>
          <w:lang w:eastAsia="ru-RU"/>
        </w:rPr>
        <w:t>В русле письма</w:t>
      </w:r>
    </w:p>
    <w:p w:rsidR="009B0E2F" w:rsidRPr="009B0E2F" w:rsidRDefault="009B0E2F" w:rsidP="00FC624D">
      <w:pPr>
        <w:spacing w:after="0" w:line="240" w:lineRule="auto"/>
        <w:ind w:firstLine="680"/>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Владеть:</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умением выписывать из текста слова, словосочетания и предложения;</w:t>
      </w:r>
    </w:p>
    <w:p w:rsidR="009B0E2F" w:rsidRPr="009B0E2F" w:rsidRDefault="009B0E2F" w:rsidP="00CB77B8">
      <w:pPr>
        <w:spacing w:after="0" w:line="240" w:lineRule="auto"/>
        <w:contextualSpacing/>
        <w:jc w:val="both"/>
        <w:outlineLvl w:val="1"/>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9B0E2F">
        <w:rPr>
          <w:rFonts w:ascii="Times New Roman" w:eastAsia="Times New Roman" w:hAnsi="Times New Roman"/>
          <w:b/>
          <w:bCs/>
          <w:iCs/>
          <w:sz w:val="24"/>
          <w:szCs w:val="24"/>
          <w:lang w:eastAsia="ru-RU"/>
        </w:rPr>
        <w:t>Языковые средства и навыки пользования ими</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iCs/>
          <w:sz w:val="24"/>
          <w:szCs w:val="24"/>
          <w:lang w:eastAsia="ru-RU"/>
        </w:rPr>
        <w:t>Английский язык</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Графика, каллиграфия, орфография. </w:t>
      </w:r>
      <w:r w:rsidRPr="009B0E2F">
        <w:rPr>
          <w:rFonts w:ascii="Times New Roman" w:eastAsia="Times New Roman" w:hAnsi="Times New Roman"/>
          <w:sz w:val="24"/>
          <w:szCs w:val="24"/>
          <w:lang w:eastAsia="ru-RU"/>
        </w:rPr>
        <w:t xml:space="preserve">Все буквы английского алфавита. Основные буквосочетания. Звуко­буквенные </w:t>
      </w:r>
      <w:r w:rsidRPr="009B0E2F">
        <w:rPr>
          <w:rFonts w:ascii="Times New Roman" w:eastAsia="Times New Roman" w:hAnsi="Times New Roman"/>
          <w:spacing w:val="2"/>
          <w:sz w:val="24"/>
          <w:szCs w:val="24"/>
          <w:lang w:eastAsia="ru-RU"/>
        </w:rPr>
        <w:t xml:space="preserve">соответствия. Знаки транскрипции. Апостроф. Основные </w:t>
      </w:r>
      <w:r w:rsidRPr="009B0E2F">
        <w:rPr>
          <w:rFonts w:ascii="Times New Roman" w:eastAsia="Times New Roman" w:hAnsi="Times New Roman"/>
          <w:sz w:val="24"/>
          <w:szCs w:val="24"/>
          <w:lang w:eastAsia="ru-RU"/>
        </w:rPr>
        <w:t>правила чтения и орфографии. Написание наиболее употребительных слов, вошедших в активный словарь.</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z w:val="24"/>
          <w:szCs w:val="24"/>
          <w:lang w:eastAsia="ru-RU"/>
        </w:rPr>
        <w:t xml:space="preserve">Фонетическая сторона речи. </w:t>
      </w:r>
      <w:r w:rsidRPr="009B0E2F">
        <w:rPr>
          <w:rFonts w:ascii="Times New Roman" w:eastAsia="Times New Roman" w:hAnsi="Times New Roman"/>
          <w:sz w:val="24"/>
          <w:szCs w:val="24"/>
          <w:lang w:eastAsia="ru-RU"/>
        </w:rPr>
        <w:t>Адекватное произношение и различение на слух всех звуков и звукосочетаний англий</w:t>
      </w:r>
      <w:r w:rsidRPr="009B0E2F">
        <w:rPr>
          <w:rFonts w:ascii="Times New Roman" w:eastAsia="Times New Roman" w:hAnsi="Times New Roman"/>
          <w:spacing w:val="2"/>
          <w:sz w:val="24"/>
          <w:szCs w:val="24"/>
          <w:lang w:eastAsia="ru-RU"/>
        </w:rPr>
        <w:t xml:space="preserve">ского языка. Соблюдение норм произношения: долгота и </w:t>
      </w:r>
      <w:r w:rsidRPr="009B0E2F">
        <w:rPr>
          <w:rFonts w:ascii="Times New Roman" w:eastAsia="Times New Roman" w:hAnsi="Times New Roman"/>
          <w:sz w:val="24"/>
          <w:szCs w:val="24"/>
          <w:lang w:eastAsia="ru-RU"/>
        </w:rPr>
        <w:t xml:space="preserve">краткость гласных, отсутствие оглушения звонких согласных </w:t>
      </w:r>
      <w:r w:rsidRPr="009B0E2F">
        <w:rPr>
          <w:rFonts w:ascii="Times New Roman" w:eastAsia="Times New Roman" w:hAnsi="Times New Roman"/>
          <w:spacing w:val="2"/>
          <w:sz w:val="24"/>
          <w:szCs w:val="24"/>
          <w:lang w:eastAsia="ru-RU"/>
        </w:rPr>
        <w:t xml:space="preserve">в конце слога или слова, отсутствие смягчения согласных перед гласными. Дифтонги. </w:t>
      </w:r>
      <w:r w:rsidRPr="009B0E2F">
        <w:rPr>
          <w:rFonts w:ascii="Times New Roman" w:eastAsia="Times New Roman" w:hAnsi="Times New Roman"/>
          <w:iCs/>
          <w:spacing w:val="2"/>
          <w:sz w:val="24"/>
          <w:szCs w:val="24"/>
          <w:lang w:eastAsia="ru-RU"/>
        </w:rPr>
        <w:t xml:space="preserve">Связующее «r» (thereis/thereare). </w:t>
      </w:r>
      <w:r w:rsidRPr="009B0E2F">
        <w:rPr>
          <w:rFonts w:ascii="Times New Roman" w:eastAsia="Times New Roman" w:hAnsi="Times New Roman"/>
          <w:spacing w:val="2"/>
          <w:sz w:val="24"/>
          <w:szCs w:val="24"/>
          <w:lang w:eastAsia="ru-RU"/>
        </w:rPr>
        <w:t>Ударение в слове, фразе.</w:t>
      </w:r>
      <w:r w:rsidRPr="009B0E2F">
        <w:rPr>
          <w:rFonts w:ascii="Times New Roman" w:eastAsia="Times New Roman" w:hAnsi="Times New Roman"/>
          <w:iCs/>
          <w:spacing w:val="2"/>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007D56DB" w:rsidRPr="009B0E2F">
        <w:rPr>
          <w:rFonts w:ascii="Times New Roman" w:eastAsia="Times New Roman" w:hAnsi="Times New Roman"/>
          <w:spacing w:val="2"/>
          <w:sz w:val="24"/>
          <w:szCs w:val="24"/>
          <w:lang w:eastAsia="ru-RU"/>
        </w:rPr>
        <w:t>Ритмоинтонационные</w:t>
      </w:r>
      <w:r w:rsidRPr="009B0E2F">
        <w:rPr>
          <w:rFonts w:ascii="Times New Roman" w:eastAsia="Times New Roman" w:hAnsi="Times New Roman"/>
          <w:spacing w:val="2"/>
          <w:sz w:val="24"/>
          <w:szCs w:val="24"/>
          <w:lang w:eastAsia="ru-RU"/>
        </w:rPr>
        <w:t xml:space="preserve"> особенности повествовательного, побудительного</w:t>
      </w:r>
      <w:r w:rsidRPr="009B0E2F">
        <w:rPr>
          <w:rFonts w:ascii="Times New Roman" w:eastAsia="Times New Roman" w:hAnsi="Times New Roman"/>
          <w:sz w:val="24"/>
          <w:szCs w:val="24"/>
          <w:lang w:eastAsia="ru-RU"/>
        </w:rPr>
        <w:t>и вопросительного (общий и специальный вопрос) предложе</w:t>
      </w:r>
      <w:r w:rsidRPr="009B0E2F">
        <w:rPr>
          <w:rFonts w:ascii="Times New Roman" w:eastAsia="Times New Roman" w:hAnsi="Times New Roman"/>
          <w:spacing w:val="2"/>
          <w:sz w:val="24"/>
          <w:szCs w:val="24"/>
          <w:lang w:eastAsia="ru-RU"/>
        </w:rPr>
        <w:t xml:space="preserve">ний. </w:t>
      </w:r>
      <w:r w:rsidRPr="009B0E2F">
        <w:rPr>
          <w:rFonts w:ascii="Times New Roman" w:eastAsia="Times New Roman" w:hAnsi="Times New Roman"/>
          <w:iCs/>
          <w:spacing w:val="2"/>
          <w:sz w:val="24"/>
          <w:szCs w:val="24"/>
          <w:lang w:eastAsia="ru-RU"/>
        </w:rPr>
        <w:t xml:space="preserve">Интонация перечисления. Чтение по транскрипции </w:t>
      </w:r>
      <w:r w:rsidRPr="009B0E2F">
        <w:rPr>
          <w:rFonts w:ascii="Times New Roman" w:eastAsia="Times New Roman" w:hAnsi="Times New Roman"/>
          <w:iCs/>
          <w:sz w:val="24"/>
          <w:szCs w:val="24"/>
          <w:lang w:eastAsia="ru-RU"/>
        </w:rPr>
        <w:t>изученных слов.</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9B0E2F">
        <w:rPr>
          <w:rFonts w:ascii="Times New Roman" w:eastAsia="Times New Roman" w:hAnsi="Times New Roman"/>
          <w:b/>
          <w:bCs/>
          <w:spacing w:val="-2"/>
          <w:sz w:val="24"/>
          <w:szCs w:val="24"/>
          <w:lang w:eastAsia="ru-RU"/>
        </w:rPr>
        <w:t xml:space="preserve">Лексическая сторона речи. </w:t>
      </w:r>
      <w:r w:rsidRPr="009B0E2F">
        <w:rPr>
          <w:rFonts w:ascii="Times New Roman" w:eastAsia="Times New Roman" w:hAnsi="Times New Roman"/>
          <w:spacing w:val="-2"/>
          <w:sz w:val="24"/>
          <w:szCs w:val="24"/>
          <w:lang w:eastAsia="ru-RU"/>
        </w:rPr>
        <w:t>Лексические единицы, обслу</w:t>
      </w:r>
      <w:r w:rsidRPr="009B0E2F">
        <w:rPr>
          <w:rFonts w:ascii="Times New Roman" w:eastAsia="Times New Roman" w:hAnsi="Times New Roman"/>
          <w:sz w:val="24"/>
          <w:szCs w:val="24"/>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B0E2F">
        <w:rPr>
          <w:rFonts w:ascii="Times New Roman" w:eastAsia="Times New Roman" w:hAnsi="Times New Roman"/>
          <w:spacing w:val="2"/>
          <w:sz w:val="24"/>
          <w:szCs w:val="24"/>
          <w:lang w:eastAsia="ru-RU"/>
        </w:rPr>
        <w:t xml:space="preserve">устойчивые словосочетания, оценочная лексика и речевые </w:t>
      </w:r>
      <w:r w:rsidRPr="009B0E2F">
        <w:rPr>
          <w:rFonts w:ascii="Times New Roman" w:eastAsia="Times New Roman" w:hAnsi="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9B0E2F">
        <w:rPr>
          <w:rFonts w:ascii="Times New Roman" w:eastAsia="Times New Roman" w:hAnsi="Times New Roman"/>
          <w:spacing w:val="2"/>
          <w:sz w:val="24"/>
          <w:szCs w:val="24"/>
          <w:lang w:eastAsia="ru-RU"/>
        </w:rPr>
        <w:t xml:space="preserve">doctor, film). </w:t>
      </w:r>
      <w:r w:rsidRPr="009B0E2F">
        <w:rPr>
          <w:rFonts w:ascii="Times New Roman" w:eastAsia="Times New Roman" w:hAnsi="Times New Roman"/>
          <w:iCs/>
          <w:spacing w:val="2"/>
          <w:sz w:val="24"/>
          <w:szCs w:val="24"/>
          <w:lang w:eastAsia="ru-RU"/>
        </w:rPr>
        <w:t xml:space="preserve">Начальное представление о способах словообразования: суффиксация (суффиксы ­er, ­or, ­tion, ­ist, </w:t>
      </w:r>
      <w:r w:rsidRPr="009B0E2F">
        <w:rPr>
          <w:rFonts w:ascii="Times New Roman" w:eastAsia="Times New Roman" w:hAnsi="Times New Roman"/>
          <w:iCs/>
          <w:sz w:val="24"/>
          <w:szCs w:val="24"/>
          <w:lang w:eastAsia="ru-RU"/>
        </w:rPr>
        <w:t>­ful, ­ly, ­teen, ­ty, ­th), словосложение (postcard), конверсия (play — toplay).</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b/>
          <w:bCs/>
          <w:sz w:val="24"/>
          <w:szCs w:val="24"/>
          <w:lang w:eastAsia="ru-RU"/>
        </w:rPr>
        <w:t xml:space="preserve">Грамматическая сторона речи. </w:t>
      </w:r>
      <w:r w:rsidRPr="009B0E2F">
        <w:rPr>
          <w:rFonts w:ascii="Times New Roman" w:eastAsia="Times New Roman" w:hAnsi="Times New Roman"/>
          <w:sz w:val="24"/>
          <w:szCs w:val="24"/>
          <w:lang w:eastAsia="ru-RU"/>
        </w:rPr>
        <w:t xml:space="preserve">Основные коммуникативные типы предложений: повествовательное, вопросительное, </w:t>
      </w:r>
      <w:r w:rsidRPr="009B0E2F">
        <w:rPr>
          <w:rFonts w:ascii="Times New Roman" w:eastAsia="Times New Roman" w:hAnsi="Times New Roman"/>
          <w:spacing w:val="2"/>
          <w:sz w:val="24"/>
          <w:szCs w:val="24"/>
          <w:lang w:eastAsia="ru-RU"/>
        </w:rPr>
        <w:t xml:space="preserve">побудительное. Общий и специальный вопросы. </w:t>
      </w:r>
      <w:r w:rsidRPr="009B0E2F">
        <w:rPr>
          <w:rFonts w:ascii="Times New Roman" w:eastAsia="Times New Roman" w:hAnsi="Times New Roman"/>
          <w:spacing w:val="2"/>
          <w:sz w:val="24"/>
          <w:szCs w:val="24"/>
          <w:lang w:eastAsia="ru-RU"/>
        </w:rPr>
        <w:lastRenderedPageBreak/>
        <w:t xml:space="preserve">Вопросительные слова: what, who, when, where, why, how. Порядок </w:t>
      </w:r>
      <w:r w:rsidRPr="009B0E2F">
        <w:rPr>
          <w:rFonts w:ascii="Times New Roman" w:eastAsia="Times New Roman" w:hAnsi="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9B0E2F">
        <w:rPr>
          <w:rFonts w:ascii="Times New Roman" w:eastAsia="Times New Roman" w:hAnsi="Times New Roman"/>
          <w:iCs/>
          <w:sz w:val="24"/>
          <w:szCs w:val="24"/>
          <w:lang w:eastAsia="ru-RU"/>
        </w:rPr>
        <w:t>Безличные предложения в настоящем времени (Itiscold. It’sfiveo</w:t>
      </w:r>
      <w:r w:rsidRPr="009B0E2F">
        <w:rPr>
          <w:rFonts w:ascii="Times New Roman" w:eastAsia="Times New Roman" w:hAnsi="Times New Roman"/>
          <w:sz w:val="24"/>
          <w:szCs w:val="24"/>
          <w:lang w:eastAsia="ru-RU"/>
        </w:rPr>
        <w:t>’</w:t>
      </w:r>
      <w:r w:rsidRPr="009B0E2F">
        <w:rPr>
          <w:rFonts w:ascii="Times New Roman" w:eastAsia="Times New Roman" w:hAnsi="Times New Roman"/>
          <w:iCs/>
          <w:sz w:val="24"/>
          <w:szCs w:val="24"/>
          <w:lang w:eastAsia="ru-RU"/>
        </w:rPr>
        <w:t>clock.).</w:t>
      </w:r>
      <w:r w:rsidRPr="009B0E2F">
        <w:rPr>
          <w:rFonts w:ascii="Times New Roman" w:eastAsia="Times New Roman" w:hAnsi="Times New Roman"/>
          <w:sz w:val="24"/>
          <w:szCs w:val="24"/>
          <w:lang w:eastAsia="ru-RU"/>
        </w:rPr>
        <w:t xml:space="preserve"> Предложения с оборотом thereis/thereare. Простые распространённые предложения. Предложения </w:t>
      </w:r>
      <w:r w:rsidRPr="009B0E2F">
        <w:rPr>
          <w:rFonts w:ascii="Times New Roman" w:eastAsia="Times New Roman" w:hAnsi="Times New Roman"/>
          <w:spacing w:val="2"/>
          <w:sz w:val="24"/>
          <w:szCs w:val="24"/>
          <w:lang w:eastAsia="ru-RU"/>
        </w:rPr>
        <w:t xml:space="preserve">с однородными членами. </w:t>
      </w:r>
      <w:r w:rsidRPr="009B0E2F">
        <w:rPr>
          <w:rFonts w:ascii="Times New Roman" w:eastAsia="Times New Roman" w:hAnsi="Times New Roman"/>
          <w:iCs/>
          <w:spacing w:val="2"/>
          <w:sz w:val="24"/>
          <w:szCs w:val="24"/>
          <w:lang w:eastAsia="ru-RU"/>
        </w:rPr>
        <w:t xml:space="preserve">Сложносочинённые предложения </w:t>
      </w:r>
      <w:r w:rsidRPr="009B0E2F">
        <w:rPr>
          <w:rFonts w:ascii="Times New Roman" w:eastAsia="Times New Roman" w:hAnsi="Times New Roman"/>
          <w:iCs/>
          <w:sz w:val="24"/>
          <w:szCs w:val="24"/>
          <w:lang w:eastAsia="ru-RU"/>
        </w:rPr>
        <w:t>с союзами and и but.Сложноподчинённые предложения с because.</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pacing w:val="2"/>
          <w:sz w:val="24"/>
          <w:szCs w:val="24"/>
          <w:lang w:eastAsia="ru-RU"/>
        </w:rPr>
        <w:t xml:space="preserve">Правильные и неправильные глаголы в Present, Future, </w:t>
      </w:r>
      <w:r w:rsidRPr="009B0E2F">
        <w:rPr>
          <w:rFonts w:ascii="Times New Roman" w:eastAsia="Times New Roman" w:hAnsi="Times New Roman"/>
          <w:sz w:val="24"/>
          <w:szCs w:val="24"/>
          <w:lang w:eastAsia="ru-RU"/>
        </w:rPr>
        <w:t>PastSimple (Indefinite). Неопределённая форма глагола. Гла</w:t>
      </w:r>
      <w:r w:rsidRPr="009B0E2F">
        <w:rPr>
          <w:rFonts w:ascii="Times New Roman" w:eastAsia="Times New Roman" w:hAnsi="Times New Roman"/>
          <w:spacing w:val="2"/>
          <w:sz w:val="24"/>
          <w:szCs w:val="24"/>
          <w:lang w:eastAsia="ru-RU"/>
        </w:rPr>
        <w:t>гол</w:t>
      </w:r>
      <w:r w:rsidRPr="00044AE8">
        <w:rPr>
          <w:rFonts w:ascii="Times New Roman" w:eastAsia="Times New Roman" w:hAnsi="Times New Roman"/>
          <w:spacing w:val="2"/>
          <w:sz w:val="24"/>
          <w:szCs w:val="24"/>
          <w:lang w:eastAsia="ru-RU"/>
        </w:rPr>
        <w:t>­</w:t>
      </w:r>
      <w:r w:rsidRPr="009B0E2F">
        <w:rPr>
          <w:rFonts w:ascii="Times New Roman" w:eastAsia="Times New Roman" w:hAnsi="Times New Roman"/>
          <w:spacing w:val="2"/>
          <w:sz w:val="24"/>
          <w:szCs w:val="24"/>
          <w:lang w:eastAsia="ru-RU"/>
        </w:rPr>
        <w:t>связка</w:t>
      </w:r>
      <w:r w:rsidRPr="009B0E2F">
        <w:rPr>
          <w:rFonts w:ascii="Times New Roman" w:eastAsia="Times New Roman" w:hAnsi="Times New Roman"/>
          <w:spacing w:val="2"/>
          <w:sz w:val="24"/>
          <w:szCs w:val="24"/>
          <w:lang w:val="en-US" w:eastAsia="ru-RU"/>
        </w:rPr>
        <w:t>tobe</w:t>
      </w:r>
      <w:r w:rsidRPr="00044AE8">
        <w:rPr>
          <w:rFonts w:ascii="Times New Roman" w:eastAsia="Times New Roman" w:hAnsi="Times New Roman"/>
          <w:spacing w:val="2"/>
          <w:sz w:val="24"/>
          <w:szCs w:val="24"/>
          <w:lang w:eastAsia="ru-RU"/>
        </w:rPr>
        <w:t xml:space="preserve">. </w:t>
      </w:r>
      <w:r w:rsidRPr="009B0E2F">
        <w:rPr>
          <w:rFonts w:ascii="Times New Roman" w:eastAsia="Times New Roman" w:hAnsi="Times New Roman"/>
          <w:spacing w:val="2"/>
          <w:sz w:val="24"/>
          <w:szCs w:val="24"/>
          <w:lang w:eastAsia="ru-RU"/>
        </w:rPr>
        <w:t>Модальныеглаголы</w:t>
      </w:r>
      <w:r w:rsidRPr="009B0E2F">
        <w:rPr>
          <w:rFonts w:ascii="Times New Roman" w:eastAsia="Times New Roman" w:hAnsi="Times New Roman"/>
          <w:spacing w:val="2"/>
          <w:sz w:val="24"/>
          <w:szCs w:val="24"/>
          <w:lang w:val="en-US" w:eastAsia="ru-RU"/>
        </w:rPr>
        <w:t>can</w:t>
      </w:r>
      <w:r w:rsidRPr="00044AE8">
        <w:rPr>
          <w:rFonts w:ascii="Times New Roman" w:eastAsia="Times New Roman" w:hAnsi="Times New Roman"/>
          <w:spacing w:val="2"/>
          <w:sz w:val="24"/>
          <w:szCs w:val="24"/>
          <w:lang w:eastAsia="ru-RU"/>
        </w:rPr>
        <w:t xml:space="preserve">, </w:t>
      </w:r>
      <w:r w:rsidRPr="009B0E2F">
        <w:rPr>
          <w:rFonts w:ascii="Times New Roman" w:eastAsia="Times New Roman" w:hAnsi="Times New Roman"/>
          <w:spacing w:val="2"/>
          <w:sz w:val="24"/>
          <w:szCs w:val="24"/>
          <w:lang w:val="en-US" w:eastAsia="ru-RU"/>
        </w:rPr>
        <w:t>may</w:t>
      </w:r>
      <w:r w:rsidRPr="00044AE8">
        <w:rPr>
          <w:rFonts w:ascii="Times New Roman" w:eastAsia="Times New Roman" w:hAnsi="Times New Roman"/>
          <w:spacing w:val="2"/>
          <w:sz w:val="24"/>
          <w:szCs w:val="24"/>
          <w:lang w:eastAsia="ru-RU"/>
        </w:rPr>
        <w:t xml:space="preserve">, </w:t>
      </w:r>
      <w:r w:rsidRPr="009B0E2F">
        <w:rPr>
          <w:rFonts w:ascii="Times New Roman" w:eastAsia="Times New Roman" w:hAnsi="Times New Roman"/>
          <w:spacing w:val="2"/>
          <w:sz w:val="24"/>
          <w:szCs w:val="24"/>
          <w:lang w:val="en-US" w:eastAsia="ru-RU"/>
        </w:rPr>
        <w:t>must</w:t>
      </w:r>
      <w:r w:rsidRPr="00044AE8">
        <w:rPr>
          <w:rFonts w:ascii="Times New Roman" w:eastAsia="Times New Roman" w:hAnsi="Times New Roman"/>
          <w:spacing w:val="2"/>
          <w:sz w:val="24"/>
          <w:szCs w:val="24"/>
          <w:lang w:eastAsia="ru-RU"/>
        </w:rPr>
        <w:t xml:space="preserve">, </w:t>
      </w:r>
      <w:r w:rsidRPr="009B0E2F">
        <w:rPr>
          <w:rFonts w:ascii="Times New Roman" w:eastAsia="Times New Roman" w:hAnsi="Times New Roman"/>
          <w:iCs/>
          <w:spacing w:val="2"/>
          <w:sz w:val="24"/>
          <w:szCs w:val="24"/>
          <w:lang w:val="en-US" w:eastAsia="ru-RU"/>
        </w:rPr>
        <w:t>haveto</w:t>
      </w:r>
      <w:r w:rsidRPr="00044AE8">
        <w:rPr>
          <w:rFonts w:ascii="Times New Roman" w:eastAsia="Times New Roman" w:hAnsi="Times New Roman"/>
          <w:spacing w:val="2"/>
          <w:sz w:val="24"/>
          <w:szCs w:val="24"/>
          <w:lang w:eastAsia="ru-RU"/>
        </w:rPr>
        <w:t xml:space="preserve">. </w:t>
      </w:r>
      <w:r w:rsidRPr="009B0E2F">
        <w:rPr>
          <w:rFonts w:ascii="Times New Roman" w:eastAsia="Times New Roman" w:hAnsi="Times New Roman"/>
          <w:spacing w:val="2"/>
          <w:sz w:val="24"/>
          <w:szCs w:val="24"/>
          <w:lang w:eastAsia="ru-RU"/>
        </w:rPr>
        <w:t xml:space="preserve">Глагольные конструкции I’dliketo… Существительные в единственном и множественном числе (образованные по </w:t>
      </w:r>
      <w:r w:rsidRPr="009B0E2F">
        <w:rPr>
          <w:rFonts w:ascii="Times New Roman" w:eastAsia="Times New Roman" w:hAnsi="Times New Roman"/>
          <w:sz w:val="24"/>
          <w:szCs w:val="24"/>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9B0E2F">
        <w:rPr>
          <w:rFonts w:ascii="Times New Roman" w:eastAsia="Times New Roman" w:hAnsi="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9B0E2F">
        <w:rPr>
          <w:rFonts w:ascii="Times New Roman" w:eastAsia="Times New Roman" w:hAnsi="Times New Roman"/>
          <w:iCs/>
          <w:sz w:val="24"/>
          <w:szCs w:val="24"/>
          <w:lang w:eastAsia="ru-RU"/>
        </w:rPr>
        <w:t>неопределённые (some, any — некоторые случаи употребления).</w:t>
      </w:r>
    </w:p>
    <w:p w:rsidR="009B0E2F" w:rsidRPr="009B0E2F" w:rsidRDefault="009B0E2F"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9B0E2F">
        <w:rPr>
          <w:rFonts w:ascii="Times New Roman" w:eastAsia="Times New Roman" w:hAnsi="Times New Roman"/>
          <w:iCs/>
          <w:spacing w:val="2"/>
          <w:sz w:val="24"/>
          <w:szCs w:val="24"/>
          <w:lang w:eastAsia="ru-RU"/>
        </w:rPr>
        <w:t>Наречиявремени</w:t>
      </w:r>
      <w:r w:rsidRPr="009B0E2F">
        <w:rPr>
          <w:rFonts w:ascii="Times New Roman" w:eastAsia="Times New Roman" w:hAnsi="Times New Roman"/>
          <w:iCs/>
          <w:spacing w:val="2"/>
          <w:sz w:val="24"/>
          <w:szCs w:val="24"/>
          <w:lang w:val="en-US" w:eastAsia="ru-RU"/>
        </w:rPr>
        <w:t xml:space="preserve"> (yesterday, tomorrow, never, usually, </w:t>
      </w:r>
      <w:r w:rsidRPr="009B0E2F">
        <w:rPr>
          <w:rFonts w:ascii="Times New Roman" w:eastAsia="Times New Roman" w:hAnsi="Times New Roman"/>
          <w:iCs/>
          <w:sz w:val="24"/>
          <w:szCs w:val="24"/>
          <w:lang w:val="en-US" w:eastAsia="ru-RU"/>
        </w:rPr>
        <w:t xml:space="preserve">often, sometimes). </w:t>
      </w:r>
      <w:r w:rsidRPr="009B0E2F">
        <w:rPr>
          <w:rFonts w:ascii="Times New Roman" w:eastAsia="Times New Roman" w:hAnsi="Times New Roman"/>
          <w:iCs/>
          <w:sz w:val="24"/>
          <w:szCs w:val="24"/>
          <w:lang w:eastAsia="ru-RU"/>
        </w:rPr>
        <w:t>Наречия степени (much, little, very).</w:t>
      </w:r>
    </w:p>
    <w:p w:rsidR="009B0E2F" w:rsidRPr="009B0E2F" w:rsidRDefault="009B0E2F" w:rsidP="00CB77B8">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9B0E2F">
        <w:rPr>
          <w:rFonts w:ascii="Times New Roman" w:eastAsia="Times New Roman" w:hAnsi="Times New Roman"/>
          <w:sz w:val="24"/>
          <w:szCs w:val="24"/>
          <w:lang w:eastAsia="ru-RU"/>
        </w:rPr>
        <w:t>Количественные числительные (до 100), порядковые числительные (до 30).</w:t>
      </w:r>
    </w:p>
    <w:p w:rsidR="009B0E2F" w:rsidRPr="009B0E2F" w:rsidRDefault="009B0E2F" w:rsidP="00CB77B8">
      <w:pPr>
        <w:autoSpaceDE w:val="0"/>
        <w:autoSpaceDN w:val="0"/>
        <w:adjustRightInd w:val="0"/>
        <w:spacing w:after="0" w:line="240" w:lineRule="auto"/>
        <w:jc w:val="both"/>
        <w:textAlignment w:val="center"/>
        <w:rPr>
          <w:rFonts w:ascii="Times New Roman" w:eastAsia="Times New Roman" w:hAnsi="Times New Roman"/>
          <w:b/>
          <w:bCs/>
          <w:iCs/>
          <w:sz w:val="24"/>
          <w:szCs w:val="24"/>
          <w:lang w:val="en-US" w:eastAsia="ru-RU"/>
        </w:rPr>
      </w:pPr>
      <w:r w:rsidRPr="009B0E2F">
        <w:rPr>
          <w:rFonts w:ascii="Times New Roman" w:eastAsia="Times New Roman" w:hAnsi="Times New Roman"/>
          <w:spacing w:val="2"/>
          <w:sz w:val="24"/>
          <w:szCs w:val="24"/>
          <w:lang w:eastAsia="ru-RU"/>
        </w:rPr>
        <w:t>Наиболееупотребительныепредлоги</w:t>
      </w:r>
      <w:r w:rsidRPr="009B0E2F">
        <w:rPr>
          <w:rFonts w:ascii="Times New Roman" w:eastAsia="Times New Roman" w:hAnsi="Times New Roman"/>
          <w:spacing w:val="2"/>
          <w:sz w:val="24"/>
          <w:szCs w:val="24"/>
          <w:lang w:val="en-US" w:eastAsia="ru-RU"/>
        </w:rPr>
        <w:t xml:space="preserve">: in, on, at, into, to, </w:t>
      </w:r>
      <w:r w:rsidRPr="009B0E2F">
        <w:rPr>
          <w:rFonts w:ascii="Times New Roman" w:eastAsia="Times New Roman" w:hAnsi="Times New Roman"/>
          <w:sz w:val="24"/>
          <w:szCs w:val="24"/>
          <w:lang w:val="en-US" w:eastAsia="ru-RU"/>
        </w:rPr>
        <w:t>from, of, with.</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Социокультурная осведомлённость</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7D56DB">
        <w:rPr>
          <w:rFonts w:ascii="Times New Roman" w:eastAsia="Times New Roman" w:hAnsi="Times New Roman"/>
          <w:sz w:val="24"/>
          <w:szCs w:val="24"/>
          <w:lang w:eastAsia="ru-RU"/>
        </w:rPr>
        <w:t>учаемого языка; с некоторыми литературными персонажами</w:t>
      </w:r>
      <w:r w:rsidRPr="007D56DB">
        <w:rPr>
          <w:rFonts w:ascii="Times New Roman" w:eastAsia="Times New Roman" w:hAnsi="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7D56DB">
        <w:rPr>
          <w:rFonts w:ascii="Times New Roman" w:eastAsia="Times New Roman" w:hAnsi="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Специальные учебные умения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Младшие школьники овладевают следующими специаль</w:t>
      </w:r>
      <w:r w:rsidRPr="007D56DB">
        <w:rPr>
          <w:rFonts w:ascii="Times New Roman" w:eastAsia="Times New Roman" w:hAnsi="Times New Roman"/>
          <w:sz w:val="24"/>
          <w:szCs w:val="24"/>
          <w:lang w:eastAsia="ru-RU"/>
        </w:rPr>
        <w:t>ными (предметными) учебными умениями и навыками:</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пользоваться двуязычным словарём учебника (в том чис</w:t>
      </w:r>
      <w:r w:rsidRPr="007D56DB">
        <w:rPr>
          <w:rFonts w:ascii="Times New Roman" w:eastAsia="Times New Roman" w:hAnsi="Times New Roman"/>
          <w:spacing w:val="2"/>
          <w:sz w:val="24"/>
          <w:szCs w:val="24"/>
          <w:lang w:eastAsia="ru-RU"/>
        </w:rPr>
        <w:t xml:space="preserve">ле транскрипцией), компьютерным словарём и экранным </w:t>
      </w:r>
      <w:r w:rsidRPr="007D56DB">
        <w:rPr>
          <w:rFonts w:ascii="Times New Roman" w:eastAsia="Times New Roman" w:hAnsi="Times New Roman"/>
          <w:sz w:val="24"/>
          <w:szCs w:val="24"/>
          <w:lang w:eastAsia="ru-RU"/>
        </w:rPr>
        <w:t>переводом отдельных слов;</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пользоваться справочным материалом, представленным</w:t>
      </w:r>
      <w:r w:rsidRPr="007D56DB">
        <w:rPr>
          <w:rFonts w:ascii="Times New Roman" w:eastAsia="Times New Roman" w:hAnsi="Times New Roman"/>
          <w:sz w:val="24"/>
          <w:szCs w:val="24"/>
          <w:lang w:eastAsia="ru-RU"/>
        </w:rPr>
        <w:t>в виде таблиц, схем, правил;</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вести словарь (словарную тетрадь);</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 xml:space="preserve">систематизировать слова, например по тематическому </w:t>
      </w:r>
      <w:r w:rsidRPr="007D56DB">
        <w:rPr>
          <w:rFonts w:ascii="Times New Roman" w:eastAsia="Times New Roman" w:hAnsi="Times New Roman"/>
          <w:sz w:val="24"/>
          <w:szCs w:val="24"/>
          <w:lang w:eastAsia="ru-RU"/>
        </w:rPr>
        <w:t>принципу;</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пользоваться языковой догадкой, например при опознавании интернационализмов;</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делать обобщения на основе структурно­функциональ</w:t>
      </w:r>
      <w:r w:rsidRPr="007D56DB">
        <w:rPr>
          <w:rFonts w:ascii="Times New Roman" w:eastAsia="Times New Roman" w:hAnsi="Times New Roman"/>
          <w:sz w:val="24"/>
          <w:szCs w:val="24"/>
          <w:lang w:eastAsia="ru-RU"/>
        </w:rPr>
        <w:t>ных схем простого предложения;</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pacing w:val="-4"/>
          <w:sz w:val="24"/>
          <w:szCs w:val="24"/>
          <w:lang w:eastAsia="ru-RU"/>
        </w:rPr>
        <w:t>опознавать грамматические явления, отсутствующие в род</w:t>
      </w:r>
      <w:r w:rsidRPr="007D56DB">
        <w:rPr>
          <w:rFonts w:ascii="Times New Roman" w:eastAsia="Times New Roman" w:hAnsi="Times New Roman"/>
          <w:sz w:val="24"/>
          <w:szCs w:val="24"/>
          <w:lang w:eastAsia="ru-RU"/>
        </w:rPr>
        <w:t>ном языке, например артикли.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Общеучебные умения и универсальные учебные действия</w:t>
      </w:r>
    </w:p>
    <w:p w:rsidR="007D56DB" w:rsidRPr="007D56DB" w:rsidRDefault="007D56DB" w:rsidP="00CB77B8">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В процессе изучения курса «Иностранный язык» младшие школьники:</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совершенствуют приёмы работы с текстом, опираясь на </w:t>
      </w:r>
      <w:r w:rsidRPr="007D56DB">
        <w:rPr>
          <w:rFonts w:ascii="Times New Roman" w:eastAsia="Times New Roman" w:hAnsi="Times New Roman"/>
          <w:spacing w:val="2"/>
          <w:sz w:val="24"/>
          <w:szCs w:val="24"/>
          <w:lang w:eastAsia="ru-RU"/>
        </w:rPr>
        <w:t>умения, приобретённые на уроках родного языка (прогно</w:t>
      </w:r>
      <w:r w:rsidRPr="007D56DB">
        <w:rPr>
          <w:rFonts w:ascii="Times New Roman" w:eastAsia="Times New Roman" w:hAnsi="Times New Roman"/>
          <w:sz w:val="24"/>
          <w:szCs w:val="24"/>
          <w:lang w:eastAsia="ru-RU"/>
        </w:rPr>
        <w:t xml:space="preserve">зировать содержание текста по заголовку, данным к тексту </w:t>
      </w:r>
      <w:r w:rsidRPr="007D56DB">
        <w:rPr>
          <w:rFonts w:ascii="Times New Roman" w:eastAsia="Times New Roman" w:hAnsi="Times New Roman"/>
          <w:spacing w:val="2"/>
          <w:sz w:val="24"/>
          <w:szCs w:val="24"/>
          <w:lang w:eastAsia="ru-RU"/>
        </w:rPr>
        <w:t xml:space="preserve">рисункам, списывать текст, выписывать отдельные слова и </w:t>
      </w:r>
      <w:r w:rsidRPr="007D56DB">
        <w:rPr>
          <w:rFonts w:ascii="Times New Roman" w:eastAsia="Times New Roman" w:hAnsi="Times New Roman"/>
          <w:sz w:val="24"/>
          <w:szCs w:val="24"/>
          <w:lang w:eastAsia="ru-RU"/>
        </w:rPr>
        <w:t>предложения из текста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п.);</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D56DB" w:rsidRPr="007D56DB" w:rsidRDefault="007D56DB" w:rsidP="00CB77B8">
      <w:pPr>
        <w:spacing w:after="0" w:line="240" w:lineRule="auto"/>
        <w:contextualSpacing/>
        <w:jc w:val="both"/>
        <w:outlineLvl w:val="1"/>
        <w:rPr>
          <w:rFonts w:ascii="Times New Roman" w:eastAsia="Times New Roman" w:hAnsi="Times New Roman"/>
          <w:spacing w:val="2"/>
          <w:sz w:val="24"/>
          <w:szCs w:val="24"/>
          <w:lang w:eastAsia="ru-RU"/>
        </w:rPr>
      </w:pPr>
      <w:r w:rsidRPr="007D56DB">
        <w:rPr>
          <w:rFonts w:ascii="Times New Roman" w:eastAsia="Times New Roman" w:hAnsi="Times New Roman"/>
          <w:sz w:val="24"/>
          <w:szCs w:val="24"/>
          <w:lang w:eastAsia="ru-RU"/>
        </w:rPr>
        <w:lastRenderedPageBreak/>
        <w:t xml:space="preserve">совершенствуют общеречевые коммуникативные умения, например начинать и завершать разговор, используя </w:t>
      </w:r>
      <w:r w:rsidRPr="007D56DB">
        <w:rPr>
          <w:rFonts w:ascii="Times New Roman" w:eastAsia="Times New Roman" w:hAnsi="Times New Roman"/>
          <w:spacing w:val="2"/>
          <w:sz w:val="24"/>
          <w:szCs w:val="24"/>
          <w:lang w:eastAsia="ru-RU"/>
        </w:rPr>
        <w:t>речевые клише; поддерживать беседу, задавая вопросы и переспрашивая;</w:t>
      </w:r>
    </w:p>
    <w:p w:rsidR="007D56DB" w:rsidRPr="007D56DB" w:rsidRDefault="007D56DB" w:rsidP="00CB77B8">
      <w:pPr>
        <w:spacing w:after="0" w:line="240" w:lineRule="auto"/>
        <w:contextualSpacing/>
        <w:jc w:val="both"/>
        <w:outlineLvl w:val="1"/>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учатся осуществлять самоконтроль, самооценку;</w:t>
      </w:r>
    </w:p>
    <w:p w:rsidR="007D56DB" w:rsidRPr="007D56DB" w:rsidRDefault="007D56DB" w:rsidP="00CB77B8">
      <w:pPr>
        <w:spacing w:after="0" w:line="240" w:lineRule="auto"/>
        <w:contextualSpacing/>
        <w:jc w:val="both"/>
        <w:outlineLvl w:val="1"/>
        <w:rPr>
          <w:rFonts w:ascii="Times New Roman" w:eastAsia="Times New Roman" w:hAnsi="Times New Roman"/>
          <w:spacing w:val="-2"/>
          <w:sz w:val="24"/>
          <w:szCs w:val="24"/>
          <w:lang w:eastAsia="ru-RU"/>
        </w:rPr>
      </w:pPr>
      <w:r w:rsidRPr="007D56DB">
        <w:rPr>
          <w:rFonts w:ascii="Times New Roman" w:eastAsia="Times New Roman" w:hAnsi="Times New Roman"/>
          <w:spacing w:val="-4"/>
          <w:sz w:val="24"/>
          <w:szCs w:val="24"/>
          <w:lang w:eastAsia="ru-RU"/>
        </w:rPr>
        <w:t>учатся самостоятельно выполнять задания с использовани</w:t>
      </w:r>
      <w:r w:rsidRPr="007D56DB">
        <w:rPr>
          <w:rFonts w:ascii="Times New Roman" w:eastAsia="Times New Roman" w:hAnsi="Times New Roman"/>
          <w:spacing w:val="-2"/>
          <w:sz w:val="24"/>
          <w:szCs w:val="24"/>
          <w:lang w:eastAsia="ru-RU"/>
        </w:rPr>
        <w:t>ем компьютера (при наличии мультимедийного приложения).</w:t>
      </w:r>
    </w:p>
    <w:p w:rsidR="007D56DB" w:rsidRPr="007D56DB" w:rsidRDefault="007D56DB" w:rsidP="00CB77B8">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D56DB">
        <w:rPr>
          <w:rFonts w:ascii="Times New Roman" w:eastAsia="Times New Roman" w:hAnsi="Times New Roman"/>
          <w:bCs/>
          <w:sz w:val="24"/>
          <w:szCs w:val="24"/>
          <w:lang w:eastAsia="ru-RU"/>
        </w:rPr>
        <w:t>не выделяются</w:t>
      </w:r>
      <w:r w:rsidRPr="007D56DB">
        <w:rPr>
          <w:rFonts w:ascii="Times New Roman" w:eastAsia="Times New Roman" w:hAnsi="Times New Roman"/>
          <w:sz w:val="24"/>
          <w:szCs w:val="24"/>
          <w:lang w:eastAsia="ru-RU"/>
        </w:rPr>
        <w:t>отдельно в тематическом планировании.</w:t>
      </w:r>
    </w:p>
    <w:p w:rsidR="007D56DB" w:rsidRPr="00F85F6D" w:rsidRDefault="007D56DB" w:rsidP="00FC624D">
      <w:pPr>
        <w:autoSpaceDE w:val="0"/>
        <w:autoSpaceDN w:val="0"/>
        <w:adjustRightInd w:val="0"/>
        <w:spacing w:after="0" w:line="240" w:lineRule="auto"/>
        <w:jc w:val="both"/>
        <w:rPr>
          <w:rFonts w:ascii="Times New Roman" w:hAnsi="Times New Roman"/>
          <w:b/>
          <w:sz w:val="24"/>
          <w:szCs w:val="24"/>
        </w:rPr>
      </w:pPr>
    </w:p>
    <w:p w:rsidR="007D56DB" w:rsidRPr="00F85F6D" w:rsidRDefault="007D56DB"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2.2.2.4. Математика и информатика.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Числа и величины</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D56DB">
        <w:rPr>
          <w:rFonts w:ascii="Times New Roman" w:eastAsia="Times New Roman" w:hAnsi="Times New Roman"/>
          <w:spacing w:val="2"/>
          <w:sz w:val="24"/>
          <w:szCs w:val="24"/>
          <w:lang w:eastAsia="ru-RU"/>
        </w:rPr>
        <w:t xml:space="preserve">ние и упорядочение однородных величин. Доля величины </w:t>
      </w:r>
      <w:r w:rsidRPr="007D56DB">
        <w:rPr>
          <w:rFonts w:ascii="Times New Roman" w:eastAsia="Times New Roman" w:hAnsi="Times New Roman"/>
          <w:sz w:val="24"/>
          <w:szCs w:val="24"/>
          <w:lang w:eastAsia="ru-RU"/>
        </w:rPr>
        <w:t>(половина, треть, четверть, десятая, сотая, тысячная).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Арифметические действия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 xml:space="preserve">Сложение, вычитание, умножение и деление. Названия </w:t>
      </w:r>
      <w:r w:rsidRPr="007D56DB">
        <w:rPr>
          <w:rFonts w:ascii="Times New Roman" w:eastAsia="Times New Roman" w:hAnsi="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7D56DB">
        <w:rPr>
          <w:rFonts w:ascii="Times New Roman" w:eastAsia="Times New Roman" w:hAnsi="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7D56DB">
        <w:rPr>
          <w:rFonts w:ascii="Times New Roman" w:eastAsia="Times New Roman" w:hAnsi="Times New Roman"/>
          <w:sz w:val="24"/>
          <w:szCs w:val="24"/>
          <w:lang w:eastAsia="ru-RU"/>
        </w:rPr>
        <w:t>с остатком.</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D56DB">
        <w:rPr>
          <w:rFonts w:ascii="Times New Roman" w:eastAsia="Times New Roman" w:hAnsi="Times New Roman"/>
          <w:spacing w:val="2"/>
          <w:sz w:val="24"/>
          <w:szCs w:val="24"/>
          <w:lang w:eastAsia="ru-RU"/>
        </w:rPr>
        <w:t>свойств арифметических действий в вычислениях (переста</w:t>
      </w:r>
      <w:r w:rsidRPr="007D56DB">
        <w:rPr>
          <w:rFonts w:ascii="Times New Roman" w:eastAsia="Times New Roman" w:hAnsi="Times New Roman"/>
          <w:sz w:val="24"/>
          <w:szCs w:val="24"/>
          <w:lang w:eastAsia="ru-RU"/>
        </w:rPr>
        <w:t>новка и группировка слагаемых в сумме, множителей в произведении; умножение суммы и разности на число).</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Алгоритмы письменного сложения, вычитания, умножения и деления многозначных чисел. </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 xml:space="preserve">Способы проверки правильности вычислений (алгоритм, </w:t>
      </w:r>
      <w:r w:rsidRPr="007D56DB">
        <w:rPr>
          <w:rFonts w:ascii="Times New Roman" w:eastAsia="Times New Roman" w:hAnsi="Times New Roman"/>
          <w:sz w:val="24"/>
          <w:szCs w:val="24"/>
          <w:lang w:eastAsia="ru-RU"/>
        </w:rPr>
        <w:t>обратное действие, оценка достоверности, прикидки результата, вычисление на калькуляторе).</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Работа с текстовыми задачами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Решение текстовых задач арифметическим способом. Зада</w:t>
      </w:r>
      <w:r w:rsidRPr="007D56DB">
        <w:rPr>
          <w:rFonts w:ascii="Times New Roman" w:eastAsia="Times New Roman" w:hAnsi="Times New Roman"/>
          <w:sz w:val="24"/>
          <w:szCs w:val="24"/>
          <w:lang w:eastAsia="ru-RU"/>
        </w:rPr>
        <w:t>чи, содержащие отношения «больше (меньше) на…», «больше (меньше) в…». Зависимости между величинами, характеризу</w:t>
      </w:r>
      <w:r w:rsidRPr="007D56DB">
        <w:rPr>
          <w:rFonts w:ascii="Times New Roman" w:eastAsia="Times New Roman" w:hAnsi="Times New Roman"/>
          <w:spacing w:val="2"/>
          <w:sz w:val="24"/>
          <w:szCs w:val="24"/>
          <w:lang w:eastAsia="ru-RU"/>
        </w:rPr>
        <w:t>ющими процессы движения, работы, купли</w:t>
      </w:r>
      <w:r w:rsidRPr="007D56DB">
        <w:rPr>
          <w:rFonts w:ascii="Times New Roman" w:eastAsia="Times New Roman" w:hAnsi="Times New Roman"/>
          <w:spacing w:val="2"/>
          <w:sz w:val="24"/>
          <w:szCs w:val="24"/>
          <w:lang w:eastAsia="ru-RU"/>
        </w:rPr>
        <w:noBreakHyphen/>
        <w:t>продажи и</w:t>
      </w:r>
      <w:r w:rsidRPr="007D56DB">
        <w:rPr>
          <w:rFonts w:ascii="Times New Roman" w:eastAsia="Times New Roman" w:hAnsi="Times New Roman"/>
          <w:spacing w:val="2"/>
          <w:sz w:val="24"/>
          <w:szCs w:val="24"/>
          <w:lang w:eastAsia="ru-RU"/>
        </w:rPr>
        <w:t> </w:t>
      </w:r>
      <w:r w:rsidRPr="007D56DB">
        <w:rPr>
          <w:rFonts w:ascii="Times New Roman" w:eastAsia="Times New Roman" w:hAnsi="Times New Roman"/>
          <w:spacing w:val="2"/>
          <w:sz w:val="24"/>
          <w:szCs w:val="24"/>
          <w:lang w:eastAsia="ru-RU"/>
        </w:rPr>
        <w:t xml:space="preserve">др. </w:t>
      </w:r>
      <w:r w:rsidRPr="007D56DB">
        <w:rPr>
          <w:rFonts w:ascii="Times New Roman" w:eastAsia="Times New Roman" w:hAnsi="Times New Roman"/>
          <w:sz w:val="24"/>
          <w:szCs w:val="24"/>
          <w:lang w:eastAsia="ru-RU"/>
        </w:rPr>
        <w:t>Скорость, время, путь; объём работы, время, производительность труда; количество товара, его цена и стоимость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 xml:space="preserve">др. </w:t>
      </w:r>
      <w:r w:rsidRPr="007D56DB">
        <w:rPr>
          <w:rFonts w:ascii="Times New Roman" w:eastAsia="Times New Roman" w:hAnsi="Times New Roman"/>
          <w:spacing w:val="2"/>
          <w:sz w:val="24"/>
          <w:szCs w:val="24"/>
          <w:lang w:eastAsia="ru-RU"/>
        </w:rPr>
        <w:t xml:space="preserve">Планирование хода решения задачи. Представление текста </w:t>
      </w:r>
      <w:r w:rsidRPr="007D56DB">
        <w:rPr>
          <w:rFonts w:ascii="Times New Roman" w:eastAsia="Times New Roman" w:hAnsi="Times New Roman"/>
          <w:sz w:val="24"/>
          <w:szCs w:val="24"/>
          <w:lang w:eastAsia="ru-RU"/>
        </w:rPr>
        <w:t>задачи (схема, таблица, диаграмма и другие модели).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Задачи на нахождение доли целого и целого по его доле.</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pacing w:val="2"/>
          <w:sz w:val="24"/>
          <w:szCs w:val="24"/>
          <w:lang w:eastAsia="ru-RU"/>
        </w:rPr>
        <w:t>Пространственные отношения. Геометрические фи</w:t>
      </w:r>
      <w:r w:rsidRPr="007D56DB">
        <w:rPr>
          <w:rFonts w:ascii="Times New Roman" w:eastAsia="Times New Roman" w:hAnsi="Times New Roman"/>
          <w:b/>
          <w:bCs/>
          <w:iCs/>
          <w:sz w:val="24"/>
          <w:szCs w:val="24"/>
          <w:lang w:eastAsia="ru-RU"/>
        </w:rPr>
        <w:t>гуры</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7D56DB">
        <w:rPr>
          <w:rFonts w:ascii="Times New Roman" w:eastAsia="Times New Roman" w:hAnsi="Times New Roman"/>
          <w:spacing w:val="2"/>
          <w:sz w:val="24"/>
          <w:szCs w:val="24"/>
          <w:lang w:eastAsia="ru-RU"/>
        </w:rPr>
        <w:t> </w:t>
      </w:r>
      <w:r w:rsidRPr="007D56DB">
        <w:rPr>
          <w:rFonts w:ascii="Times New Roman" w:eastAsia="Times New Roman" w:hAnsi="Times New Roman"/>
          <w:spacing w:val="2"/>
          <w:sz w:val="24"/>
          <w:szCs w:val="24"/>
          <w:lang w:eastAsia="ru-RU"/>
        </w:rPr>
        <w:t>пр.). Распознавание и изображение</w:t>
      </w:r>
      <w:r w:rsidRPr="007D56DB">
        <w:rPr>
          <w:rFonts w:ascii="Times New Roman" w:eastAsia="Times New Roman" w:hAnsi="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7D56DB">
        <w:rPr>
          <w:rFonts w:ascii="Times New Roman" w:eastAsia="Times New Roman" w:hAnsi="Times New Roman"/>
          <w:spacing w:val="2"/>
          <w:sz w:val="24"/>
          <w:szCs w:val="24"/>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7D56DB">
        <w:rPr>
          <w:rFonts w:ascii="Times New Roman" w:eastAsia="Times New Roman" w:hAnsi="Times New Roman"/>
          <w:i/>
          <w:spacing w:val="2"/>
          <w:sz w:val="24"/>
          <w:szCs w:val="24"/>
          <w:lang w:eastAsia="ru-RU"/>
        </w:rPr>
        <w:t xml:space="preserve">Распознавание и называние: </w:t>
      </w:r>
      <w:r w:rsidRPr="007D56DB">
        <w:rPr>
          <w:rFonts w:ascii="Times New Roman" w:eastAsia="Times New Roman" w:hAnsi="Times New Roman"/>
          <w:i/>
          <w:sz w:val="24"/>
          <w:szCs w:val="24"/>
          <w:lang w:eastAsia="ru-RU"/>
        </w:rPr>
        <w:t>куб, шар, параллелепипед, пирамида, цилиндр, конус.</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lastRenderedPageBreak/>
        <w:t>Геометрические величины</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 xml:space="preserve">Геометрические величины и их измерение. Измерение </w:t>
      </w:r>
      <w:r w:rsidRPr="007D56DB">
        <w:rPr>
          <w:rFonts w:ascii="Times New Roman" w:eastAsia="Times New Roman" w:hAnsi="Times New Roman"/>
          <w:sz w:val="24"/>
          <w:szCs w:val="24"/>
          <w:lang w:eastAsia="ru-RU"/>
        </w:rPr>
        <w:t>длины отрезка. Единицы длины (мм, см, дм, м, км). Периметр. Вычисление периметра многоугольника.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Площадь геометрической фигуры. Единицы площади (см</w:t>
      </w:r>
      <w:r w:rsidRPr="007D56DB">
        <w:rPr>
          <w:rFonts w:ascii="Times New Roman" w:eastAsia="Times New Roman" w:hAnsi="Times New Roman"/>
          <w:sz w:val="24"/>
          <w:szCs w:val="24"/>
          <w:vertAlign w:val="superscript"/>
          <w:lang w:eastAsia="ru-RU"/>
        </w:rPr>
        <w:t>2</w:t>
      </w:r>
      <w:r w:rsidRPr="007D56DB">
        <w:rPr>
          <w:rFonts w:ascii="Times New Roman" w:eastAsia="Times New Roman" w:hAnsi="Times New Roman"/>
          <w:sz w:val="24"/>
          <w:szCs w:val="24"/>
          <w:lang w:eastAsia="ru-RU"/>
        </w:rPr>
        <w:t xml:space="preserve">, </w:t>
      </w:r>
      <w:r w:rsidRPr="007D56DB">
        <w:rPr>
          <w:rFonts w:ascii="Times New Roman" w:eastAsia="Times New Roman" w:hAnsi="Times New Roman"/>
          <w:spacing w:val="2"/>
          <w:sz w:val="24"/>
          <w:szCs w:val="24"/>
          <w:lang w:eastAsia="ru-RU"/>
        </w:rPr>
        <w:t>дм</w:t>
      </w:r>
      <w:r w:rsidRPr="007D56DB">
        <w:rPr>
          <w:rFonts w:ascii="Times New Roman" w:eastAsia="Times New Roman" w:hAnsi="Times New Roman"/>
          <w:spacing w:val="2"/>
          <w:sz w:val="24"/>
          <w:szCs w:val="24"/>
          <w:vertAlign w:val="superscript"/>
          <w:lang w:eastAsia="ru-RU"/>
        </w:rPr>
        <w:t>2</w:t>
      </w:r>
      <w:r w:rsidRPr="007D56DB">
        <w:rPr>
          <w:rFonts w:ascii="Times New Roman" w:eastAsia="Times New Roman" w:hAnsi="Times New Roman"/>
          <w:spacing w:val="2"/>
          <w:sz w:val="24"/>
          <w:szCs w:val="24"/>
          <w:lang w:eastAsia="ru-RU"/>
        </w:rPr>
        <w:t>, м</w:t>
      </w:r>
      <w:r w:rsidRPr="007D56DB">
        <w:rPr>
          <w:rFonts w:ascii="Times New Roman" w:eastAsia="Times New Roman" w:hAnsi="Times New Roman"/>
          <w:spacing w:val="2"/>
          <w:sz w:val="24"/>
          <w:szCs w:val="24"/>
          <w:vertAlign w:val="superscript"/>
          <w:lang w:eastAsia="ru-RU"/>
        </w:rPr>
        <w:t>2</w:t>
      </w:r>
      <w:r w:rsidRPr="007D56DB">
        <w:rPr>
          <w:rFonts w:ascii="Times New Roman" w:eastAsia="Times New Roman" w:hAnsi="Times New Roman"/>
          <w:spacing w:val="2"/>
          <w:sz w:val="24"/>
          <w:szCs w:val="24"/>
          <w:lang w:eastAsia="ru-RU"/>
        </w:rPr>
        <w:t>). Точное и приближённое измерение площади гео</w:t>
      </w:r>
      <w:r w:rsidRPr="007D56DB">
        <w:rPr>
          <w:rFonts w:ascii="Times New Roman" w:eastAsia="Times New Roman" w:hAnsi="Times New Roman"/>
          <w:sz w:val="24"/>
          <w:szCs w:val="24"/>
          <w:lang w:eastAsia="ru-RU"/>
        </w:rPr>
        <w:t>метрической фигуры. Вычисление площади прямоугольника.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Работа с информацией</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Сбор и представление информации, связанной со счётом </w:t>
      </w:r>
      <w:r w:rsidRPr="007D56DB">
        <w:rPr>
          <w:rFonts w:ascii="Times New Roman" w:eastAsia="Times New Roman" w:hAnsi="Times New Roman"/>
          <w:spacing w:val="2"/>
          <w:sz w:val="24"/>
          <w:szCs w:val="24"/>
          <w:lang w:eastAsia="ru-RU"/>
        </w:rPr>
        <w:t xml:space="preserve">(пересчётом), измерением величин; фиксирование, анализ </w:t>
      </w:r>
      <w:r w:rsidRPr="007D56DB">
        <w:rPr>
          <w:rFonts w:ascii="Times New Roman" w:eastAsia="Times New Roman" w:hAnsi="Times New Roman"/>
          <w:sz w:val="24"/>
          <w:szCs w:val="24"/>
          <w:lang w:eastAsia="ru-RU"/>
        </w:rPr>
        <w:t>полученной информации.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7D56DB">
        <w:rPr>
          <w:rFonts w:ascii="Times New Roman" w:eastAsia="Times New Roman" w:hAnsi="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Составление конечной последовательности (цепочки) пред</w:t>
      </w:r>
      <w:r w:rsidRPr="007D56DB">
        <w:rPr>
          <w:rFonts w:ascii="Times New Roman" w:eastAsia="Times New Roman" w:hAnsi="Times New Roman"/>
          <w:spacing w:val="2"/>
          <w:sz w:val="24"/>
          <w:szCs w:val="24"/>
          <w:lang w:eastAsia="ru-RU"/>
        </w:rPr>
        <w:t>метов, чисел, геометрических фигур и</w:t>
      </w:r>
      <w:r w:rsidRPr="007D56DB">
        <w:rPr>
          <w:rFonts w:ascii="Times New Roman" w:eastAsia="Times New Roman" w:hAnsi="Times New Roman"/>
          <w:spacing w:val="2"/>
          <w:sz w:val="24"/>
          <w:szCs w:val="24"/>
          <w:lang w:eastAsia="ru-RU"/>
        </w:rPr>
        <w:t> </w:t>
      </w:r>
      <w:r w:rsidRPr="007D56DB">
        <w:rPr>
          <w:rFonts w:ascii="Times New Roman" w:eastAsia="Times New Roman" w:hAnsi="Times New Roman"/>
          <w:spacing w:val="2"/>
          <w:sz w:val="24"/>
          <w:szCs w:val="24"/>
          <w:lang w:eastAsia="ru-RU"/>
        </w:rPr>
        <w:t>др. по правилу.</w:t>
      </w:r>
      <w:r w:rsidR="00D31F77">
        <w:rPr>
          <w:rFonts w:ascii="Times New Roman" w:eastAsia="Times New Roman" w:hAnsi="Times New Roman"/>
          <w:spacing w:val="2"/>
          <w:sz w:val="24"/>
          <w:szCs w:val="24"/>
          <w:lang w:eastAsia="ru-RU"/>
        </w:rPr>
        <w:t xml:space="preserve"> </w:t>
      </w:r>
      <w:r w:rsidRPr="007D56DB">
        <w:rPr>
          <w:rFonts w:ascii="Times New Roman" w:eastAsia="Times New Roman" w:hAnsi="Times New Roman"/>
          <w:sz w:val="24"/>
          <w:szCs w:val="24"/>
          <w:lang w:eastAsia="ru-RU"/>
        </w:rPr>
        <w:t>Составление, запись и выполнение простого алгоритма, плана поиска информации.</w:t>
      </w:r>
    </w:p>
    <w:p w:rsid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Чтение и заполнение таблицы. Интерпретация данных</w:t>
      </w:r>
      <w:r w:rsidRPr="007D56DB">
        <w:rPr>
          <w:rFonts w:ascii="Times New Roman" w:eastAsia="Times New Roman" w:hAnsi="Times New Roman"/>
          <w:sz w:val="24"/>
          <w:szCs w:val="24"/>
          <w:lang w:eastAsia="ru-RU"/>
        </w:rPr>
        <w:t>таблицы. Чтение столбчатой диаграммы. Создание простейшей информационной модели (схема, таблица, цепочка).</w:t>
      </w:r>
    </w:p>
    <w:p w:rsid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
    <w:p w:rsid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 xml:space="preserve">2.2.2.5. Окружающий мир. </w:t>
      </w:r>
    </w:p>
    <w:p w:rsidR="007D56DB" w:rsidRPr="007D56DB" w:rsidRDefault="007D56DB" w:rsidP="00FC624D">
      <w:pPr>
        <w:autoSpaceDE w:val="0"/>
        <w:autoSpaceDN w:val="0"/>
        <w:adjustRightInd w:val="0"/>
        <w:spacing w:after="0" w:line="240" w:lineRule="auto"/>
        <w:ind w:firstLine="708"/>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Человек и природа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Звезды и планеты. </w:t>
      </w:r>
      <w:r w:rsidRPr="007D56DB">
        <w:rPr>
          <w:rFonts w:ascii="Times New Roman" w:eastAsia="@Arial Unicode MS" w:hAnsi="Times New Roman"/>
          <w:i/>
          <w:iCs/>
          <w:color w:val="000000"/>
          <w:sz w:val="24"/>
          <w:szCs w:val="24"/>
          <w:lang w:eastAsia="ru-RU"/>
        </w:rPr>
        <w:t>Солнце</w:t>
      </w:r>
      <w:r w:rsidRPr="007D56DB">
        <w:rPr>
          <w:rFonts w:ascii="Times New Roman" w:eastAsia="@Arial Unicode MS" w:hAnsi="Times New Roman"/>
          <w:color w:val="000000"/>
          <w:sz w:val="24"/>
          <w:szCs w:val="24"/>
          <w:lang w:eastAsia="ru-RU"/>
        </w:rPr>
        <w:t xml:space="preserve"> – </w:t>
      </w:r>
      <w:r w:rsidRPr="007D56DB">
        <w:rPr>
          <w:rFonts w:ascii="Times New Roman" w:eastAsia="@Arial Unicode MS" w:hAnsi="Times New Roman"/>
          <w:i/>
          <w:iCs/>
          <w:color w:val="000000"/>
          <w:sz w:val="24"/>
          <w:szCs w:val="24"/>
          <w:lang w:eastAsia="ru-RU"/>
        </w:rPr>
        <w:t>ближайшая к нам звезда, источник света и тепла для всего живого на Земле</w:t>
      </w:r>
      <w:r w:rsidRPr="007D56DB">
        <w:rPr>
          <w:rFonts w:ascii="Times New Roman" w:eastAsia="@Arial Unicode MS" w:hAnsi="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D56DB">
        <w:rPr>
          <w:rFonts w:ascii="Times New Roman" w:eastAsia="@Arial Unicode MS" w:hAnsi="Times New Roman"/>
          <w:i/>
          <w:iCs/>
          <w:color w:val="000000"/>
          <w:sz w:val="24"/>
          <w:szCs w:val="24"/>
          <w:lang w:eastAsia="ru-RU"/>
        </w:rPr>
        <w:t>Важнейшие природные объекты своей страны, района</w:t>
      </w:r>
      <w:r w:rsidRPr="007D56DB">
        <w:rPr>
          <w:rFonts w:ascii="Times New Roman" w:eastAsia="@Arial Unicode MS" w:hAnsi="Times New Roman"/>
          <w:color w:val="000000"/>
          <w:sz w:val="24"/>
          <w:szCs w:val="24"/>
          <w:lang w:eastAsia="ru-RU"/>
        </w:rPr>
        <w:t>. Ориентирование на местности. Компас.</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7D56DB">
        <w:rPr>
          <w:rFonts w:ascii="Times New Roman" w:eastAsia="@Arial Unicode MS" w:hAnsi="Times New Roman"/>
          <w:i/>
          <w:iCs/>
          <w:color w:val="000000"/>
          <w:sz w:val="24"/>
          <w:szCs w:val="24"/>
          <w:lang w:eastAsia="ru-RU"/>
        </w:rPr>
        <w:t>Обращение Земли вокруг Солнца как причина смены времен года</w:t>
      </w:r>
      <w:r w:rsidRPr="007D56DB">
        <w:rPr>
          <w:rFonts w:ascii="Times New Roman" w:eastAsia="@Arial Unicode MS" w:hAnsi="Times New Roman"/>
          <w:color w:val="000000"/>
          <w:sz w:val="24"/>
          <w:szCs w:val="24"/>
          <w:lang w:eastAsia="ru-RU"/>
        </w:rPr>
        <w:t>. Смена времен года в родном крае на основе наблюдений.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7D56DB">
        <w:rPr>
          <w:rFonts w:ascii="Times New Roman" w:eastAsia="@Arial Unicode MS" w:hAnsi="Times New Roman"/>
          <w:i/>
          <w:iCs/>
          <w:color w:val="000000"/>
          <w:sz w:val="24"/>
          <w:szCs w:val="24"/>
          <w:lang w:eastAsia="ru-RU"/>
        </w:rPr>
        <w:t>Предсказание погоды и его значение в жизни людей</w:t>
      </w:r>
      <w:r w:rsidRPr="007D56DB">
        <w:rPr>
          <w:rFonts w:ascii="Times New Roman" w:eastAsia="@Arial Unicode MS" w:hAnsi="Times New Roman"/>
          <w:color w:val="000000"/>
          <w:sz w:val="24"/>
          <w:szCs w:val="24"/>
          <w:lang w:eastAsia="ru-RU"/>
        </w:rPr>
        <w:t>.</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Воздух – смесь газов. Свойства воздуха. Значение воздуха для растений, животных, человека.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Почва, ее состав, значение для живой природы и для хозяйственной жизни человека.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Грибы: съедобные и ядовитые. Правила сбора грибов.</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7D56DB">
        <w:rPr>
          <w:rFonts w:ascii="Times New Roman" w:eastAsia="@Arial Unicode MS" w:hAnsi="Times New Roman"/>
          <w:iCs/>
          <w:color w:val="000000"/>
          <w:sz w:val="24"/>
          <w:szCs w:val="24"/>
          <w:lang w:eastAsia="ru-RU"/>
        </w:rPr>
        <w:t>Круговорот веществ</w:t>
      </w:r>
      <w:r w:rsidRPr="007D56DB">
        <w:rPr>
          <w:rFonts w:ascii="Times New Roman" w:eastAsia="@Arial Unicode MS" w:hAnsi="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D56DB">
        <w:rPr>
          <w:rFonts w:ascii="Times New Roman" w:eastAsia="@Arial Unicode MS" w:hAnsi="Times New Roman"/>
          <w:color w:val="000000"/>
          <w:sz w:val="24"/>
          <w:szCs w:val="24"/>
          <w:lang w:eastAsia="ru-RU"/>
        </w:rPr>
        <w:t>.</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D56DB" w:rsidRPr="007D56DB" w:rsidRDefault="007D56DB" w:rsidP="00FC624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7D56DB">
        <w:rPr>
          <w:rFonts w:ascii="Times New Roman" w:eastAsia="@Arial Unicode MS" w:hAnsi="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D56DB">
        <w:rPr>
          <w:rFonts w:ascii="Times New Roman" w:eastAsia="Times New Roman" w:hAnsi="Times New Roman" w:cs="NewtonCSanPin"/>
          <w:b/>
          <w:bCs/>
          <w:i/>
          <w:iCs/>
          <w:sz w:val="24"/>
          <w:szCs w:val="24"/>
          <w:lang w:eastAsia="ru-RU"/>
        </w:rPr>
        <w:t>.</w:t>
      </w:r>
    </w:p>
    <w:p w:rsidR="007D56DB" w:rsidRPr="007D56DB" w:rsidRDefault="007D56DB" w:rsidP="00FC624D">
      <w:pPr>
        <w:autoSpaceDE w:val="0"/>
        <w:autoSpaceDN w:val="0"/>
        <w:adjustRightInd w:val="0"/>
        <w:spacing w:after="0" w:line="240" w:lineRule="auto"/>
        <w:ind w:firstLine="708"/>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Человек и общество</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w:t>
      </w:r>
      <w:r w:rsidRPr="007D56DB">
        <w:rPr>
          <w:rFonts w:ascii="Times New Roman" w:eastAsia="@Arial Unicode MS" w:hAnsi="Times New Roman"/>
          <w:color w:val="000000"/>
          <w:sz w:val="24"/>
          <w:szCs w:val="24"/>
          <w:lang w:eastAsia="ru-RU"/>
        </w:rPr>
        <w:lastRenderedPageBreak/>
        <w:t xml:space="preserve">представителями разных национальностей, социальных групп: проявление уважения, взаимопомощи, умения прислушиваться к чужому мнению. </w:t>
      </w:r>
      <w:r w:rsidRPr="007D56DB">
        <w:rPr>
          <w:rFonts w:ascii="Times New Roman" w:eastAsia="@Arial Unicode MS" w:hAnsi="Times New Roman"/>
          <w:i/>
          <w:iCs/>
          <w:color w:val="000000"/>
          <w:sz w:val="24"/>
          <w:szCs w:val="24"/>
          <w:lang w:eastAsia="ru-RU"/>
        </w:rPr>
        <w:t>Внутренний мир человека: общее представление о человеческих свойствах и качествах</w:t>
      </w:r>
      <w:r w:rsidRPr="007D56DB">
        <w:rPr>
          <w:rFonts w:ascii="Times New Roman" w:eastAsia="@Arial Unicode MS" w:hAnsi="Times New Roman"/>
          <w:color w:val="000000"/>
          <w:sz w:val="24"/>
          <w:szCs w:val="24"/>
          <w:lang w:eastAsia="ru-RU"/>
        </w:rPr>
        <w:t>.</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D56DB">
        <w:rPr>
          <w:rFonts w:ascii="Times New Roman" w:eastAsia="@Arial Unicode MS" w:hAnsi="Times New Roman"/>
          <w:i/>
          <w:iCs/>
          <w:color w:val="000000"/>
          <w:sz w:val="24"/>
          <w:szCs w:val="24"/>
          <w:lang w:eastAsia="ru-RU"/>
        </w:rPr>
        <w:t>Хозяйство семьи</w:t>
      </w:r>
      <w:r w:rsidRPr="007D56DB">
        <w:rPr>
          <w:rFonts w:ascii="Times New Roman" w:eastAsia="@Arial Unicode MS" w:hAnsi="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i/>
          <w:iCs/>
          <w:color w:val="000000"/>
          <w:sz w:val="24"/>
          <w:szCs w:val="24"/>
          <w:lang w:eastAsia="ru-RU"/>
        </w:rPr>
      </w:pPr>
      <w:r w:rsidRPr="007D56DB">
        <w:rPr>
          <w:rFonts w:ascii="Times New Roman" w:eastAsia="@Arial Unicode MS" w:hAnsi="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7D56DB">
        <w:rPr>
          <w:rFonts w:ascii="Times New Roman" w:eastAsia="@Arial Unicode MS" w:hAnsi="Times New Roman"/>
          <w:i/>
          <w:iCs/>
          <w:color w:val="000000"/>
          <w:sz w:val="24"/>
          <w:szCs w:val="24"/>
          <w:lang w:eastAsia="ru-RU"/>
        </w:rPr>
        <w:t>Средства связи</w:t>
      </w:r>
      <w:r w:rsidRPr="007D56DB">
        <w:rPr>
          <w:rFonts w:ascii="Times New Roman" w:eastAsia="@Arial Unicode MS" w:hAnsi="Times New Roman"/>
          <w:color w:val="000000"/>
          <w:sz w:val="24"/>
          <w:szCs w:val="24"/>
          <w:lang w:eastAsia="ru-RU"/>
        </w:rPr>
        <w:t xml:space="preserve">: </w:t>
      </w:r>
      <w:r w:rsidRPr="007D56DB">
        <w:rPr>
          <w:rFonts w:ascii="Times New Roman" w:eastAsia="@Arial Unicode MS" w:hAnsi="Times New Roman"/>
          <w:i/>
          <w:iCs/>
          <w:color w:val="000000"/>
          <w:sz w:val="24"/>
          <w:szCs w:val="24"/>
          <w:lang w:eastAsia="ru-RU"/>
        </w:rPr>
        <w:t>почта</w:t>
      </w:r>
      <w:r w:rsidRPr="007D56DB">
        <w:rPr>
          <w:rFonts w:ascii="Times New Roman" w:eastAsia="@Arial Unicode MS" w:hAnsi="Times New Roman"/>
          <w:color w:val="000000"/>
          <w:sz w:val="24"/>
          <w:szCs w:val="24"/>
          <w:lang w:eastAsia="ru-RU"/>
        </w:rPr>
        <w:t xml:space="preserve">, </w:t>
      </w:r>
      <w:r w:rsidRPr="007D56DB">
        <w:rPr>
          <w:rFonts w:ascii="Times New Roman" w:eastAsia="@Arial Unicode MS" w:hAnsi="Times New Roman"/>
          <w:i/>
          <w:iCs/>
          <w:color w:val="000000"/>
          <w:sz w:val="24"/>
          <w:szCs w:val="24"/>
          <w:lang w:eastAsia="ru-RU"/>
        </w:rPr>
        <w:t>телеграф</w:t>
      </w:r>
      <w:r w:rsidRPr="007D56DB">
        <w:rPr>
          <w:rFonts w:ascii="Times New Roman" w:eastAsia="@Arial Unicode MS" w:hAnsi="Times New Roman"/>
          <w:color w:val="000000"/>
          <w:sz w:val="24"/>
          <w:szCs w:val="24"/>
          <w:lang w:eastAsia="ru-RU"/>
        </w:rPr>
        <w:t xml:space="preserve">, </w:t>
      </w:r>
      <w:r w:rsidRPr="007D56DB">
        <w:rPr>
          <w:rFonts w:ascii="Times New Roman" w:eastAsia="@Arial Unicode MS" w:hAnsi="Times New Roman"/>
          <w:i/>
          <w:iCs/>
          <w:color w:val="000000"/>
          <w:sz w:val="24"/>
          <w:szCs w:val="24"/>
          <w:lang w:eastAsia="ru-RU"/>
        </w:rPr>
        <w:t>телефон, электронная почта, аудио- и видеочаты, форум.</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Россия на карте, государственная граница России.</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7D56DB">
        <w:rPr>
          <w:rFonts w:ascii="Times New Roman" w:eastAsia="@Arial Unicode MS" w:hAnsi="Times New Roman"/>
          <w:i/>
          <w:iCs/>
          <w:color w:val="000000"/>
          <w:sz w:val="24"/>
          <w:szCs w:val="24"/>
          <w:lang w:eastAsia="ru-RU"/>
        </w:rPr>
        <w:t>разводные мосты через Неву</w:t>
      </w:r>
      <w:r w:rsidRPr="007D56DB">
        <w:rPr>
          <w:rFonts w:ascii="Times New Roman" w:eastAsia="@Arial Unicode MS" w:hAnsi="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D56DB" w:rsidRPr="007D56DB" w:rsidRDefault="007D56DB"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7D56DB">
        <w:rPr>
          <w:rFonts w:ascii="Times New Roman" w:eastAsia="@Arial Unicode MS" w:hAnsi="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Arial Unicode MS" w:hAnsi="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D56DB">
        <w:rPr>
          <w:rFonts w:ascii="Times New Roman" w:eastAsia="Times New Roman" w:hAnsi="Times New Roman"/>
          <w:sz w:val="24"/>
          <w:szCs w:val="24"/>
          <w:lang w:eastAsia="ru-RU"/>
        </w:rPr>
        <w:t>.</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Правила безопасной жизни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Ценность здоровья и здорового образа жизни.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Режим дня школьника, чередование труда и отдыха в</w:t>
      </w:r>
      <w:r w:rsidRPr="007D56DB">
        <w:rPr>
          <w:rFonts w:ascii="Times New Roman" w:eastAsia="Times New Roman" w:hAnsi="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7D56DB">
        <w:rPr>
          <w:rFonts w:ascii="Times New Roman" w:eastAsia="Times New Roman" w:hAnsi="Times New Roman"/>
          <w:spacing w:val="2"/>
          <w:sz w:val="24"/>
          <w:szCs w:val="24"/>
          <w:lang w:eastAsia="ru-RU"/>
        </w:rPr>
        <w:t>здоровья. Личная ответственность каждого человека за со</w:t>
      </w:r>
      <w:r w:rsidRPr="007D56DB">
        <w:rPr>
          <w:rFonts w:ascii="Times New Roman" w:eastAsia="Times New Roman" w:hAnsi="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7D56DB">
        <w:rPr>
          <w:rFonts w:ascii="Times New Roman" w:eastAsia="Times New Roman" w:hAnsi="Times New Roman"/>
          <w:spacing w:val="2"/>
          <w:sz w:val="24"/>
          <w:szCs w:val="24"/>
          <w:lang w:eastAsia="ru-RU"/>
        </w:rPr>
        <w:t>помощь при лёгких травмах (</w:t>
      </w:r>
      <w:r w:rsidRPr="007D56DB">
        <w:rPr>
          <w:rFonts w:ascii="Times New Roman" w:eastAsia="Times New Roman" w:hAnsi="Times New Roman"/>
          <w:iCs/>
          <w:spacing w:val="2"/>
          <w:sz w:val="24"/>
          <w:szCs w:val="24"/>
          <w:lang w:eastAsia="ru-RU"/>
        </w:rPr>
        <w:t>ушиб</w:t>
      </w:r>
      <w:r w:rsidRPr="007D56DB">
        <w:rPr>
          <w:rFonts w:ascii="Times New Roman" w:eastAsia="Times New Roman" w:hAnsi="Times New Roman"/>
          <w:spacing w:val="2"/>
          <w:sz w:val="24"/>
          <w:szCs w:val="24"/>
          <w:lang w:eastAsia="ru-RU"/>
        </w:rPr>
        <w:t xml:space="preserve">, </w:t>
      </w:r>
      <w:r w:rsidRPr="007D56DB">
        <w:rPr>
          <w:rFonts w:ascii="Times New Roman" w:eastAsia="Times New Roman" w:hAnsi="Times New Roman"/>
          <w:iCs/>
          <w:spacing w:val="2"/>
          <w:sz w:val="24"/>
          <w:szCs w:val="24"/>
          <w:lang w:eastAsia="ru-RU"/>
        </w:rPr>
        <w:t>порез</w:t>
      </w:r>
      <w:r w:rsidRPr="007D56DB">
        <w:rPr>
          <w:rFonts w:ascii="Times New Roman" w:eastAsia="Times New Roman" w:hAnsi="Times New Roman"/>
          <w:spacing w:val="2"/>
          <w:sz w:val="24"/>
          <w:szCs w:val="24"/>
          <w:lang w:eastAsia="ru-RU"/>
        </w:rPr>
        <w:t xml:space="preserve">, </w:t>
      </w:r>
      <w:r w:rsidRPr="007D56DB">
        <w:rPr>
          <w:rFonts w:ascii="Times New Roman" w:eastAsia="Times New Roman" w:hAnsi="Times New Roman"/>
          <w:iCs/>
          <w:spacing w:val="2"/>
          <w:sz w:val="24"/>
          <w:szCs w:val="24"/>
          <w:lang w:eastAsia="ru-RU"/>
        </w:rPr>
        <w:t>ожог</w:t>
      </w:r>
      <w:r w:rsidRPr="007D56DB">
        <w:rPr>
          <w:rFonts w:ascii="Times New Roman" w:eastAsia="Times New Roman" w:hAnsi="Times New Roman"/>
          <w:spacing w:val="2"/>
          <w:sz w:val="24"/>
          <w:szCs w:val="24"/>
          <w:lang w:eastAsia="ru-RU"/>
        </w:rPr>
        <w:t xml:space="preserve">), </w:t>
      </w:r>
      <w:r w:rsidRPr="007D56DB">
        <w:rPr>
          <w:rFonts w:ascii="Times New Roman" w:eastAsia="Times New Roman" w:hAnsi="Times New Roman"/>
          <w:iCs/>
          <w:spacing w:val="2"/>
          <w:sz w:val="24"/>
          <w:szCs w:val="24"/>
          <w:lang w:eastAsia="ru-RU"/>
        </w:rPr>
        <w:t>обмора</w:t>
      </w:r>
      <w:r w:rsidRPr="007D56DB">
        <w:rPr>
          <w:rFonts w:ascii="Times New Roman" w:eastAsia="Times New Roman" w:hAnsi="Times New Roman"/>
          <w:iCs/>
          <w:sz w:val="24"/>
          <w:szCs w:val="24"/>
          <w:lang w:eastAsia="ru-RU"/>
        </w:rPr>
        <w:t>живании</w:t>
      </w:r>
      <w:r w:rsidRPr="007D56DB">
        <w:rPr>
          <w:rFonts w:ascii="Times New Roman" w:eastAsia="Times New Roman" w:hAnsi="Times New Roman"/>
          <w:sz w:val="24"/>
          <w:szCs w:val="24"/>
          <w:lang w:eastAsia="ru-RU"/>
        </w:rPr>
        <w:t xml:space="preserve">, </w:t>
      </w:r>
      <w:r w:rsidRPr="007D56DB">
        <w:rPr>
          <w:rFonts w:ascii="Times New Roman" w:eastAsia="Times New Roman" w:hAnsi="Times New Roman"/>
          <w:iCs/>
          <w:sz w:val="24"/>
          <w:szCs w:val="24"/>
          <w:lang w:eastAsia="ru-RU"/>
        </w:rPr>
        <w:t>перегреве</w:t>
      </w:r>
      <w:r w:rsidRPr="007D56DB">
        <w:rPr>
          <w:rFonts w:ascii="Times New Roman" w:eastAsia="Times New Roman" w:hAnsi="Times New Roman"/>
          <w:sz w:val="24"/>
          <w:szCs w:val="24"/>
          <w:lang w:eastAsia="ru-RU"/>
        </w:rPr>
        <w:t>.</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Дорога от дома до школы, правила безопасного поведения </w:t>
      </w:r>
      <w:r w:rsidRPr="007D56DB">
        <w:rPr>
          <w:rFonts w:ascii="Times New Roman" w:eastAsia="Times New Roman" w:hAnsi="Times New Roman"/>
          <w:spacing w:val="2"/>
          <w:sz w:val="24"/>
          <w:szCs w:val="24"/>
          <w:lang w:eastAsia="ru-RU"/>
        </w:rPr>
        <w:t>на дорогах, в лесу, на водоёме в разное время года. Пра</w:t>
      </w:r>
      <w:r w:rsidRPr="007D56DB">
        <w:rPr>
          <w:rFonts w:ascii="Times New Roman" w:eastAsia="Times New Roman" w:hAnsi="Times New Roman"/>
          <w:sz w:val="24"/>
          <w:szCs w:val="24"/>
          <w:lang w:eastAsia="ru-RU"/>
        </w:rPr>
        <w:t>вила пожарной безопасности, основные правила обращения с газом, электричеством, водой.</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Правила безопасного поведения в природе.</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Забота о здоровье и безопасности окружающих людей.</w:t>
      </w:r>
    </w:p>
    <w:p w:rsid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p>
    <w:p w:rsid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2.2.2.6. Основы религиозных культур и светской этики.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Основное содержание предметной области</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Основы православной культуры</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CB77B8">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w:t>
      </w:r>
      <w:r w:rsidRPr="007D56DB">
        <w:rPr>
          <w:rFonts w:ascii="Times New Roman" w:eastAsia="Times New Roman" w:hAnsi="Times New Roman"/>
          <w:sz w:val="24"/>
          <w:szCs w:val="24"/>
          <w:lang w:eastAsia="ru-RU"/>
        </w:rPr>
        <w:lastRenderedPageBreak/>
        <w:t>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Основы исламской культуры</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Основы буддийской культуры</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Основы иудейской культуры</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t>Основы мировых религиозных культур</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7D56DB" w:rsidRPr="007D56DB" w:rsidRDefault="007D56DB" w:rsidP="00FC624D">
      <w:pPr>
        <w:spacing w:after="0" w:line="240" w:lineRule="auto"/>
        <w:ind w:firstLine="709"/>
        <w:jc w:val="both"/>
        <w:rPr>
          <w:rFonts w:ascii="Times New Roman" w:eastAsia="Times New Roman" w:hAnsi="Times New Roman"/>
          <w:b/>
          <w:sz w:val="24"/>
          <w:szCs w:val="24"/>
          <w:lang w:eastAsia="ru-RU"/>
        </w:rPr>
      </w:pPr>
      <w:r w:rsidRPr="007D56DB">
        <w:rPr>
          <w:rFonts w:ascii="Times New Roman" w:eastAsia="Times New Roman" w:hAnsi="Times New Roman"/>
          <w:b/>
          <w:sz w:val="24"/>
          <w:szCs w:val="24"/>
          <w:lang w:eastAsia="ru-RU"/>
        </w:rPr>
        <w:lastRenderedPageBreak/>
        <w:t>Основы светской этики</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Россия – наша Родина.</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D56DB" w:rsidRPr="007D56DB" w:rsidRDefault="007D56DB" w:rsidP="00FC624D">
      <w:pPr>
        <w:spacing w:after="0" w:line="240" w:lineRule="auto"/>
        <w:ind w:firstLine="709"/>
        <w:jc w:val="both"/>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p>
    <w:p w:rsid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2.2.2.7. Изобразительное искусство.</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Виды художественной деятельности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t xml:space="preserve">Восприятие произведений искусства. </w:t>
      </w:r>
      <w:r w:rsidRPr="007D56DB">
        <w:rPr>
          <w:rFonts w:ascii="Times New Roman" w:eastAsia="Times New Roman" w:hAnsi="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D56DB">
        <w:rPr>
          <w:rFonts w:ascii="Times New Roman" w:eastAsia="Times New Roman" w:hAnsi="Times New Roman"/>
          <w:spacing w:val="2"/>
          <w:sz w:val="24"/>
          <w:szCs w:val="24"/>
          <w:lang w:eastAsia="ru-RU"/>
        </w:rPr>
        <w:t>ству. Фотография и произведение изобразительного искус</w:t>
      </w:r>
      <w:r w:rsidRPr="007D56DB">
        <w:rPr>
          <w:rFonts w:ascii="Times New Roman" w:eastAsia="Times New Roman" w:hAnsi="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7D56DB">
        <w:rPr>
          <w:rFonts w:ascii="Times New Roman" w:eastAsia="Times New Roman" w:hAnsi="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7D56DB">
        <w:rPr>
          <w:rFonts w:ascii="Times New Roman" w:eastAsia="Times New Roman" w:hAnsi="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D56DB">
        <w:rPr>
          <w:rFonts w:ascii="Times New Roman" w:eastAsia="Times New Roman" w:hAnsi="Times New Roman"/>
          <w:spacing w:val="2"/>
          <w:sz w:val="24"/>
          <w:szCs w:val="24"/>
          <w:lang w:eastAsia="ru-RU"/>
        </w:rPr>
        <w:t>циональная оценка шедевров национального, российского</w:t>
      </w:r>
      <w:r w:rsidRPr="007D56DB">
        <w:rPr>
          <w:rFonts w:ascii="Times New Roman" w:eastAsia="Times New Roman" w:hAnsi="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t xml:space="preserve">Рисунок. </w:t>
      </w:r>
      <w:r w:rsidRPr="007D56DB">
        <w:rPr>
          <w:rFonts w:ascii="Times New Roman" w:eastAsia="Times New Roman" w:hAnsi="Times New Roman"/>
          <w:sz w:val="24"/>
          <w:szCs w:val="24"/>
          <w:lang w:eastAsia="ru-RU"/>
        </w:rPr>
        <w:t>Материалы для рисунка: карандаш, ручка, фломастер, уголь, пастель, мелки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D56DB">
        <w:rPr>
          <w:rFonts w:ascii="Times New Roman" w:eastAsia="Times New Roman" w:hAnsi="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7D56DB">
        <w:rPr>
          <w:rFonts w:ascii="Times New Roman" w:eastAsia="Times New Roman" w:hAnsi="Times New Roman"/>
          <w:sz w:val="24"/>
          <w:szCs w:val="24"/>
          <w:lang w:eastAsia="ru-RU"/>
        </w:rPr>
        <w:t>общие и характерные черты.</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Живопись. </w:t>
      </w:r>
      <w:r w:rsidRPr="007D56DB">
        <w:rPr>
          <w:rFonts w:ascii="Times New Roman" w:eastAsia="Times New Roman" w:hAnsi="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7D56DB">
        <w:rPr>
          <w:rFonts w:ascii="Times New Roman" w:eastAsia="Times New Roman" w:hAnsi="Times New Roman"/>
          <w:sz w:val="24"/>
          <w:szCs w:val="24"/>
          <w:lang w:eastAsia="ru-RU"/>
        </w:rPr>
        <w:t>средствами живописи. Цвет основа языка живописи.</w:t>
      </w:r>
      <w:r w:rsidR="00D31F77">
        <w:rPr>
          <w:rFonts w:ascii="Times New Roman" w:eastAsia="Times New Roman" w:hAnsi="Times New Roman"/>
          <w:sz w:val="24"/>
          <w:szCs w:val="24"/>
          <w:lang w:eastAsia="ru-RU"/>
        </w:rPr>
        <w:t xml:space="preserve"> </w:t>
      </w:r>
      <w:r w:rsidRPr="007D56DB">
        <w:rPr>
          <w:rFonts w:ascii="Times New Roman" w:eastAsia="Times New Roman" w:hAnsi="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7D56DB">
        <w:rPr>
          <w:rFonts w:ascii="Times New Roman" w:eastAsia="Times New Roman" w:hAnsi="Times New Roman"/>
          <w:sz w:val="24"/>
          <w:szCs w:val="24"/>
          <w:lang w:eastAsia="ru-RU"/>
        </w:rPr>
        <w:t>задачами. Образы природы и человека в живописи.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Скульптура. </w:t>
      </w:r>
      <w:r w:rsidRPr="007D56DB">
        <w:rPr>
          <w:rFonts w:ascii="Times New Roman" w:eastAsia="Times New Roman" w:hAnsi="Times New Roman"/>
          <w:spacing w:val="2"/>
          <w:sz w:val="24"/>
          <w:szCs w:val="24"/>
          <w:lang w:eastAsia="ru-RU"/>
        </w:rPr>
        <w:t xml:space="preserve">Материалы скульптуры и их роль в создании выразительного образа. Элементарные приёмы работы </w:t>
      </w:r>
      <w:r w:rsidRPr="007D56DB">
        <w:rPr>
          <w:rFonts w:ascii="Times New Roman" w:eastAsia="Times New Roman" w:hAnsi="Times New Roman"/>
          <w:sz w:val="24"/>
          <w:szCs w:val="24"/>
          <w:lang w:eastAsia="ru-RU"/>
        </w:rPr>
        <w:t xml:space="preserve">с пластическими скульптурными материалами для создания </w:t>
      </w:r>
      <w:r w:rsidRPr="007D56DB">
        <w:rPr>
          <w:rFonts w:ascii="Times New Roman" w:eastAsia="Times New Roman" w:hAnsi="Times New Roman"/>
          <w:spacing w:val="2"/>
          <w:sz w:val="24"/>
          <w:szCs w:val="24"/>
          <w:lang w:eastAsia="ru-RU"/>
        </w:rPr>
        <w:t xml:space="preserve">выразительного образа (пластилин, глина — раскатывание, </w:t>
      </w:r>
      <w:r w:rsidRPr="007D56DB">
        <w:rPr>
          <w:rFonts w:ascii="Times New Roman" w:eastAsia="Times New Roman" w:hAnsi="Times New Roman"/>
          <w:sz w:val="24"/>
          <w:szCs w:val="24"/>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t xml:space="preserve">Художественное конструирование и дизайн. </w:t>
      </w:r>
      <w:r w:rsidRPr="007D56DB">
        <w:rPr>
          <w:rFonts w:ascii="Times New Roman" w:eastAsia="Times New Roman" w:hAnsi="Times New Roman"/>
          <w:sz w:val="24"/>
          <w:szCs w:val="24"/>
          <w:lang w:eastAsia="ru-RU"/>
        </w:rPr>
        <w:t>Разнообразие материалов для художественного конструирования и моделирования (пластилин, бумага, картон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 xml:space="preserve">др.). Элементарные приёмы работы с различными материалами для создания </w:t>
      </w:r>
      <w:r w:rsidRPr="007D56DB">
        <w:rPr>
          <w:rFonts w:ascii="Times New Roman" w:eastAsia="Times New Roman" w:hAnsi="Times New Roman"/>
          <w:spacing w:val="2"/>
          <w:sz w:val="24"/>
          <w:szCs w:val="24"/>
          <w:lang w:eastAsia="ru-RU"/>
        </w:rPr>
        <w:t xml:space="preserve">выразительного образа (пластилин — раскатывание, набор </w:t>
      </w:r>
      <w:r w:rsidRPr="007D56DB">
        <w:rPr>
          <w:rFonts w:ascii="Times New Roman" w:eastAsia="Times New Roman" w:hAnsi="Times New Roman"/>
          <w:sz w:val="24"/>
          <w:szCs w:val="24"/>
          <w:lang w:eastAsia="ru-RU"/>
        </w:rPr>
        <w:t xml:space="preserve">объёма, вытягивание формы; бумага и картон — сгибание, </w:t>
      </w:r>
      <w:r w:rsidRPr="007D56DB">
        <w:rPr>
          <w:rFonts w:ascii="Times New Roman" w:eastAsia="Times New Roman" w:hAnsi="Times New Roman"/>
          <w:spacing w:val="2"/>
          <w:sz w:val="24"/>
          <w:szCs w:val="24"/>
          <w:lang w:eastAsia="ru-RU"/>
        </w:rPr>
        <w:t xml:space="preserve">вырезание). Представление о возможностях использования </w:t>
      </w:r>
      <w:r w:rsidRPr="007D56DB">
        <w:rPr>
          <w:rFonts w:ascii="Times New Roman" w:eastAsia="Times New Roman" w:hAnsi="Times New Roman"/>
          <w:sz w:val="24"/>
          <w:szCs w:val="24"/>
          <w:lang w:eastAsia="ru-RU"/>
        </w:rPr>
        <w:t>навыков художественного конструирования и моделирования в жизни человека.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b/>
          <w:bCs/>
          <w:spacing w:val="-4"/>
          <w:sz w:val="24"/>
          <w:szCs w:val="24"/>
          <w:lang w:eastAsia="ru-RU"/>
        </w:rPr>
        <w:t xml:space="preserve">Декоративно­прикладное искусство. </w:t>
      </w:r>
      <w:r w:rsidRPr="007D56DB">
        <w:rPr>
          <w:rFonts w:ascii="Times New Roman" w:eastAsia="Times New Roman" w:hAnsi="Times New Roman"/>
          <w:spacing w:val="-4"/>
          <w:sz w:val="24"/>
          <w:szCs w:val="24"/>
          <w:lang w:eastAsia="ru-RU"/>
        </w:rPr>
        <w:t>Истоки декоративно­</w:t>
      </w:r>
      <w:r w:rsidRPr="007D56DB">
        <w:rPr>
          <w:rFonts w:ascii="Times New Roman" w:eastAsia="Times New Roman" w:hAnsi="Times New Roman"/>
          <w:sz w:val="24"/>
          <w:szCs w:val="24"/>
          <w:lang w:eastAsia="ru-RU"/>
        </w:rPr>
        <w:t xml:space="preserve">прикладного искусства и его роль в жизни человека. Понятие о синтетичном характере народной культуры </w:t>
      </w:r>
      <w:r w:rsidRPr="007D56DB">
        <w:rPr>
          <w:rFonts w:ascii="Times New Roman" w:eastAsia="Times New Roman" w:hAnsi="Times New Roman"/>
          <w:sz w:val="24"/>
          <w:szCs w:val="24"/>
          <w:lang w:eastAsia="ru-RU"/>
        </w:rPr>
        <w:lastRenderedPageBreak/>
        <w:t>(украшение</w:t>
      </w:r>
      <w:r w:rsidRPr="007D56DB">
        <w:rPr>
          <w:rFonts w:ascii="Times New Roman" w:eastAsia="Times New Roman" w:hAnsi="Times New Roman"/>
          <w:spacing w:val="2"/>
          <w:sz w:val="24"/>
          <w:szCs w:val="24"/>
          <w:lang w:eastAsia="ru-RU"/>
        </w:rPr>
        <w:t xml:space="preserve">жилища, предметов быта, орудий труда, костюма; музыка, </w:t>
      </w:r>
      <w:r w:rsidRPr="007D56DB">
        <w:rPr>
          <w:rFonts w:ascii="Times New Roman" w:eastAsia="Times New Roman" w:hAnsi="Times New Roman"/>
          <w:sz w:val="24"/>
          <w:szCs w:val="24"/>
          <w:lang w:eastAsia="ru-RU"/>
        </w:rPr>
        <w:t>песни, хороводы; былины, сказания, сказки). Образ человека в традиционной культуре.Представления народа о мужской</w:t>
      </w:r>
      <w:r w:rsidRPr="007D56DB">
        <w:rPr>
          <w:rFonts w:ascii="Times New Roman" w:eastAsia="Times New Roman" w:hAnsi="Times New Roman"/>
          <w:spacing w:val="2"/>
          <w:sz w:val="24"/>
          <w:szCs w:val="24"/>
          <w:lang w:eastAsia="ru-RU"/>
        </w:rPr>
        <w:t>и женской красоте, отражённые в изобразительном искус</w:t>
      </w:r>
      <w:r w:rsidRPr="007D56DB">
        <w:rPr>
          <w:rFonts w:ascii="Times New Roman" w:eastAsia="Times New Roman" w:hAnsi="Times New Roman"/>
          <w:sz w:val="24"/>
          <w:szCs w:val="24"/>
          <w:lang w:eastAsia="ru-RU"/>
        </w:rPr>
        <w:t>стве, сказках, песнях. Сказочные образы в народной культуре и декоративно­прикладном искусстве. Разнообразие форм</w:t>
      </w:r>
      <w:r w:rsidRPr="007D56DB">
        <w:rPr>
          <w:rFonts w:ascii="Times New Roman" w:eastAsia="Times New Roman" w:hAnsi="Times New Roman"/>
          <w:spacing w:val="2"/>
          <w:sz w:val="24"/>
          <w:szCs w:val="24"/>
          <w:lang w:eastAsia="ru-RU"/>
        </w:rPr>
        <w:t xml:space="preserve">в природе как основа декоративных форм в прикладномискусстве (цветы, раскраска бабочек, переплетение ветвей </w:t>
      </w:r>
      <w:r w:rsidRPr="007D56DB">
        <w:rPr>
          <w:rFonts w:ascii="Times New Roman" w:eastAsia="Times New Roman" w:hAnsi="Times New Roman"/>
          <w:sz w:val="24"/>
          <w:szCs w:val="24"/>
          <w:lang w:eastAsia="ru-RU"/>
        </w:rPr>
        <w:t>деревьев, морозные узоры на стекле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д.). Ознакомление с произведениями народных художественных промыслов в России (с учётом местных условий).</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Азбука искусства. Как говорит искусство?</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Композиция. </w:t>
      </w:r>
      <w:r w:rsidRPr="007D56DB">
        <w:rPr>
          <w:rFonts w:ascii="Times New Roman" w:eastAsia="Times New Roman" w:hAnsi="Times New Roman"/>
          <w:spacing w:val="-2"/>
          <w:sz w:val="24"/>
          <w:szCs w:val="24"/>
          <w:lang w:eastAsia="ru-RU"/>
        </w:rPr>
        <w:t>Элементарные приёмы композиции на плос</w:t>
      </w:r>
      <w:r w:rsidRPr="007D56DB">
        <w:rPr>
          <w:rFonts w:ascii="Times New Roman" w:eastAsia="Times New Roman" w:hAnsi="Times New Roman"/>
          <w:spacing w:val="2"/>
          <w:sz w:val="24"/>
          <w:szCs w:val="24"/>
          <w:lang w:eastAsia="ru-RU"/>
        </w:rPr>
        <w:t xml:space="preserve">кости и в пространстве. Понятия: горизонталь, вертикаль </w:t>
      </w:r>
      <w:r w:rsidRPr="007D56DB">
        <w:rPr>
          <w:rFonts w:ascii="Times New Roman" w:eastAsia="Times New Roman" w:hAnsi="Times New Roman"/>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t xml:space="preserve">Цвет. </w:t>
      </w:r>
      <w:r w:rsidRPr="007D56DB">
        <w:rPr>
          <w:rFonts w:ascii="Times New Roman" w:eastAsia="Times New Roman" w:hAnsi="Times New Roman"/>
          <w:sz w:val="24"/>
          <w:szCs w:val="24"/>
          <w:lang w:eastAsia="ru-RU"/>
        </w:rPr>
        <w:t xml:space="preserve">Основные и составные цвета. Тёплые и холодные </w:t>
      </w:r>
      <w:r w:rsidRPr="007D56DB">
        <w:rPr>
          <w:rFonts w:ascii="Times New Roman" w:eastAsia="Times New Roman" w:hAnsi="Times New Roman"/>
          <w:spacing w:val="2"/>
          <w:sz w:val="24"/>
          <w:szCs w:val="24"/>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D56DB">
        <w:rPr>
          <w:rFonts w:ascii="Times New Roman" w:eastAsia="Times New Roman" w:hAnsi="Times New Roman"/>
          <w:sz w:val="24"/>
          <w:szCs w:val="24"/>
          <w:lang w:eastAsia="ru-RU"/>
        </w:rPr>
        <w:t>новами цветоведения. Передача с помощью цвета характера персонажа, его эмоционального состояния.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Линия. </w:t>
      </w:r>
      <w:r w:rsidRPr="007D56DB">
        <w:rPr>
          <w:rFonts w:ascii="Times New Roman" w:eastAsia="Times New Roman" w:hAnsi="Times New Roman"/>
          <w:spacing w:val="2"/>
          <w:sz w:val="24"/>
          <w:szCs w:val="24"/>
          <w:lang w:eastAsia="ru-RU"/>
        </w:rPr>
        <w:t xml:space="preserve">Многообразие линий (тонкие, толстые, прямые, </w:t>
      </w:r>
      <w:r w:rsidRPr="007D56DB">
        <w:rPr>
          <w:rFonts w:ascii="Times New Roman" w:eastAsia="Times New Roman" w:hAnsi="Times New Roman"/>
          <w:sz w:val="24"/>
          <w:szCs w:val="24"/>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t xml:space="preserve">Форма. </w:t>
      </w:r>
      <w:r w:rsidRPr="007D56DB">
        <w:rPr>
          <w:rFonts w:ascii="Times New Roman" w:eastAsia="Times New Roman" w:hAnsi="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D56DB">
        <w:rPr>
          <w:rFonts w:ascii="Times New Roman" w:eastAsia="Times New Roman" w:hAnsi="Times New Roman"/>
          <w:spacing w:val="2"/>
          <w:sz w:val="24"/>
          <w:szCs w:val="24"/>
          <w:lang w:eastAsia="ru-RU"/>
        </w:rPr>
        <w:t>Трансформация форм. Влияние формы предмета на пред</w:t>
      </w:r>
      <w:r w:rsidRPr="007D56DB">
        <w:rPr>
          <w:rFonts w:ascii="Times New Roman" w:eastAsia="Times New Roman" w:hAnsi="Times New Roman"/>
          <w:sz w:val="24"/>
          <w:szCs w:val="24"/>
          <w:lang w:eastAsia="ru-RU"/>
        </w:rPr>
        <w:t>ставление о его характере. Силуэт.</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Объём. </w:t>
      </w:r>
      <w:r w:rsidRPr="007D56DB">
        <w:rPr>
          <w:rFonts w:ascii="Times New Roman" w:eastAsia="Times New Roman" w:hAnsi="Times New Roman"/>
          <w:spacing w:val="2"/>
          <w:sz w:val="24"/>
          <w:szCs w:val="24"/>
          <w:lang w:eastAsia="ru-RU"/>
        </w:rPr>
        <w:t xml:space="preserve">Объём в пространстве и объём на плоскости. </w:t>
      </w:r>
      <w:r w:rsidRPr="007D56DB">
        <w:rPr>
          <w:rFonts w:ascii="Times New Roman" w:eastAsia="Times New Roman" w:hAnsi="Times New Roman"/>
          <w:sz w:val="24"/>
          <w:szCs w:val="24"/>
          <w:lang w:eastAsia="ru-RU"/>
        </w:rPr>
        <w:t>Способы передачи объёма. Выразительность объёмных композиций.</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b/>
          <w:bCs/>
          <w:spacing w:val="2"/>
          <w:sz w:val="24"/>
          <w:szCs w:val="24"/>
          <w:lang w:eastAsia="ru-RU"/>
        </w:rPr>
        <w:t xml:space="preserve">Ритм. </w:t>
      </w:r>
      <w:r w:rsidRPr="007D56DB">
        <w:rPr>
          <w:rFonts w:ascii="Times New Roman" w:eastAsia="Times New Roman" w:hAnsi="Times New Roman"/>
          <w:spacing w:val="2"/>
          <w:sz w:val="24"/>
          <w:szCs w:val="24"/>
          <w:lang w:eastAsia="ru-RU"/>
        </w:rPr>
        <w:t>Виды ритма (спокойный, замедленный, порыви</w:t>
      </w:r>
      <w:r w:rsidRPr="007D56DB">
        <w:rPr>
          <w:rFonts w:ascii="Times New Roman" w:eastAsia="Times New Roman" w:hAnsi="Times New Roman"/>
          <w:sz w:val="24"/>
          <w:szCs w:val="24"/>
          <w:lang w:eastAsia="ru-RU"/>
        </w:rPr>
        <w:t>стый, беспокойный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pacing w:val="-2"/>
          <w:sz w:val="24"/>
          <w:szCs w:val="24"/>
          <w:lang w:eastAsia="ru-RU"/>
        </w:rPr>
      </w:pPr>
      <w:r w:rsidRPr="007D56DB">
        <w:rPr>
          <w:rFonts w:ascii="Times New Roman" w:eastAsia="Times New Roman" w:hAnsi="Times New Roman"/>
          <w:b/>
          <w:bCs/>
          <w:iCs/>
          <w:spacing w:val="-2"/>
          <w:sz w:val="24"/>
          <w:szCs w:val="24"/>
          <w:lang w:eastAsia="ru-RU"/>
        </w:rPr>
        <w:t>Значимые темы искусства. О чём говорит искусство?</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b/>
          <w:bCs/>
          <w:sz w:val="24"/>
          <w:szCs w:val="24"/>
          <w:lang w:eastAsia="ru-RU"/>
        </w:rPr>
        <w:t xml:space="preserve">Земля — наш общий дом. </w:t>
      </w:r>
      <w:r w:rsidRPr="007D56DB">
        <w:rPr>
          <w:rFonts w:ascii="Times New Roman" w:eastAsia="Times New Roman" w:hAnsi="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D56DB">
        <w:rPr>
          <w:rFonts w:ascii="Times New Roman" w:eastAsia="Times New Roman" w:hAnsi="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7D56DB">
        <w:rPr>
          <w:rFonts w:ascii="Times New Roman" w:eastAsia="Times New Roman" w:hAnsi="Times New Roman"/>
          <w:sz w:val="24"/>
          <w:szCs w:val="24"/>
          <w:lang w:eastAsia="ru-RU"/>
        </w:rPr>
        <w:t>гнёзда, норы, ульи, панцирь черепахи, домик улитки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т.д.</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7D56DB">
        <w:rPr>
          <w:rFonts w:ascii="Times New Roman" w:eastAsia="Times New Roman" w:hAnsi="Times New Roman"/>
          <w:spacing w:val="2"/>
          <w:sz w:val="24"/>
          <w:szCs w:val="24"/>
          <w:lang w:eastAsia="ru-RU"/>
        </w:rPr>
        <w:t>Восприятие и эмоциональная оценка шедевров русского</w:t>
      </w:r>
      <w:r w:rsidRPr="007D56DB">
        <w:rPr>
          <w:rFonts w:ascii="Times New Roman" w:eastAsia="Times New Roman" w:hAnsi="Times New Roman"/>
          <w:spacing w:val="2"/>
          <w:sz w:val="24"/>
          <w:szCs w:val="24"/>
          <w:lang w:eastAsia="ru-RU"/>
        </w:rPr>
        <w:br/>
      </w:r>
      <w:r w:rsidRPr="007D56DB">
        <w:rPr>
          <w:rFonts w:ascii="Times New Roman" w:eastAsia="Times New Roman" w:hAnsi="Times New Roman"/>
          <w:spacing w:val="-2"/>
          <w:sz w:val="24"/>
          <w:szCs w:val="24"/>
          <w:lang w:eastAsia="ru-RU"/>
        </w:rPr>
        <w:t xml:space="preserve">и зарубежного искусства, изображающих природу. Общность </w:t>
      </w:r>
      <w:r w:rsidRPr="007D56DB">
        <w:rPr>
          <w:rFonts w:ascii="Times New Roman" w:eastAsia="Times New Roman" w:hAnsi="Times New Roman"/>
          <w:spacing w:val="-3"/>
          <w:sz w:val="24"/>
          <w:szCs w:val="24"/>
          <w:lang w:eastAsia="ru-RU"/>
        </w:rPr>
        <w:t>тематики, передаваемых чувств, отношения к природе в произ</w:t>
      </w:r>
      <w:r w:rsidRPr="007D56DB">
        <w:rPr>
          <w:rFonts w:ascii="Times New Roman" w:eastAsia="Times New Roman" w:hAnsi="Times New Roman"/>
          <w:spacing w:val="-2"/>
          <w:sz w:val="24"/>
          <w:szCs w:val="24"/>
          <w:lang w:eastAsia="ru-RU"/>
        </w:rPr>
        <w:t>ведениях авторов — представителей разных культур, народов, стран (например, А.</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К.</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Саврасов, И.</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И.</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Левитан, И.</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И.</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Шишкин, Н.</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К.</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Рерих, К.</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Моне, П.</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Сезанн, В.</w:t>
      </w:r>
      <w:r w:rsidRPr="007D56DB">
        <w:rPr>
          <w:rFonts w:ascii="Times New Roman" w:eastAsia="MS Mincho" w:hAnsi="Times New Roman"/>
          <w:spacing w:val="-2"/>
          <w:sz w:val="24"/>
          <w:szCs w:val="24"/>
          <w:lang w:eastAsia="ru-RU"/>
        </w:rPr>
        <w:t> </w:t>
      </w:r>
      <w:r w:rsidRPr="007D56DB">
        <w:rPr>
          <w:rFonts w:ascii="Times New Roman" w:eastAsia="Times New Roman" w:hAnsi="Times New Roman"/>
          <w:spacing w:val="-2"/>
          <w:sz w:val="24"/>
          <w:szCs w:val="24"/>
          <w:lang w:eastAsia="ru-RU"/>
        </w:rPr>
        <w:t>Ван Гог и</w:t>
      </w:r>
      <w:r w:rsidRPr="007D56DB">
        <w:rPr>
          <w:rFonts w:ascii="Times New Roman" w:eastAsia="Times New Roman" w:hAnsi="Times New Roman"/>
          <w:spacing w:val="-2"/>
          <w:sz w:val="24"/>
          <w:szCs w:val="24"/>
          <w:lang w:eastAsia="ru-RU"/>
        </w:rPr>
        <w:t> </w:t>
      </w:r>
      <w:r w:rsidRPr="007D56DB">
        <w:rPr>
          <w:rFonts w:ascii="Times New Roman" w:eastAsia="Times New Roman" w:hAnsi="Times New Roman"/>
          <w:spacing w:val="-2"/>
          <w:sz w:val="24"/>
          <w:szCs w:val="24"/>
          <w:lang w:eastAsia="ru-RU"/>
        </w:rPr>
        <w:t>др.).</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spacing w:val="2"/>
          <w:sz w:val="24"/>
          <w:szCs w:val="24"/>
          <w:lang w:eastAsia="ru-RU"/>
        </w:rPr>
        <w:t xml:space="preserve">Знакомство с несколькими наиболее яркими культурами </w:t>
      </w:r>
      <w:r w:rsidRPr="007D56DB">
        <w:rPr>
          <w:rFonts w:ascii="Times New Roman" w:eastAsia="Times New Roman" w:hAnsi="Times New Roman"/>
          <w:spacing w:val="-2"/>
          <w:sz w:val="24"/>
          <w:szCs w:val="24"/>
          <w:lang w:eastAsia="ru-RU"/>
        </w:rPr>
        <w:t xml:space="preserve">мира, представляющими разные народы и эпохи (например, </w:t>
      </w:r>
      <w:r w:rsidRPr="007D56DB">
        <w:rPr>
          <w:rFonts w:ascii="Times New Roman" w:eastAsia="Times New Roman" w:hAnsi="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D56DB">
        <w:rPr>
          <w:rFonts w:ascii="Times New Roman" w:eastAsia="Times New Roman" w:hAnsi="Times New Roman"/>
          <w:sz w:val="24"/>
          <w:szCs w:val="24"/>
          <w:lang w:eastAsia="ru-RU"/>
        </w:rPr>
        <w:t>Образы архитектуры и декоративно­прикладного искусства.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z w:val="24"/>
          <w:szCs w:val="24"/>
          <w:lang w:eastAsia="ru-RU"/>
        </w:rPr>
        <w:lastRenderedPageBreak/>
        <w:t xml:space="preserve">Родина моя — Россия. </w:t>
      </w:r>
      <w:r w:rsidRPr="007D56DB">
        <w:rPr>
          <w:rFonts w:ascii="Times New Roman" w:eastAsia="Times New Roman" w:hAnsi="Times New Roman"/>
          <w:sz w:val="24"/>
          <w:szCs w:val="24"/>
          <w:lang w:eastAsia="ru-RU"/>
        </w:rPr>
        <w:t>Роль природных условий в ха</w:t>
      </w:r>
      <w:r w:rsidRPr="007D56DB">
        <w:rPr>
          <w:rFonts w:ascii="Times New Roman" w:eastAsia="Times New Roman" w:hAnsi="Times New Roman"/>
          <w:spacing w:val="2"/>
          <w:sz w:val="24"/>
          <w:szCs w:val="24"/>
          <w:lang w:eastAsia="ru-RU"/>
        </w:rPr>
        <w:t xml:space="preserve">рактере традиционной культуры народов России. Пейзажи </w:t>
      </w:r>
      <w:r w:rsidRPr="007D56DB">
        <w:rPr>
          <w:rFonts w:ascii="Times New Roman" w:eastAsia="Times New Roman" w:hAnsi="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7D56DB">
        <w:rPr>
          <w:rFonts w:ascii="Times New Roman" w:eastAsia="Times New Roman" w:hAnsi="Times New Roman"/>
          <w:b/>
          <w:bCs/>
          <w:spacing w:val="2"/>
          <w:sz w:val="24"/>
          <w:szCs w:val="24"/>
          <w:lang w:eastAsia="ru-RU"/>
        </w:rPr>
        <w:t xml:space="preserve">Человек и человеческие взаимоотношения. </w:t>
      </w:r>
      <w:r w:rsidRPr="007D56DB">
        <w:rPr>
          <w:rFonts w:ascii="Times New Roman" w:eastAsia="Times New Roman" w:hAnsi="Times New Roman"/>
          <w:spacing w:val="2"/>
          <w:sz w:val="24"/>
          <w:szCs w:val="24"/>
          <w:lang w:eastAsia="ru-RU"/>
        </w:rPr>
        <w:t>Образ че</w:t>
      </w:r>
      <w:r w:rsidRPr="007D56DB">
        <w:rPr>
          <w:rFonts w:ascii="Times New Roman" w:eastAsia="Times New Roman" w:hAnsi="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т.</w:t>
      </w:r>
      <w:r w:rsidRPr="007D56DB">
        <w:rPr>
          <w:rFonts w:ascii="Times New Roman" w:eastAsia="Times New Roman" w:hAnsi="Times New Roman"/>
          <w:sz w:val="24"/>
          <w:szCs w:val="24"/>
          <w:lang w:eastAsia="ru-RU"/>
        </w:rPr>
        <w:t> </w:t>
      </w:r>
      <w:r w:rsidRPr="007D56DB">
        <w:rPr>
          <w:rFonts w:ascii="Times New Roman" w:eastAsia="Times New Roman" w:hAnsi="Times New Roman"/>
          <w:sz w:val="24"/>
          <w:szCs w:val="24"/>
          <w:lang w:eastAsia="ru-RU"/>
        </w:rPr>
        <w:t>д. Образы персонажей, вызывающие гнев, раздражение, презрение.</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b/>
          <w:bCs/>
          <w:sz w:val="24"/>
          <w:szCs w:val="24"/>
          <w:lang w:eastAsia="ru-RU"/>
        </w:rPr>
        <w:t xml:space="preserve">Искусство дарит людям красоту. </w:t>
      </w:r>
      <w:r w:rsidRPr="007D56DB">
        <w:rPr>
          <w:rFonts w:ascii="Times New Roman" w:eastAsia="Times New Roman" w:hAnsi="Times New Roman"/>
          <w:sz w:val="24"/>
          <w:szCs w:val="24"/>
          <w:lang w:eastAsia="ru-RU"/>
        </w:rPr>
        <w:t>Искусство вокруг нас сегодня. Использование различных художественных матери</w:t>
      </w:r>
      <w:r w:rsidRPr="007D56DB">
        <w:rPr>
          <w:rFonts w:ascii="Times New Roman" w:eastAsia="Times New Roman" w:hAnsi="Times New Roman"/>
          <w:spacing w:val="2"/>
          <w:sz w:val="24"/>
          <w:szCs w:val="24"/>
          <w:lang w:eastAsia="ru-RU"/>
        </w:rPr>
        <w:t xml:space="preserve">алов и средств для создания проектов красивых, удобных </w:t>
      </w:r>
      <w:r w:rsidRPr="007D56DB">
        <w:rPr>
          <w:rFonts w:ascii="Times New Roman" w:eastAsia="Times New Roman" w:hAnsi="Times New Roman"/>
          <w:sz w:val="24"/>
          <w:szCs w:val="24"/>
          <w:lang w:eastAsia="ru-RU"/>
        </w:rPr>
        <w:t>и выразительных предметов быта, видов транспорта. Пред</w:t>
      </w:r>
      <w:r w:rsidRPr="007D56DB">
        <w:rPr>
          <w:rFonts w:ascii="Times New Roman" w:eastAsia="Times New Roman" w:hAnsi="Times New Roman"/>
          <w:spacing w:val="2"/>
          <w:sz w:val="24"/>
          <w:szCs w:val="24"/>
          <w:lang w:eastAsia="ru-RU"/>
        </w:rPr>
        <w:t xml:space="preserve">ставление о роли изобразительных (пластических) искусств </w:t>
      </w:r>
      <w:r w:rsidRPr="007D56DB">
        <w:rPr>
          <w:rFonts w:ascii="Times New Roman" w:eastAsia="Times New Roman" w:hAnsi="Times New Roman"/>
          <w:sz w:val="24"/>
          <w:szCs w:val="24"/>
          <w:lang w:eastAsia="ru-RU"/>
        </w:rPr>
        <w:t>в повседневной жизни человека, в организации его матери</w:t>
      </w:r>
      <w:r w:rsidRPr="007D56DB">
        <w:rPr>
          <w:rFonts w:ascii="Times New Roman" w:eastAsia="Times New Roman" w:hAnsi="Times New Roman"/>
          <w:spacing w:val="2"/>
          <w:sz w:val="24"/>
          <w:szCs w:val="24"/>
          <w:lang w:eastAsia="ru-RU"/>
        </w:rPr>
        <w:t xml:space="preserve">ального окружения. Отражение в пластических искусствах </w:t>
      </w:r>
      <w:r w:rsidRPr="007D56DB">
        <w:rPr>
          <w:rFonts w:ascii="Times New Roman" w:eastAsia="Times New Roman" w:hAnsi="Times New Roman"/>
          <w:sz w:val="24"/>
          <w:szCs w:val="24"/>
          <w:lang w:eastAsia="ru-RU"/>
        </w:rPr>
        <w:t xml:space="preserve">природных, географических условий, традиций, религиозных </w:t>
      </w:r>
      <w:r w:rsidRPr="007D56DB">
        <w:rPr>
          <w:rFonts w:ascii="Times New Roman" w:eastAsia="Times New Roman" w:hAnsi="Times New Roman"/>
          <w:spacing w:val="2"/>
          <w:sz w:val="24"/>
          <w:szCs w:val="24"/>
          <w:lang w:eastAsia="ru-RU"/>
        </w:rPr>
        <w:t>верований разных народов (на примере изобразительного</w:t>
      </w:r>
      <w:r w:rsidRPr="007D56DB">
        <w:rPr>
          <w:rFonts w:ascii="Times New Roman" w:eastAsia="Times New Roman" w:hAnsi="Times New Roman"/>
          <w:spacing w:val="-2"/>
          <w:sz w:val="24"/>
          <w:szCs w:val="24"/>
          <w:lang w:eastAsia="ru-RU"/>
        </w:rPr>
        <w:t xml:space="preserve">и декоративно­прикладного искусства народов России). Жанр </w:t>
      </w:r>
      <w:r w:rsidRPr="007D56DB">
        <w:rPr>
          <w:rFonts w:ascii="Times New Roman" w:eastAsia="Times New Roman" w:hAnsi="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7D56DB">
        <w:rPr>
          <w:rFonts w:ascii="Times New Roman" w:eastAsia="Times New Roman" w:hAnsi="Times New Roman"/>
          <w:b/>
          <w:bCs/>
          <w:iCs/>
          <w:sz w:val="24"/>
          <w:szCs w:val="24"/>
          <w:lang w:eastAsia="ru-RU"/>
        </w:rPr>
        <w:t>Опыт художественно­творческой деятельности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Освоение основ рисунка, живописи, скульптуры, деко</w:t>
      </w:r>
      <w:r w:rsidRPr="007D56DB">
        <w:rPr>
          <w:rFonts w:ascii="Times New Roman" w:eastAsia="Times New Roman" w:hAnsi="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Овладение основами художественной грамоты: компози</w:t>
      </w:r>
      <w:r w:rsidRPr="007D56DB">
        <w:rPr>
          <w:rFonts w:ascii="Times New Roman" w:eastAsia="Times New Roman" w:hAnsi="Times New Roman"/>
          <w:sz w:val="24"/>
          <w:szCs w:val="24"/>
          <w:lang w:eastAsia="ru-RU"/>
        </w:rPr>
        <w:t xml:space="preserve">цией, формой, ритмом, линией, цветом, объёмом, фактурой. </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Выбор и применение выразительных средств для реали</w:t>
      </w:r>
      <w:r w:rsidRPr="007D56DB">
        <w:rPr>
          <w:rFonts w:ascii="Times New Roman" w:eastAsia="Times New Roman" w:hAnsi="Times New Roman"/>
          <w:sz w:val="24"/>
          <w:szCs w:val="24"/>
          <w:lang w:eastAsia="ru-RU"/>
        </w:rPr>
        <w:t>зации собственного замысла в рисунке, живописи, аппликации, скульптуре, художественном конструировании.</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z w:val="24"/>
          <w:szCs w:val="24"/>
          <w:lang w:eastAsia="ru-RU"/>
        </w:rPr>
        <w:t xml:space="preserve">Передача настроения в творческой работе с помощью цвета, </w:t>
      </w:r>
      <w:r w:rsidRPr="007D56DB">
        <w:rPr>
          <w:rFonts w:ascii="Times New Roman" w:eastAsia="Times New Roman" w:hAnsi="Times New Roman"/>
          <w:iCs/>
          <w:sz w:val="24"/>
          <w:szCs w:val="24"/>
          <w:lang w:eastAsia="ru-RU"/>
        </w:rPr>
        <w:t>тона</w:t>
      </w:r>
      <w:r w:rsidRPr="007D56DB">
        <w:rPr>
          <w:rFonts w:ascii="Times New Roman" w:eastAsia="Times New Roman" w:hAnsi="Times New Roman"/>
          <w:sz w:val="24"/>
          <w:szCs w:val="24"/>
          <w:lang w:eastAsia="ru-RU"/>
        </w:rPr>
        <w:t xml:space="preserve">, композиции, пространства, линии, штриха, пятна, объёма, </w:t>
      </w:r>
      <w:r w:rsidRPr="007D56DB">
        <w:rPr>
          <w:rFonts w:ascii="Times New Roman" w:eastAsia="Times New Roman" w:hAnsi="Times New Roman"/>
          <w:iCs/>
          <w:sz w:val="24"/>
          <w:szCs w:val="24"/>
          <w:lang w:eastAsia="ru-RU"/>
        </w:rPr>
        <w:t>фактуры материала</w:t>
      </w:r>
      <w:r w:rsidRPr="007D56DB">
        <w:rPr>
          <w:rFonts w:ascii="Times New Roman" w:eastAsia="Times New Roman" w:hAnsi="Times New Roman"/>
          <w:sz w:val="24"/>
          <w:szCs w:val="24"/>
          <w:lang w:eastAsia="ru-RU"/>
        </w:rPr>
        <w:t>.</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Использование в индивидуальной и коллективной дея</w:t>
      </w:r>
      <w:r w:rsidRPr="007D56DB">
        <w:rPr>
          <w:rFonts w:ascii="Times New Roman" w:eastAsia="Times New Roman" w:hAnsi="Times New Roman"/>
          <w:sz w:val="24"/>
          <w:szCs w:val="24"/>
          <w:lang w:eastAsia="ru-RU"/>
        </w:rPr>
        <w:t xml:space="preserve">тельности различных художественных техник и материалов: </w:t>
      </w:r>
      <w:r w:rsidRPr="007D56DB">
        <w:rPr>
          <w:rFonts w:ascii="Times New Roman" w:eastAsia="Times New Roman" w:hAnsi="Times New Roman"/>
          <w:iCs/>
          <w:spacing w:val="2"/>
          <w:sz w:val="24"/>
          <w:szCs w:val="24"/>
          <w:lang w:eastAsia="ru-RU"/>
        </w:rPr>
        <w:t>коллажа</w:t>
      </w:r>
      <w:r w:rsidRPr="007D56DB">
        <w:rPr>
          <w:rFonts w:ascii="Times New Roman" w:eastAsia="Times New Roman" w:hAnsi="Times New Roman"/>
          <w:spacing w:val="2"/>
          <w:sz w:val="24"/>
          <w:szCs w:val="24"/>
          <w:lang w:eastAsia="ru-RU"/>
        </w:rPr>
        <w:t xml:space="preserve">, </w:t>
      </w:r>
      <w:r w:rsidRPr="007D56DB">
        <w:rPr>
          <w:rFonts w:ascii="Times New Roman" w:eastAsia="Times New Roman" w:hAnsi="Times New Roman"/>
          <w:iCs/>
          <w:spacing w:val="2"/>
          <w:sz w:val="24"/>
          <w:szCs w:val="24"/>
          <w:lang w:eastAsia="ru-RU"/>
        </w:rPr>
        <w:t>граттажа</w:t>
      </w:r>
      <w:r w:rsidRPr="007D56DB">
        <w:rPr>
          <w:rFonts w:ascii="Times New Roman" w:eastAsia="Times New Roman" w:hAnsi="Times New Roman"/>
          <w:spacing w:val="2"/>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7D56DB">
        <w:rPr>
          <w:rFonts w:ascii="Times New Roman" w:eastAsia="Times New Roman" w:hAnsi="Times New Roman"/>
          <w:iCs/>
          <w:spacing w:val="2"/>
          <w:sz w:val="24"/>
          <w:szCs w:val="24"/>
          <w:lang w:eastAsia="ru-RU"/>
        </w:rPr>
        <w:t>пастели</w:t>
      </w:r>
      <w:r w:rsidRPr="007D56DB">
        <w:rPr>
          <w:rFonts w:ascii="Times New Roman" w:eastAsia="Times New Roman" w:hAnsi="Times New Roman"/>
          <w:spacing w:val="2"/>
          <w:sz w:val="24"/>
          <w:szCs w:val="24"/>
          <w:lang w:eastAsia="ru-RU"/>
        </w:rPr>
        <w:t xml:space="preserve">, </w:t>
      </w:r>
      <w:r w:rsidRPr="007D56DB">
        <w:rPr>
          <w:rFonts w:ascii="Times New Roman" w:eastAsia="Times New Roman" w:hAnsi="Times New Roman"/>
          <w:iCs/>
          <w:spacing w:val="2"/>
          <w:sz w:val="24"/>
          <w:szCs w:val="24"/>
          <w:lang w:eastAsia="ru-RU"/>
        </w:rPr>
        <w:t>восковых</w:t>
      </w:r>
      <w:r w:rsidRPr="007D56DB">
        <w:rPr>
          <w:rFonts w:ascii="Times New Roman" w:eastAsia="Times New Roman" w:hAnsi="Times New Roman"/>
          <w:iCs/>
          <w:sz w:val="24"/>
          <w:szCs w:val="24"/>
          <w:lang w:eastAsia="ru-RU"/>
        </w:rPr>
        <w:t xml:space="preserve"> мелков</w:t>
      </w:r>
      <w:r w:rsidRPr="007D56DB">
        <w:rPr>
          <w:rFonts w:ascii="Times New Roman" w:eastAsia="Times New Roman" w:hAnsi="Times New Roman"/>
          <w:sz w:val="24"/>
          <w:szCs w:val="24"/>
          <w:lang w:eastAsia="ru-RU"/>
        </w:rPr>
        <w:t xml:space="preserve">, </w:t>
      </w:r>
      <w:r w:rsidRPr="007D56DB">
        <w:rPr>
          <w:rFonts w:ascii="Times New Roman" w:eastAsia="Times New Roman" w:hAnsi="Times New Roman"/>
          <w:iCs/>
          <w:sz w:val="24"/>
          <w:szCs w:val="24"/>
          <w:lang w:eastAsia="ru-RU"/>
        </w:rPr>
        <w:t>туши</w:t>
      </w:r>
      <w:r w:rsidRPr="007D56DB">
        <w:rPr>
          <w:rFonts w:ascii="Times New Roman" w:eastAsia="Times New Roman" w:hAnsi="Times New Roman"/>
          <w:sz w:val="24"/>
          <w:szCs w:val="24"/>
          <w:lang w:eastAsia="ru-RU"/>
        </w:rPr>
        <w:t xml:space="preserve">, карандаша, фломастеров, </w:t>
      </w:r>
      <w:r w:rsidRPr="007D56DB">
        <w:rPr>
          <w:rFonts w:ascii="Times New Roman" w:eastAsia="Times New Roman" w:hAnsi="Times New Roman"/>
          <w:iCs/>
          <w:sz w:val="24"/>
          <w:szCs w:val="24"/>
          <w:lang w:eastAsia="ru-RU"/>
        </w:rPr>
        <w:t>пластилина</w:t>
      </w:r>
      <w:r w:rsidRPr="007D56DB">
        <w:rPr>
          <w:rFonts w:ascii="Times New Roman" w:eastAsia="Times New Roman" w:hAnsi="Times New Roman"/>
          <w:sz w:val="24"/>
          <w:szCs w:val="24"/>
          <w:lang w:eastAsia="ru-RU"/>
        </w:rPr>
        <w:t xml:space="preserve">, </w:t>
      </w:r>
      <w:r w:rsidRPr="007D56DB">
        <w:rPr>
          <w:rFonts w:ascii="Times New Roman" w:eastAsia="Times New Roman" w:hAnsi="Times New Roman"/>
          <w:iCs/>
          <w:sz w:val="24"/>
          <w:szCs w:val="24"/>
          <w:lang w:eastAsia="ru-RU"/>
        </w:rPr>
        <w:t>глины</w:t>
      </w:r>
      <w:r w:rsidRPr="007D56DB">
        <w:rPr>
          <w:rFonts w:ascii="Times New Roman" w:eastAsia="Times New Roman" w:hAnsi="Times New Roman"/>
          <w:sz w:val="24"/>
          <w:szCs w:val="24"/>
          <w:lang w:eastAsia="ru-RU"/>
        </w:rPr>
        <w:t>, подручных и природных материалов.</w:t>
      </w:r>
    </w:p>
    <w:p w:rsidR="007D56DB" w:rsidRPr="007D56DB" w:rsidRDefault="007D56DB"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D56DB">
        <w:rPr>
          <w:rFonts w:ascii="Times New Roman" w:eastAsia="Times New Roman" w:hAnsi="Times New Roman"/>
          <w:spacing w:val="-2"/>
          <w:sz w:val="24"/>
          <w:szCs w:val="24"/>
          <w:lang w:eastAsia="ru-RU"/>
        </w:rPr>
        <w:t xml:space="preserve">Участие в обсуждении содержания и выразительных средств </w:t>
      </w:r>
      <w:r w:rsidRPr="007D56DB">
        <w:rPr>
          <w:rFonts w:ascii="Times New Roman" w:eastAsia="Times New Roman" w:hAnsi="Times New Roman"/>
          <w:sz w:val="24"/>
          <w:szCs w:val="24"/>
          <w:lang w:eastAsia="ru-RU"/>
        </w:rPr>
        <w:t>произведений изобразительного искусства, выражение своего отношения к произведению.</w:t>
      </w:r>
    </w:p>
    <w:p w:rsidR="007D56DB" w:rsidRPr="007D56DB" w:rsidRDefault="007D56DB"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p>
    <w:p w:rsidR="007D56DB" w:rsidRPr="00276684" w:rsidRDefault="00276684" w:rsidP="00FC624D">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sidRPr="00276684">
        <w:rPr>
          <w:rFonts w:ascii="Times New Roman" w:eastAsia="Times New Roman" w:hAnsi="Times New Roman"/>
          <w:b/>
          <w:sz w:val="24"/>
          <w:szCs w:val="24"/>
          <w:lang w:eastAsia="ru-RU"/>
        </w:rPr>
        <w:t>2.2.2.8. Музыка.</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b/>
          <w:sz w:val="24"/>
          <w:szCs w:val="24"/>
        </w:rPr>
        <w:t>1 класс</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Мир музыкальных звуков</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lastRenderedPageBreak/>
        <w:t>Восприятие и воспроизведение звуков окружающего мира во всем многообразии.</w:t>
      </w:r>
      <w:r w:rsidRPr="00276684">
        <w:rPr>
          <w:rFonts w:ascii="Times New Roman" w:eastAsia="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Пение попевок и простых песен.</w:t>
      </w:r>
      <w:r w:rsidRPr="00276684">
        <w:rPr>
          <w:rFonts w:ascii="Times New Roman" w:eastAsia="Times New Roman" w:hAnsi="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Ритм – движение жизни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 xml:space="preserve">Восприятие и воспроизведение ритмов окружающего мира. Ритмические игры. </w:t>
      </w:r>
      <w:r w:rsidRPr="00276684">
        <w:rPr>
          <w:rFonts w:ascii="Times New Roman" w:eastAsia="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w:t>
      </w:r>
      <w:r>
        <w:rPr>
          <w:rFonts w:ascii="Times New Roman" w:eastAsia="Times New Roman" w:hAnsi="Times New Roman"/>
          <w:sz w:val="24"/>
          <w:szCs w:val="24"/>
        </w:rPr>
        <w:t>-</w:t>
      </w:r>
      <w:r w:rsidRPr="00276684">
        <w:rPr>
          <w:rFonts w:ascii="Times New Roman" w:eastAsia="Times New Roman" w:hAnsi="Times New Roman"/>
          <w:sz w:val="24"/>
          <w:szCs w:val="24"/>
        </w:rPr>
        <w:t>интонирование слов, стихов; ритмические «паззлы».</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в детском шумовом оркестре.</w:t>
      </w:r>
      <w:r w:rsidRPr="00276684">
        <w:rPr>
          <w:rFonts w:ascii="Times New Roman" w:eastAsia="Times New Roman" w:hAnsi="Times New Roman"/>
          <w:sz w:val="24"/>
          <w:szCs w:val="24"/>
        </w:rPr>
        <w:t xml:space="preserve"> Простые ритмические аккомпанементы к музыкальным произведениям.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Мелодия – царица музыки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музыкальных произведений яркого интонационно-образного содержания.</w:t>
      </w:r>
      <w:r w:rsidRPr="00276684">
        <w:rPr>
          <w:rFonts w:ascii="Times New Roman" w:eastAsia="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Музыкальные краски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музыкальных произведений с контрастными образами, пьес различного ладового наклонения.</w:t>
      </w:r>
      <w:r w:rsidRPr="00276684">
        <w:rPr>
          <w:rFonts w:ascii="Times New Roman" w:eastAsia="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Пластическое интонирование, двигательная импровизация под музыку разного характера.</w:t>
      </w:r>
      <w:r w:rsidRPr="00276684">
        <w:rPr>
          <w:rFonts w:ascii="Times New Roman" w:eastAsia="Times New Roman" w:hAnsi="Times New Roman"/>
          <w:sz w:val="24"/>
          <w:szCs w:val="24"/>
        </w:rPr>
        <w:t xml:space="preserve"> «Создаем образ»: пластическое интонирование музыкального </w:t>
      </w:r>
      <w:r w:rsidRPr="00276684">
        <w:rPr>
          <w:rFonts w:ascii="Times New Roman" w:eastAsia="Times New Roman" w:hAnsi="Times New Roman"/>
          <w:sz w:val="24"/>
          <w:szCs w:val="24"/>
        </w:rPr>
        <w:lastRenderedPageBreak/>
        <w:t>образа с применением «звучащих жестов»; двигательная импровизация под музыку контрастного характера.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 написанных в разных ладах.</w:t>
      </w:r>
      <w:r w:rsidRPr="00276684">
        <w:rPr>
          <w:rFonts w:ascii="Times New Roman" w:eastAsia="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Игры-драматизации</w:t>
      </w:r>
      <w:r w:rsidRPr="00276684">
        <w:rPr>
          <w:rFonts w:ascii="Times New Roman" w:eastAsia="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Музыкальные жанры: песня, танец, марш</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музыкальных произведений, имеющих ярко выраженную жанровую основу.</w:t>
      </w:r>
      <w:r w:rsidRPr="00276684">
        <w:rPr>
          <w:rFonts w:ascii="Times New Roman" w:eastAsia="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Сочинение простых инструментальных аккомпанементов как сопровождения к песенной, танцевальной и маршевой музыке.</w:t>
      </w:r>
      <w:r w:rsidRPr="00276684">
        <w:rPr>
          <w:rFonts w:ascii="Times New Roman" w:eastAsia="Times New Roman" w:hAnsi="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хоровых и инструментальных произведений разных жанров. Двигательная импровизация.</w:t>
      </w:r>
      <w:r w:rsidRPr="00276684">
        <w:rPr>
          <w:rFonts w:ascii="Times New Roman" w:eastAsia="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Музыкальная азбука или где живут ноты</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Игровые дидактические упражнения с использованием наглядного материала.</w:t>
      </w:r>
      <w:r w:rsidRPr="00276684">
        <w:rPr>
          <w:rFonts w:ascii="Times New Roman" w:eastAsia="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музыкальных произведений с использованием элементарной графической записи.</w:t>
      </w:r>
      <w:r w:rsidRPr="00276684">
        <w:rPr>
          <w:rFonts w:ascii="Times New Roman" w:eastAsia="Times New Roman" w:hAnsi="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 xml:space="preserve">Пение с применением ручных знаков. Пение простейших песен по нотам. </w:t>
      </w:r>
      <w:r w:rsidRPr="00276684">
        <w:rPr>
          <w:rFonts w:ascii="Times New Roman" w:eastAsia="Times New Roman" w:hAnsi="Times New Roman"/>
          <w:sz w:val="24"/>
          <w:szCs w:val="24"/>
        </w:rPr>
        <w:t>Разучивание и исполнение песен с применением ручных знаков. Пение разученных ранее песен по нотам.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Первые навыки игры по нотам.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lastRenderedPageBreak/>
        <w:t>Я – артист</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Сольное и ансамблевое музицирование (вокальное и инструментальное). Творческое соревнование.</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пройденных хоровых и инструментальных произведений</w:t>
      </w:r>
      <w:r w:rsidRPr="00276684">
        <w:rPr>
          <w:rFonts w:ascii="Times New Roman" w:eastAsia="Times New Roman" w:hAnsi="Times New Roman"/>
          <w:sz w:val="24"/>
          <w:szCs w:val="24"/>
        </w:rPr>
        <w:t xml:space="preserve"> в школьных мероприятиях.</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Командные состязания</w:t>
      </w:r>
      <w:r w:rsidRPr="00276684">
        <w:rPr>
          <w:rFonts w:ascii="Times New Roman" w:eastAsia="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Развитие навыка импровизации</w:t>
      </w:r>
      <w:r w:rsidRPr="00276684">
        <w:rPr>
          <w:rFonts w:ascii="Times New Roman" w:eastAsia="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Музыкально-театрализованное представление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b/>
          <w:sz w:val="24"/>
          <w:szCs w:val="24"/>
        </w:rPr>
        <w:t>2 класс</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Народное музыкальное искусство. Традиции и обряды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Музыкальный фольклор. Народные игры. Народные инструменты. Годовой круг календарных праздников</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Музыкально-игровая деятельность</w:t>
      </w:r>
      <w:r w:rsidRPr="00276684">
        <w:rPr>
          <w:rFonts w:ascii="Times New Roman" w:eastAsia="Times New Roman" w:hAnsi="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76684">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276684">
        <w:rPr>
          <w:rFonts w:ascii="Times New Roman" w:eastAsia="Times New Roman" w:hAnsi="Times New Roman"/>
          <w:sz w:val="24"/>
          <w:szCs w:val="24"/>
        </w:rPr>
        <w:t xml:space="preserve">народные игры с музыкальным сопровождением. Примеры: </w:t>
      </w:r>
      <w:r w:rsidRPr="00276684">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народных инструментах</w:t>
      </w:r>
      <w:r w:rsidRPr="00276684">
        <w:rPr>
          <w:rFonts w:ascii="Times New Roman" w:eastAsia="Times New Roman" w:hAnsi="Times New Roman"/>
          <w:sz w:val="24"/>
          <w:szCs w:val="24"/>
        </w:rPr>
        <w:t xml:space="preserve">. Знакомство с ритмической партитурой. </w:t>
      </w:r>
      <w:r w:rsidRPr="00276684">
        <w:rPr>
          <w:rFonts w:ascii="Times New Roman" w:eastAsia="Times New Roman" w:hAnsi="Times New Roman"/>
          <w:b/>
          <w:sz w:val="24"/>
          <w:szCs w:val="24"/>
        </w:rPr>
        <w:t>Слушание произведений в исполнении фольклорных коллективов</w:t>
      </w:r>
      <w:r w:rsidRPr="00276684">
        <w:rPr>
          <w:rFonts w:ascii="Times New Roman" w:eastAsia="Times New Roman" w:hAnsi="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Широка страна моя родная</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lastRenderedPageBreak/>
        <w:t>Разучивание и исполнение Гимна Российской Федерации. Исполнение гимна своей республики, города, школы</w:t>
      </w:r>
      <w:r w:rsidRPr="00276684">
        <w:rPr>
          <w:rFonts w:ascii="Times New Roman" w:eastAsia="Times New Roman" w:hAnsi="Times New Roman"/>
          <w:sz w:val="24"/>
          <w:szCs w:val="24"/>
        </w:rPr>
        <w:t>. Применение знаний о способах и приемах выразительного пения.</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музыки отечественных композиторов. Элементарный анализ особенностей мелодии.</w:t>
      </w:r>
      <w:r w:rsidRPr="00276684">
        <w:rPr>
          <w:rFonts w:ascii="Times New Roman" w:eastAsia="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76684" w:rsidRPr="00276684" w:rsidRDefault="00276684" w:rsidP="00FC624D">
      <w:pPr>
        <w:spacing w:after="0" w:line="240" w:lineRule="auto"/>
        <w:ind w:firstLine="709"/>
        <w:jc w:val="both"/>
        <w:rPr>
          <w:rFonts w:ascii="Times New Roman" w:eastAsia="Times New Roman" w:hAnsi="Times New Roman"/>
          <w:i/>
          <w:sz w:val="24"/>
          <w:szCs w:val="24"/>
        </w:rPr>
      </w:pPr>
      <w:r w:rsidRPr="00276684">
        <w:rPr>
          <w:rFonts w:ascii="Times New Roman" w:eastAsia="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Музыкальное время и его особенности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Метроритм. Длительности и паузы в простых ритмических рисунках. Ритмоформулы. Такт. Размер.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Игровые дидактические упражнения с использованием наглядного материала.</w:t>
      </w:r>
      <w:r w:rsidRPr="00276684">
        <w:rPr>
          <w:rFonts w:ascii="Times New Roman" w:eastAsia="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Ритмические игры.</w:t>
      </w:r>
      <w:r w:rsidRPr="00276684">
        <w:rPr>
          <w:rFonts w:ascii="Times New Roman" w:eastAsia="Times New Roman" w:hAnsi="Times New Roman"/>
          <w:sz w:val="24"/>
          <w:szCs w:val="24"/>
        </w:rPr>
        <w:t xml:space="preserve"> Ритмические «паззлы», ритмическая эстафета, ритмическое эхо, простые ритмические каноны.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Чтение простейших р</w:t>
      </w:r>
      <w:r w:rsidR="00CB77B8">
        <w:rPr>
          <w:rFonts w:ascii="Times New Roman" w:eastAsia="Times New Roman" w:hAnsi="Times New Roman"/>
          <w:sz w:val="24"/>
          <w:szCs w:val="24"/>
        </w:rPr>
        <w:t xml:space="preserve">итмических партитур. </w:t>
      </w:r>
      <w:r w:rsidRPr="00276684">
        <w:rPr>
          <w:rFonts w:ascii="Times New Roman" w:eastAsia="Times New Roman" w:hAnsi="Times New Roman"/>
          <w:sz w:val="24"/>
          <w:szCs w:val="24"/>
        </w:rPr>
        <w:t xml:space="preserve"> Исполнение пьес на инструментах малой ударной группы: маракас, </w:t>
      </w:r>
      <w:r w:rsidR="00CB77B8">
        <w:rPr>
          <w:rFonts w:ascii="Times New Roman" w:eastAsia="Times New Roman" w:hAnsi="Times New Roman"/>
          <w:sz w:val="24"/>
          <w:szCs w:val="24"/>
        </w:rPr>
        <w:t xml:space="preserve">барабан </w:t>
      </w:r>
      <w:r w:rsidRPr="00276684">
        <w:rPr>
          <w:rFonts w:ascii="Times New Roman" w:eastAsia="Times New Roman" w:hAnsi="Times New Roman"/>
          <w:sz w:val="24"/>
          <w:szCs w:val="24"/>
        </w:rPr>
        <w:t xml:space="preserve">и др.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Разучивание и исполнение хоровых и инструментальных произведений</w:t>
      </w:r>
      <w:r w:rsidRPr="00276684">
        <w:rPr>
          <w:rFonts w:ascii="Times New Roman" w:eastAsia="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Музыкальная грамота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Чтение нотной записи</w:t>
      </w:r>
      <w:r w:rsidRPr="00276684">
        <w:rPr>
          <w:rFonts w:ascii="Times New Roman" w:eastAsia="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 xml:space="preserve">Игровые дидактические упражнения с использованием наглядного материала. </w:t>
      </w:r>
      <w:r w:rsidRPr="00276684">
        <w:rPr>
          <w:rFonts w:ascii="Times New Roman" w:eastAsia="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Пение мелодических интервалов</w:t>
      </w:r>
      <w:r w:rsidRPr="00276684">
        <w:rPr>
          <w:rFonts w:ascii="Times New Roman" w:eastAsia="Times New Roman" w:hAnsi="Times New Roman"/>
          <w:sz w:val="24"/>
          <w:szCs w:val="24"/>
        </w:rPr>
        <w:t xml:space="preserve"> с использованием ручных знаков.</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Прослушивание и узнавание</w:t>
      </w:r>
      <w:r w:rsidRPr="00276684">
        <w:rPr>
          <w:rFonts w:ascii="Times New Roman" w:eastAsia="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 «Музыкальный конструктор»</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w:t>
      </w:r>
      <w:r w:rsidRPr="00276684">
        <w:rPr>
          <w:rFonts w:ascii="Times New Roman" w:eastAsia="Times New Roman" w:hAnsi="Times New Roman"/>
          <w:sz w:val="24"/>
          <w:szCs w:val="24"/>
        </w:rPr>
        <w:lastRenderedPageBreak/>
        <w:t xml:space="preserve">вокальной музыке. Прогулки в прошлое. Классические музыкальные формы (Й. Гайдн, В.А Моцарт, Л. Бетховен, Р. Шуман, П.И. Чайковский, С.С. Прокофьев и др.).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музыкальных произведений</w:t>
      </w:r>
      <w:r w:rsidRPr="00276684">
        <w:rPr>
          <w:rFonts w:ascii="Times New Roman" w:eastAsia="Times New Roman" w:hAnsi="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 xml:space="preserve">Игра на элементарных музыкальных инструментах в ансамбле.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Сочинение простейших мелодий</w:t>
      </w:r>
      <w:r w:rsidRPr="00276684">
        <w:rPr>
          <w:rFonts w:ascii="Times New Roman" w:eastAsia="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Жанровое разнообразие в музыке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классических музыкальных произведений с определением их жанровой основы.</w:t>
      </w:r>
      <w:r w:rsidRPr="00276684">
        <w:rPr>
          <w:rFonts w:ascii="Times New Roman" w:eastAsia="Times New Roman" w:hAnsi="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Пластическое интонирование</w:t>
      </w:r>
      <w:r w:rsidRPr="00276684">
        <w:rPr>
          <w:rFonts w:ascii="Times New Roman" w:eastAsia="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Создание презентации</w:t>
      </w:r>
      <w:r w:rsidRPr="00276684">
        <w:rPr>
          <w:rFonts w:ascii="Times New Roman" w:eastAsia="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Я – артист</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Сольное и ансамблевое музицирование (вокальное и инструментальное). Творческое соревнование.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пройденных хоровых и инструментальных произведений</w:t>
      </w:r>
      <w:r w:rsidRPr="00276684">
        <w:rPr>
          <w:rFonts w:ascii="Times New Roman" w:eastAsia="Times New Roman" w:hAnsi="Times New Roman"/>
          <w:sz w:val="24"/>
          <w:szCs w:val="24"/>
        </w:rPr>
        <w:t xml:space="preserve"> в школьных мероприятиях, посвященных праздникам, торжественным событиям.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Подготовка концертных программ</w:t>
      </w:r>
      <w:r w:rsidRPr="00276684">
        <w:rPr>
          <w:rFonts w:ascii="Times New Roman" w:eastAsia="Times New Roman" w:hAnsi="Times New Roman"/>
          <w:sz w:val="24"/>
          <w:szCs w:val="24"/>
        </w:rPr>
        <w:t xml:space="preserve">, включающих произведения для хорового и инструментального (либо совместного) музицирования. </w:t>
      </w:r>
    </w:p>
    <w:p w:rsidR="00276684" w:rsidRPr="00276684" w:rsidRDefault="00276684" w:rsidP="00FC624D">
      <w:pPr>
        <w:spacing w:after="0" w:line="240" w:lineRule="auto"/>
        <w:ind w:firstLine="709"/>
        <w:jc w:val="both"/>
        <w:rPr>
          <w:rFonts w:ascii="Times New Roman" w:eastAsia="Times New Roman" w:hAnsi="Times New Roman"/>
          <w:i/>
          <w:sz w:val="24"/>
          <w:szCs w:val="24"/>
        </w:rPr>
      </w:pPr>
      <w:r w:rsidRPr="00276684">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Командные состязания</w:t>
      </w:r>
      <w:r w:rsidRPr="00276684">
        <w:rPr>
          <w:rFonts w:ascii="Times New Roman" w:eastAsia="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 Совершенствование навыка импровизации</w:t>
      </w:r>
      <w:r w:rsidRPr="00276684">
        <w:rPr>
          <w:rFonts w:ascii="Times New Roman" w:eastAsia="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Музыкально-театрализованное представление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Музыкально-театрализованное представление как результат освоения программы во втором классе.</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3 класс</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Музыкальный проект «Сочиняем сказку».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Разработка плана</w:t>
      </w:r>
      <w:r w:rsidRPr="00276684">
        <w:rPr>
          <w:rFonts w:ascii="Times New Roman" w:eastAsia="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Создание информационного сопровождения проекта</w:t>
      </w:r>
      <w:r w:rsidRPr="00276684">
        <w:rPr>
          <w:rFonts w:ascii="Times New Roman" w:eastAsia="Times New Roman" w:hAnsi="Times New Roman"/>
          <w:sz w:val="24"/>
          <w:szCs w:val="24"/>
        </w:rPr>
        <w:t xml:space="preserve"> (афиша, презентация, пригласительные билеты и т.д.).</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lastRenderedPageBreak/>
        <w:t>Разучивание и исполнение песенного ансамблевого и хорового материала как части проекта.</w:t>
      </w:r>
      <w:r w:rsidRPr="00276684">
        <w:rPr>
          <w:rFonts w:ascii="Times New Roman" w:eastAsia="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Практическое освоение и применение элементов музыкальной грамоты</w:t>
      </w:r>
      <w:r w:rsidRPr="00276684">
        <w:rPr>
          <w:rFonts w:ascii="Times New Roman" w:eastAsia="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Работа над метроритмом</w:t>
      </w:r>
      <w:r w:rsidRPr="00276684">
        <w:rPr>
          <w:rFonts w:ascii="Times New Roman" w:eastAsia="Times New Roman" w:hAnsi="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Соревнование классов</w:t>
      </w:r>
      <w:r w:rsidRPr="00276684">
        <w:rPr>
          <w:rFonts w:ascii="Times New Roman" w:eastAsia="Times New Roman" w:hAnsi="Times New Roman"/>
          <w:sz w:val="24"/>
          <w:szCs w:val="24"/>
        </w:rPr>
        <w:t xml:space="preserve"> на лучший музыкальный проект «Сочиняем сказку».</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Широка страна моя родная</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276684">
        <w:rPr>
          <w:rFonts w:ascii="Times New Roman" w:eastAsia="Times New Roman" w:hAnsi="Times New Roman"/>
          <w:sz w:val="24"/>
          <w:szCs w:val="24"/>
          <w:lang w:val="en-US"/>
        </w:rPr>
        <w:t>acapella</w:t>
      </w:r>
      <w:r w:rsidRPr="00276684">
        <w:rPr>
          <w:rFonts w:ascii="Times New Roman" w:eastAsia="Times New Roman" w:hAnsi="Times New Roman"/>
          <w:sz w:val="24"/>
          <w:szCs w:val="24"/>
        </w:rPr>
        <w:t>, канонов, включение элементов двухголосия. Разучивание песен по нотам.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музыкальных инструментах в ансамбле</w:t>
      </w:r>
      <w:r w:rsidRPr="00276684">
        <w:rPr>
          <w:rFonts w:ascii="Times New Roman" w:eastAsia="Times New Roman" w:hAnsi="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Игры-драматизации</w:t>
      </w:r>
      <w:r w:rsidRPr="00276684">
        <w:rPr>
          <w:rFonts w:ascii="Times New Roman" w:eastAsia="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b/>
          <w:sz w:val="24"/>
          <w:szCs w:val="24"/>
        </w:rPr>
        <w:t>Хоровая планета</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uppressAutoHyphens/>
        <w:autoSpaceDN w:val="0"/>
        <w:spacing w:after="0" w:line="240" w:lineRule="auto"/>
        <w:ind w:firstLine="709"/>
        <w:jc w:val="both"/>
        <w:rPr>
          <w:rFonts w:ascii="Times New Roman" w:hAnsi="Times New Roman"/>
          <w:kern w:val="3"/>
          <w:sz w:val="24"/>
          <w:szCs w:val="24"/>
          <w:lang w:eastAsia="zh-CN" w:bidi="hi-IN"/>
        </w:rPr>
      </w:pPr>
      <w:r w:rsidRPr="00276684">
        <w:rPr>
          <w:rFonts w:ascii="Times New Roman" w:hAnsi="Times New Roman" w:cs="Tahoma"/>
          <w:b/>
          <w:kern w:val="3"/>
          <w:sz w:val="24"/>
          <w:szCs w:val="24"/>
          <w:lang w:eastAsia="zh-CN" w:bidi="hi-IN"/>
        </w:rPr>
        <w:t>Слушание произведений</w:t>
      </w:r>
      <w:r w:rsidRPr="00276684">
        <w:rPr>
          <w:rFonts w:ascii="Times New Roman" w:hAnsi="Times New Roman"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w:t>
      </w:r>
      <w:r w:rsidR="00CB77B8">
        <w:rPr>
          <w:rFonts w:ascii="Times New Roman" w:hAnsi="Times New Roman" w:cs="Tahoma"/>
          <w:kern w:val="3"/>
          <w:sz w:val="24"/>
          <w:szCs w:val="24"/>
          <w:lang w:eastAsia="zh-CN" w:bidi="hi-IN"/>
        </w:rPr>
        <w:t>ческого русского народного хора</w:t>
      </w:r>
      <w:r w:rsidRPr="00276684">
        <w:rPr>
          <w:rFonts w:ascii="Times New Roman" w:hAnsi="Times New Roman" w:cs="Tahoma"/>
          <w:kern w:val="3"/>
          <w:sz w:val="24"/>
          <w:szCs w:val="24"/>
          <w:lang w:eastAsia="zh-CN" w:bidi="hi-IN"/>
        </w:rPr>
        <w:t>/у А.В. Свешникова, Государственного академического р</w:t>
      </w:r>
      <w:r w:rsidRPr="00276684">
        <w:rPr>
          <w:rFonts w:ascii="Times New Roman" w:hAnsi="Times New Roman" w:cs="Tahoma"/>
          <w:kern w:val="3"/>
          <w:sz w:val="24"/>
          <w:szCs w:val="24"/>
          <w:lang w:eastAsia="ru-RU" w:bidi="hi-IN"/>
        </w:rPr>
        <w:t>усского народного хора им. М.Е. Пятницкого</w:t>
      </w:r>
      <w:r w:rsidRPr="00276684">
        <w:rPr>
          <w:rFonts w:ascii="Times New Roman" w:hAnsi="Times New Roman" w:cs="Tahoma"/>
          <w:kern w:val="3"/>
          <w:sz w:val="24"/>
          <w:szCs w:val="24"/>
          <w:lang w:eastAsia="zh-CN" w:bidi="hi-IN"/>
        </w:rPr>
        <w:t xml:space="preserve">; Большого детского хора имени В. С. Попова и др. </w:t>
      </w:r>
      <w:r w:rsidRPr="00276684">
        <w:rPr>
          <w:rFonts w:ascii="Times New Roman" w:hAnsi="Times New Roman"/>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Совершенствование хорового исполнения</w:t>
      </w:r>
      <w:r w:rsidRPr="00276684">
        <w:rPr>
          <w:rFonts w:ascii="Times New Roman" w:eastAsia="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lastRenderedPageBreak/>
        <w:t>Мир оркестра</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фрагментов произведений мировой музыкальной классики</w:t>
      </w:r>
      <w:r w:rsidRPr="00276684">
        <w:rPr>
          <w:rFonts w:ascii="Times New Roman" w:eastAsia="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Музыкальная викторина</w:t>
      </w:r>
      <w:r w:rsidRPr="00276684">
        <w:rPr>
          <w:rFonts w:ascii="Times New Roman" w:eastAsia="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музыкальных инструментах в ансамбле</w:t>
      </w:r>
      <w:r w:rsidRPr="00276684">
        <w:rPr>
          <w:rFonts w:ascii="Times New Roman" w:eastAsia="Times New Roman" w:hAnsi="Times New Roman"/>
          <w:sz w:val="24"/>
          <w:szCs w:val="24"/>
        </w:rPr>
        <w:t xml:space="preserve">. Исполнение инструментальных миниатюр оркестром элементарных инструментов.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в сопровождении оркестра элементарного музицирования. Начальные навыки пения под фонограмму.</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Музыкальная грамота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Чтение нот</w:t>
      </w:r>
      <w:r w:rsidRPr="00276684">
        <w:rPr>
          <w:rFonts w:ascii="Times New Roman" w:eastAsia="Times New Roman" w:hAnsi="Times New Roman"/>
          <w:sz w:val="24"/>
          <w:szCs w:val="24"/>
        </w:rPr>
        <w:t xml:space="preserve"> хоровых и оркестровых партий.</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Освоение новых элементов</w:t>
      </w:r>
      <w:r w:rsidRPr="00276684">
        <w:rPr>
          <w:rFonts w:ascii="Times New Roman" w:eastAsia="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Подбор по слуху</w:t>
      </w:r>
      <w:r w:rsidRPr="00276684">
        <w:rPr>
          <w:rFonts w:ascii="Times New Roman" w:eastAsia="Times New Roman" w:hAnsi="Times New Roman"/>
          <w:sz w:val="24"/>
          <w:szCs w:val="24"/>
        </w:rPr>
        <w:t xml:space="preserve"> с помощью учителя пройденных песен на металлофоне, ксилофоне, синтезаторе.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Музыкально-игровая деятельность</w:t>
      </w:r>
      <w:r w:rsidRPr="00276684">
        <w:rPr>
          <w:rFonts w:ascii="Times New Roman" w:eastAsia="Times New Roman" w:hAnsi="Times New Roman"/>
          <w:sz w:val="24"/>
          <w:szCs w:val="24"/>
        </w:rPr>
        <w:t xml:space="preserve">: двигательные, ритмические и мелодические каноны-эстафеты в коллективном музицировании.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Сочинение ритмических рисунков</w:t>
      </w:r>
      <w:r w:rsidRPr="00276684">
        <w:rPr>
          <w:rFonts w:ascii="Times New Roman" w:eastAsia="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 Импровизация</w:t>
      </w:r>
      <w:r w:rsidRPr="00276684">
        <w:rPr>
          <w:rFonts w:ascii="Times New Roman" w:eastAsia="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Разучивание</w:t>
      </w:r>
      <w:r w:rsidRPr="00276684">
        <w:rPr>
          <w:rFonts w:ascii="Times New Roman" w:eastAsia="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Формы и жанры в музыке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Простые двухчастная и трехчастная формы, вариации на новом музыкальном материале. Форма рондо.</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r w:rsidRPr="00276684">
        <w:rPr>
          <w:rFonts w:ascii="Times New Roman" w:eastAsia="Times New Roman" w:hAnsi="Times New Roman"/>
          <w:sz w:val="24"/>
          <w:szCs w:val="24"/>
        </w:rPr>
        <w:lastRenderedPageBreak/>
        <w:t>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Музыкально-игровая деятельность</w:t>
      </w:r>
      <w:r w:rsidRPr="00276684">
        <w:rPr>
          <w:rFonts w:ascii="Times New Roman" w:eastAsia="Times New Roman" w:hAnsi="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хоровых произведений</w:t>
      </w:r>
      <w:r w:rsidRPr="00276684">
        <w:rPr>
          <w:rFonts w:ascii="Times New Roman" w:eastAsia="Times New Roman" w:hAnsi="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xml:space="preserve">. </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Я – артист</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Сольное и ансамблевое музицирование (вокальное и инструментальное). Творческое соревнование.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пройденных хоровых и инструментальных произведений</w:t>
      </w:r>
      <w:r w:rsidRPr="00276684">
        <w:rPr>
          <w:rFonts w:ascii="Times New Roman" w:eastAsia="Times New Roman" w:hAnsi="Times New Roman"/>
          <w:sz w:val="24"/>
          <w:szCs w:val="24"/>
        </w:rPr>
        <w:t xml:space="preserve"> в школьных мероприятиях, посвященных праздникам, торжественным событиям.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Подготовка концертных программ</w:t>
      </w:r>
      <w:r w:rsidRPr="00276684">
        <w:rPr>
          <w:rFonts w:ascii="Times New Roman" w:eastAsia="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276684" w:rsidRPr="00276684" w:rsidRDefault="00276684" w:rsidP="00FC624D">
      <w:pPr>
        <w:spacing w:after="0" w:line="240" w:lineRule="auto"/>
        <w:ind w:firstLine="709"/>
        <w:jc w:val="both"/>
        <w:rPr>
          <w:rFonts w:ascii="Times New Roman" w:eastAsia="Times New Roman" w:hAnsi="Times New Roman"/>
          <w:i/>
          <w:sz w:val="24"/>
          <w:szCs w:val="24"/>
        </w:rPr>
      </w:pPr>
      <w:r w:rsidRPr="00276684">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Командные состязания</w:t>
      </w:r>
      <w:r w:rsidRPr="00276684">
        <w:rPr>
          <w:rFonts w:ascii="Times New Roman" w:eastAsia="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 Совершенствование навыка импровизации.</w:t>
      </w:r>
      <w:r w:rsidRPr="00276684">
        <w:rPr>
          <w:rFonts w:ascii="Times New Roman" w:eastAsia="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Музыкально-театрализованное представление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Музыкально-театрализованное представление как результат освоения программы в третьем классе.</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4 класс</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lastRenderedPageBreak/>
        <w:t xml:space="preserve">Песни народов мира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песен народов мира</w:t>
      </w:r>
      <w:r w:rsidRPr="00276684">
        <w:rPr>
          <w:rFonts w:ascii="Times New Roman" w:eastAsia="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Музыкальная грамота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Чтение нот</w:t>
      </w:r>
      <w:r w:rsidRPr="00276684">
        <w:rPr>
          <w:rFonts w:ascii="Times New Roman" w:eastAsia="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Подбор по слуху</w:t>
      </w:r>
      <w:r w:rsidRPr="00276684">
        <w:rPr>
          <w:rFonts w:ascii="Times New Roman" w:eastAsia="Times New Roman" w:hAnsi="Times New Roman"/>
          <w:sz w:val="24"/>
          <w:szCs w:val="24"/>
        </w:rPr>
        <w:t xml:space="preserve"> с помощью учителя пройденных песен.</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Инструментальная и вокальная импровизация</w:t>
      </w:r>
      <w:r w:rsidRPr="00276684">
        <w:rPr>
          <w:rFonts w:ascii="Times New Roman" w:eastAsia="Times New Roman" w:hAnsi="Times New Roman"/>
          <w:sz w:val="24"/>
          <w:szCs w:val="24"/>
        </w:rPr>
        <w:t xml:space="preserve"> с использованием простых интервалов, мажорного и минорного трезвучий.</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Оркестровая музыка</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произведений для симфонического, камерного, духового, народного оркестров</w:t>
      </w:r>
      <w:r w:rsidRPr="00276684">
        <w:rPr>
          <w:rFonts w:ascii="Times New Roman" w:eastAsia="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w:t>
      </w:r>
      <w:r w:rsidRPr="00276684">
        <w:rPr>
          <w:rFonts w:ascii="Times New Roman" w:eastAsia="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76684" w:rsidRPr="00276684" w:rsidRDefault="00276684" w:rsidP="00FC624D">
      <w:pPr>
        <w:spacing w:after="0" w:line="240" w:lineRule="auto"/>
        <w:ind w:firstLine="709"/>
        <w:contextualSpacing/>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Музыкально-сценические жанры</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lastRenderedPageBreak/>
        <w:t>Балет, опера, мюзикл.</w:t>
      </w:r>
      <w:r w:rsidR="00D31F77">
        <w:rPr>
          <w:rFonts w:ascii="Times New Roman" w:eastAsia="Times New Roman" w:hAnsi="Times New Roman"/>
          <w:sz w:val="24"/>
          <w:szCs w:val="24"/>
        </w:rPr>
        <w:t xml:space="preserve"> </w:t>
      </w:r>
      <w:r w:rsidRPr="00276684">
        <w:rPr>
          <w:rFonts w:ascii="Times New Roman" w:eastAsia="Times New Roman" w:hAnsi="Times New Roman"/>
          <w:sz w:val="24"/>
          <w:szCs w:val="24"/>
        </w:rPr>
        <w:t xml:space="preserve">Ознакомление с жанровыми и структурными особенностями и разнообразием музыкально-театральных произведений.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Слушание и просмотр фрагментов из классических опер, балетов и мюзиклов</w:t>
      </w:r>
      <w:r w:rsidRPr="00276684">
        <w:rPr>
          <w:rFonts w:ascii="Times New Roman" w:eastAsia="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Драматизация отдельных фрагментов музыкально-сценических произведений.</w:t>
      </w:r>
      <w:r w:rsidRPr="00276684">
        <w:rPr>
          <w:rFonts w:ascii="Times New Roman" w:eastAsia="Times New Roman" w:hAnsi="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 кино</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Просмотр фрагментов детских кинофильмов и мультфильмов</w:t>
      </w:r>
      <w:r w:rsidRPr="00276684">
        <w:rPr>
          <w:rFonts w:ascii="Times New Roman" w:eastAsia="Times New Roman" w:hAnsi="Times New Roman"/>
          <w:sz w:val="24"/>
          <w:szCs w:val="24"/>
        </w:rPr>
        <w:t xml:space="preserve">. Анализ функций и эмоционально-образного содержания музыкального сопровождения: </w:t>
      </w:r>
    </w:p>
    <w:p w:rsidR="00276684" w:rsidRPr="00276684" w:rsidRDefault="00276684" w:rsidP="00FC624D">
      <w:pPr>
        <w:numPr>
          <w:ilvl w:val="0"/>
          <w:numId w:val="112"/>
        </w:numPr>
        <w:spacing w:after="0" w:line="240" w:lineRule="auto"/>
        <w:ind w:left="0"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характеристика действующих лиц (лейтмотивы), времени и среды действия; </w:t>
      </w:r>
    </w:p>
    <w:p w:rsidR="00276684" w:rsidRPr="00276684" w:rsidRDefault="00276684" w:rsidP="00FC624D">
      <w:pPr>
        <w:numPr>
          <w:ilvl w:val="0"/>
          <w:numId w:val="112"/>
        </w:numPr>
        <w:spacing w:after="0" w:line="240" w:lineRule="auto"/>
        <w:ind w:left="0" w:firstLine="709"/>
        <w:jc w:val="both"/>
        <w:rPr>
          <w:rFonts w:ascii="Times New Roman" w:eastAsia="Times New Roman" w:hAnsi="Times New Roman"/>
          <w:sz w:val="24"/>
          <w:szCs w:val="24"/>
        </w:rPr>
      </w:pPr>
      <w:r w:rsidRPr="00276684">
        <w:rPr>
          <w:rFonts w:ascii="Times New Roman" w:eastAsia="Times New Roman" w:hAnsi="Times New Roman"/>
          <w:sz w:val="24"/>
          <w:szCs w:val="24"/>
        </w:rPr>
        <w:t>создание эмоционального фона;</w:t>
      </w:r>
    </w:p>
    <w:p w:rsidR="00276684" w:rsidRPr="00276684" w:rsidRDefault="00276684" w:rsidP="00FC624D">
      <w:pPr>
        <w:numPr>
          <w:ilvl w:val="0"/>
          <w:numId w:val="112"/>
        </w:numPr>
        <w:spacing w:after="0" w:line="240" w:lineRule="auto"/>
        <w:ind w:left="0"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выражение общего смыслового контекста фильма.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Примеры: фильмы-сказки «Морозко» (режиссер А. Роу, композитор </w:t>
      </w:r>
      <w:r w:rsidRPr="00276684">
        <w:rPr>
          <w:rFonts w:ascii="Times New Roman" w:eastAsia="Times New Roman" w:hAnsi="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песен</w:t>
      </w:r>
      <w:r w:rsidRPr="00276684">
        <w:rPr>
          <w:rFonts w:ascii="Times New Roman" w:eastAsia="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Создание музыкальных композиций</w:t>
      </w:r>
      <w:r w:rsidRPr="00276684">
        <w:rPr>
          <w:rFonts w:ascii="Times New Roman" w:eastAsia="Times New Roman" w:hAnsi="Times New Roman"/>
          <w:sz w:val="24"/>
          <w:szCs w:val="24"/>
        </w:rPr>
        <w:t xml:space="preserve"> на основе сюжетов различных кинофильмов и мультфильмов. </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Учимся, играя</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Музыкально-игровая деятельность</w:t>
      </w:r>
      <w:r w:rsidRPr="00276684">
        <w:rPr>
          <w:rFonts w:ascii="Times New Roman" w:eastAsia="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Я – артист</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Сольное и ансамблевое музицирование (вокальное и инструментальное). Творческое соревнование.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Исполнение пройденных хоровых и инструментальных произведений</w:t>
      </w:r>
      <w:r w:rsidRPr="00276684">
        <w:rPr>
          <w:rFonts w:ascii="Times New Roman" w:eastAsia="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Подготовка концертных программ</w:t>
      </w:r>
      <w:r w:rsidRPr="00276684">
        <w:rPr>
          <w:rFonts w:ascii="Times New Roman" w:eastAsia="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76684" w:rsidRPr="00276684" w:rsidRDefault="00276684" w:rsidP="00FC624D">
      <w:pPr>
        <w:spacing w:after="0" w:line="240" w:lineRule="auto"/>
        <w:ind w:firstLine="709"/>
        <w:jc w:val="both"/>
        <w:rPr>
          <w:rFonts w:ascii="Times New Roman" w:eastAsia="Times New Roman" w:hAnsi="Times New Roman"/>
          <w:i/>
          <w:sz w:val="24"/>
          <w:szCs w:val="24"/>
        </w:rPr>
      </w:pPr>
      <w:r w:rsidRPr="00276684">
        <w:rPr>
          <w:rFonts w:ascii="Times New Roman" w:eastAsia="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Командные состязания</w:t>
      </w:r>
      <w:r w:rsidRPr="00276684">
        <w:rPr>
          <w:rFonts w:ascii="Times New Roman" w:eastAsia="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b/>
          <w:sz w:val="24"/>
          <w:szCs w:val="24"/>
        </w:rPr>
        <w:t>Игра на элементарных музыкальных инструментах в ансамбле, оркестре</w:t>
      </w:r>
      <w:r w:rsidRPr="00276684">
        <w:rPr>
          <w:rFonts w:ascii="Times New Roman" w:eastAsia="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r w:rsidR="00D31F77">
        <w:rPr>
          <w:rFonts w:ascii="Times New Roman" w:eastAsia="Times New Roman" w:hAnsi="Times New Roman"/>
          <w:sz w:val="24"/>
          <w:szCs w:val="24"/>
        </w:rPr>
        <w:t xml:space="preserve"> </w:t>
      </w:r>
      <w:r w:rsidRPr="00276684">
        <w:rPr>
          <w:rFonts w:ascii="Times New Roman" w:eastAsia="Times New Roman" w:hAnsi="Times New Roman"/>
          <w:sz w:val="24"/>
          <w:szCs w:val="24"/>
        </w:rPr>
        <w:t>солист», «солист –оркестр».</w:t>
      </w:r>
    </w:p>
    <w:p w:rsidR="00276684" w:rsidRPr="00276684" w:rsidRDefault="00276684" w:rsidP="00FC624D">
      <w:pPr>
        <w:spacing w:after="0" w:line="240" w:lineRule="auto"/>
        <w:ind w:firstLine="709"/>
        <w:contextualSpacing/>
        <w:jc w:val="both"/>
        <w:rPr>
          <w:rFonts w:ascii="Times New Roman" w:eastAsia="Times New Roman" w:hAnsi="Times New Roman"/>
          <w:sz w:val="24"/>
          <w:szCs w:val="24"/>
        </w:rPr>
      </w:pPr>
      <w:r w:rsidRPr="00276684">
        <w:rPr>
          <w:rFonts w:ascii="Times New Roman" w:eastAsia="Times New Roman" w:hAnsi="Times New Roman"/>
          <w:b/>
          <w:sz w:val="24"/>
          <w:szCs w:val="24"/>
        </w:rPr>
        <w:t>Соревнование классов</w:t>
      </w:r>
      <w:r w:rsidRPr="00276684">
        <w:rPr>
          <w:rFonts w:ascii="Times New Roman" w:eastAsia="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Музыкально-театрализованное представление</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Музыкально-театрализованное представление как итоговый результат освоения программы.</w:t>
      </w:r>
    </w:p>
    <w:p w:rsidR="00276684" w:rsidRPr="00276684" w:rsidRDefault="00276684" w:rsidP="00FC624D">
      <w:pPr>
        <w:spacing w:after="0" w:line="240" w:lineRule="auto"/>
        <w:ind w:firstLine="709"/>
        <w:jc w:val="both"/>
        <w:rPr>
          <w:rFonts w:ascii="Times New Roman" w:eastAsia="Times New Roman" w:hAnsi="Times New Roman"/>
          <w:b/>
          <w:sz w:val="24"/>
          <w:szCs w:val="24"/>
        </w:rPr>
      </w:pPr>
      <w:r w:rsidRPr="00276684">
        <w:rPr>
          <w:rFonts w:ascii="Times New Roman" w:eastAsia="Times New Roman" w:hAnsi="Times New Roman"/>
          <w:b/>
          <w:sz w:val="24"/>
          <w:szCs w:val="24"/>
        </w:rPr>
        <w:t xml:space="preserve">Содержание обучения по видам деятельности: </w:t>
      </w:r>
    </w:p>
    <w:p w:rsidR="00276684" w:rsidRPr="00276684" w:rsidRDefault="00276684" w:rsidP="00FC624D">
      <w:pPr>
        <w:spacing w:after="0" w:line="240" w:lineRule="auto"/>
        <w:ind w:firstLine="709"/>
        <w:jc w:val="both"/>
        <w:rPr>
          <w:rFonts w:ascii="Times New Roman" w:eastAsia="Times New Roman" w:hAnsi="Times New Roman"/>
          <w:sz w:val="24"/>
          <w:szCs w:val="24"/>
        </w:rPr>
      </w:pPr>
      <w:r w:rsidRPr="00276684">
        <w:rPr>
          <w:rFonts w:ascii="Times New Roman" w:eastAsia="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76684" w:rsidRPr="007D56DB" w:rsidRDefault="00276684" w:rsidP="00FC624D">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p w:rsidR="007D56DB" w:rsidRPr="00F85F6D" w:rsidRDefault="00276684"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2.2.2.9. Технология.</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Общекультурные и общетрудовые компетенции. Основы культуры труда, самообслуживания</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76684">
        <w:rPr>
          <w:rFonts w:ascii="Times New Roman" w:eastAsia="@Arial Unicode MS" w:hAnsi="Times New Roman"/>
          <w:i/>
          <w:iCs/>
          <w:color w:val="000000"/>
          <w:sz w:val="24"/>
          <w:szCs w:val="24"/>
          <w:lang w:eastAsia="ru-RU"/>
        </w:rPr>
        <w:t>архитектура</w:t>
      </w:r>
      <w:r w:rsidRPr="00276684">
        <w:rPr>
          <w:rFonts w:ascii="Times New Roman" w:eastAsia="@Arial Unicode MS" w:hAnsi="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276684">
        <w:rPr>
          <w:rFonts w:ascii="Times New Roman" w:eastAsia="@Arial Unicode MS" w:hAnsi="Times New Roman"/>
          <w:color w:val="000000"/>
          <w:sz w:val="24"/>
          <w:szCs w:val="24"/>
          <w:lang w:eastAsia="ru-RU"/>
        </w:rPr>
        <w:lastRenderedPageBreak/>
        <w:t xml:space="preserve">ресурсов. Мастера и их профессии; </w:t>
      </w:r>
      <w:r w:rsidRPr="00276684">
        <w:rPr>
          <w:rFonts w:ascii="Times New Roman" w:eastAsia="@Arial Unicode MS" w:hAnsi="Times New Roman"/>
          <w:i/>
          <w:iCs/>
          <w:color w:val="000000"/>
          <w:sz w:val="24"/>
          <w:szCs w:val="24"/>
          <w:lang w:eastAsia="ru-RU"/>
        </w:rPr>
        <w:t>традиции и творчество мастера в создании предметной среды (общее представление)</w:t>
      </w:r>
      <w:r w:rsidRPr="00276684">
        <w:rPr>
          <w:rFonts w:ascii="Times New Roman" w:eastAsia="@Arial Unicode MS" w:hAnsi="Times New Roman"/>
          <w:color w:val="000000"/>
          <w:sz w:val="24"/>
          <w:szCs w:val="24"/>
          <w:lang w:eastAsia="ru-RU"/>
        </w:rPr>
        <w:t>.</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76684">
        <w:rPr>
          <w:rFonts w:ascii="Times New Roman" w:eastAsia="@Arial Unicode MS" w:hAnsi="Times New Roman"/>
          <w:i/>
          <w:iCs/>
          <w:color w:val="000000"/>
          <w:sz w:val="24"/>
          <w:szCs w:val="24"/>
          <w:lang w:eastAsia="ru-RU"/>
        </w:rPr>
        <w:t>распределение рабочего времени</w:t>
      </w:r>
      <w:r w:rsidRPr="00276684">
        <w:rPr>
          <w:rFonts w:ascii="Times New Roman" w:eastAsia="@Arial Unicode MS" w:hAnsi="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Arial Unicode MS" w:hAnsi="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276684">
        <w:rPr>
          <w:rFonts w:ascii="Times New Roman" w:eastAsia="Times New Roman" w:hAnsi="Times New Roman"/>
          <w:sz w:val="24"/>
          <w:szCs w:val="24"/>
          <w:lang w:eastAsia="ru-RU"/>
        </w:rPr>
        <w:t>.</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Технология ручной обработки материалов</w:t>
      </w:r>
      <w:r>
        <w:rPr>
          <w:rFonts w:ascii="Times New Roman" w:eastAsia="Times New Roman" w:hAnsi="Times New Roman"/>
          <w:b/>
          <w:bCs/>
          <w:sz w:val="24"/>
          <w:szCs w:val="24"/>
          <w:lang w:eastAsia="ru-RU"/>
        </w:rPr>
        <w:t xml:space="preserve"> (природные, бумажные, текстильные, синтетические)</w:t>
      </w:r>
      <w:r w:rsidRPr="00276684">
        <w:rPr>
          <w:rFonts w:ascii="Times New Roman" w:eastAsia="Times New Roman" w:hAnsi="Times New Roman"/>
          <w:b/>
          <w:bCs/>
          <w:sz w:val="24"/>
          <w:szCs w:val="24"/>
          <w:lang w:eastAsia="ru-RU"/>
        </w:rPr>
        <w:t>. Элементы графической грамоты</w:t>
      </w:r>
      <w:r>
        <w:rPr>
          <w:rFonts w:ascii="Times New Roman" w:eastAsia="Times New Roman" w:hAnsi="Times New Roman"/>
          <w:b/>
          <w:bCs/>
          <w:sz w:val="24"/>
          <w:szCs w:val="24"/>
          <w:lang w:eastAsia="ru-RU"/>
        </w:rPr>
        <w:t>.</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76684">
        <w:rPr>
          <w:rFonts w:ascii="Times New Roman" w:eastAsia="@Arial Unicode MS" w:hAnsi="Times New Roman"/>
          <w:i/>
          <w:iCs/>
          <w:color w:val="000000"/>
          <w:sz w:val="24"/>
          <w:szCs w:val="24"/>
          <w:lang w:eastAsia="ru-RU"/>
        </w:rPr>
        <w:t>Многообразие материалов и их практическое применение в жизни</w:t>
      </w:r>
      <w:r w:rsidRPr="00276684">
        <w:rPr>
          <w:rFonts w:ascii="Times New Roman" w:eastAsia="@Arial Unicode MS" w:hAnsi="Times New Roman"/>
          <w:color w:val="000000"/>
          <w:sz w:val="24"/>
          <w:szCs w:val="24"/>
          <w:lang w:eastAsia="ru-RU"/>
        </w:rPr>
        <w:t>.</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Подготовка материалов к работе. Экономное расходование материалов. </w:t>
      </w:r>
      <w:r w:rsidRPr="00276684">
        <w:rPr>
          <w:rFonts w:ascii="Times New Roman" w:eastAsia="@Arial Unicode MS" w:hAnsi="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76684">
        <w:rPr>
          <w:rFonts w:ascii="Times New Roman" w:eastAsia="@Arial Unicode MS" w:hAnsi="Times New Roman"/>
          <w:color w:val="000000"/>
          <w:sz w:val="24"/>
          <w:szCs w:val="24"/>
          <w:lang w:eastAsia="ru-RU"/>
        </w:rPr>
        <w:t>.</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i/>
          <w:iCs/>
          <w:color w:val="000000"/>
          <w:sz w:val="24"/>
          <w:szCs w:val="24"/>
          <w:lang w:eastAsia="ru-RU"/>
        </w:rPr>
      </w:pPr>
      <w:r w:rsidRPr="00276684">
        <w:rPr>
          <w:rFonts w:ascii="Times New Roman" w:eastAsia="@Arial Unicode MS" w:hAnsi="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76684">
        <w:rPr>
          <w:rFonts w:ascii="Times New Roman" w:eastAsia="@Arial Unicode MS" w:hAnsi="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b/>
          <w:bCs/>
          <w:color w:val="000000"/>
          <w:sz w:val="24"/>
          <w:szCs w:val="24"/>
          <w:lang w:eastAsia="ru-RU"/>
        </w:rPr>
      </w:pPr>
      <w:r w:rsidRPr="00276684">
        <w:rPr>
          <w:rFonts w:ascii="Times New Roman" w:eastAsia="@Arial Unicode MS" w:hAnsi="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76684">
        <w:rPr>
          <w:rFonts w:ascii="Times New Roman" w:eastAsia="@Arial Unicode MS" w:hAnsi="Times New Roman"/>
          <w:i/>
          <w:iCs/>
          <w:color w:val="000000"/>
          <w:sz w:val="24"/>
          <w:szCs w:val="24"/>
          <w:lang w:eastAsia="ru-RU"/>
        </w:rPr>
        <w:t>разрыва</w:t>
      </w:r>
      <w:r w:rsidRPr="00276684">
        <w:rPr>
          <w:rFonts w:ascii="Times New Roman" w:eastAsia="@Arial Unicode MS" w:hAnsi="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Конструирование и моделирование</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76684">
        <w:rPr>
          <w:rFonts w:ascii="Times New Roman" w:eastAsia="@Arial Unicode MS" w:hAnsi="Times New Roman"/>
          <w:i/>
          <w:iCs/>
          <w:color w:val="000000"/>
          <w:sz w:val="24"/>
          <w:szCs w:val="24"/>
          <w:lang w:eastAsia="ru-RU"/>
        </w:rPr>
        <w:t xml:space="preserve">различные виды конструкций и </w:t>
      </w:r>
      <w:r w:rsidRPr="00276684">
        <w:rPr>
          <w:rFonts w:ascii="Times New Roman" w:eastAsia="@Arial Unicode MS" w:hAnsi="Times New Roman"/>
          <w:i/>
          <w:iCs/>
          <w:color w:val="000000"/>
          <w:sz w:val="24"/>
          <w:szCs w:val="24"/>
          <w:lang w:eastAsia="ru-RU"/>
        </w:rPr>
        <w:lastRenderedPageBreak/>
        <w:t>способы их сборки</w:t>
      </w:r>
      <w:r w:rsidRPr="00276684">
        <w:rPr>
          <w:rFonts w:ascii="Times New Roman" w:eastAsia="@Arial Unicode MS" w:hAnsi="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Arial Unicode MS" w:hAnsi="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276684">
        <w:rPr>
          <w:rFonts w:ascii="Times New Roman" w:eastAsia="@Arial Unicode MS" w:hAnsi="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276684">
        <w:rPr>
          <w:rFonts w:ascii="Times New Roman" w:eastAsia="@Arial Unicode MS" w:hAnsi="Times New Roman"/>
          <w:color w:val="000000"/>
          <w:sz w:val="24"/>
          <w:szCs w:val="24"/>
          <w:lang w:eastAsia="ru-RU"/>
        </w:rPr>
        <w:t xml:space="preserve"> Конструирование и моделирование на компьютере и в интерактивном конструкторе.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Практика работы на компьютере</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276684" w:rsidRPr="00276684" w:rsidRDefault="00276684" w:rsidP="00FC624D">
      <w:pPr>
        <w:tabs>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276684">
        <w:rPr>
          <w:rFonts w:ascii="Times New Roman" w:eastAsia="@Arial Unicode MS" w:hAnsi="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76684">
        <w:rPr>
          <w:rFonts w:ascii="Times New Roman" w:eastAsia="@Arial Unicode MS" w:hAnsi="Times New Roman"/>
          <w:i/>
          <w:iCs/>
          <w:color w:val="000000"/>
          <w:sz w:val="24"/>
          <w:szCs w:val="24"/>
          <w:lang w:eastAsia="ru-RU"/>
        </w:rPr>
        <w:t>общее представление о правилах клавиатурного письма</w:t>
      </w:r>
      <w:r w:rsidRPr="00276684">
        <w:rPr>
          <w:rFonts w:ascii="Times New Roman" w:eastAsia="@Arial Unicode MS" w:hAnsi="Times New Roman"/>
          <w:color w:val="000000"/>
          <w:sz w:val="24"/>
          <w:szCs w:val="24"/>
          <w:lang w:eastAsia="ru-RU"/>
        </w:rPr>
        <w:t xml:space="preserve">, пользование мышью, использование простейших средств текстового редактора. </w:t>
      </w:r>
      <w:r w:rsidRPr="00276684">
        <w:rPr>
          <w:rFonts w:ascii="Times New Roman" w:eastAsia="@Arial Unicode MS" w:hAnsi="Times New Roman"/>
          <w:i/>
          <w:iCs/>
          <w:color w:val="000000"/>
          <w:sz w:val="24"/>
          <w:szCs w:val="24"/>
          <w:lang w:eastAsia="ru-RU"/>
        </w:rPr>
        <w:t>Простейшие приемы поиска информации: по ключевым словам, каталогам</w:t>
      </w:r>
      <w:r w:rsidRPr="00276684">
        <w:rPr>
          <w:rFonts w:ascii="Times New Roman" w:eastAsia="@Arial Unicode MS" w:hAnsi="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Arial Unicode MS" w:hAnsi="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276684">
        <w:rPr>
          <w:rFonts w:ascii="Times New Roman" w:eastAsia="Times New Roman" w:hAnsi="Times New Roman"/>
          <w:iCs/>
          <w:sz w:val="24"/>
          <w:szCs w:val="24"/>
          <w:lang w:eastAsia="ru-RU"/>
        </w:rPr>
        <w:t>.</w:t>
      </w:r>
    </w:p>
    <w:p w:rsidR="00276684" w:rsidRPr="00F85F6D" w:rsidRDefault="00276684" w:rsidP="00FC624D">
      <w:pPr>
        <w:autoSpaceDE w:val="0"/>
        <w:autoSpaceDN w:val="0"/>
        <w:adjustRightInd w:val="0"/>
        <w:spacing w:after="0" w:line="240" w:lineRule="auto"/>
        <w:jc w:val="both"/>
        <w:rPr>
          <w:rFonts w:ascii="Times New Roman" w:hAnsi="Times New Roman"/>
          <w:b/>
          <w:sz w:val="24"/>
          <w:szCs w:val="24"/>
        </w:rPr>
      </w:pPr>
    </w:p>
    <w:p w:rsidR="00276684" w:rsidRPr="00F85F6D" w:rsidRDefault="00276684" w:rsidP="00FC624D">
      <w:pPr>
        <w:autoSpaceDE w:val="0"/>
        <w:autoSpaceDN w:val="0"/>
        <w:adjustRightInd w:val="0"/>
        <w:spacing w:after="0" w:line="240" w:lineRule="auto"/>
        <w:jc w:val="both"/>
        <w:rPr>
          <w:rFonts w:ascii="Times New Roman" w:hAnsi="Times New Roman"/>
          <w:b/>
          <w:sz w:val="24"/>
          <w:szCs w:val="24"/>
        </w:rPr>
      </w:pPr>
      <w:r w:rsidRPr="00F85F6D">
        <w:rPr>
          <w:rFonts w:ascii="Times New Roman" w:hAnsi="Times New Roman"/>
          <w:b/>
          <w:sz w:val="24"/>
          <w:szCs w:val="24"/>
        </w:rPr>
        <w:t>2.2.2.10. Физическая культура.</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b/>
          <w:bCs/>
          <w:iCs/>
          <w:sz w:val="24"/>
          <w:szCs w:val="24"/>
          <w:lang w:eastAsia="ru-RU"/>
        </w:rPr>
        <w:t>Знания о физической культуре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 xml:space="preserve">Физическая культура. </w:t>
      </w:r>
      <w:r w:rsidRPr="00276684">
        <w:rPr>
          <w:rFonts w:ascii="Times New Roman" w:eastAsia="Times New Roman" w:hAnsi="Times New Roman"/>
          <w:sz w:val="24"/>
          <w:szCs w:val="24"/>
          <w:lang w:eastAsia="ru-RU"/>
        </w:rPr>
        <w:t xml:space="preserve">Физическая культура как система </w:t>
      </w:r>
      <w:r w:rsidRPr="00276684">
        <w:rPr>
          <w:rFonts w:ascii="Times New Roman" w:eastAsia="Times New Roman" w:hAnsi="Times New Roman"/>
          <w:spacing w:val="2"/>
          <w:sz w:val="24"/>
          <w:szCs w:val="24"/>
          <w:lang w:eastAsia="ru-RU"/>
        </w:rPr>
        <w:t xml:space="preserve">разнообразных форм занятий физическими упражнениями </w:t>
      </w:r>
      <w:r w:rsidRPr="00276684">
        <w:rPr>
          <w:rFonts w:ascii="Times New Roman" w:eastAsia="Times New Roman" w:hAnsi="Times New Roman"/>
          <w:sz w:val="24"/>
          <w:szCs w:val="24"/>
          <w:lang w:eastAsia="ru-RU"/>
        </w:rPr>
        <w:t>по укреплению здоровья человека. Ходьба, бег, прыжки, лаз</w:t>
      </w:r>
      <w:r w:rsidR="008A4B37">
        <w:rPr>
          <w:rFonts w:ascii="Times New Roman" w:eastAsia="Times New Roman" w:hAnsi="Times New Roman"/>
          <w:sz w:val="24"/>
          <w:szCs w:val="24"/>
          <w:lang w:eastAsia="ru-RU"/>
        </w:rPr>
        <w:t xml:space="preserve">анье, ползание, </w:t>
      </w:r>
      <w:r w:rsidRPr="00276684">
        <w:rPr>
          <w:rFonts w:ascii="Times New Roman" w:eastAsia="Times New Roman" w:hAnsi="Times New Roman"/>
          <w:sz w:val="24"/>
          <w:szCs w:val="24"/>
          <w:lang w:eastAsia="ru-RU"/>
        </w:rPr>
        <w:t xml:space="preserve"> плавание как жизненно важные способы передвижения человека.</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spacing w:val="2"/>
          <w:sz w:val="24"/>
          <w:szCs w:val="24"/>
          <w:lang w:eastAsia="ru-RU"/>
        </w:rPr>
        <w:t xml:space="preserve">Правила предупреждения травматизма во время занятий </w:t>
      </w:r>
      <w:r w:rsidRPr="00276684">
        <w:rPr>
          <w:rFonts w:ascii="Times New Roman" w:eastAsia="Times New Roman" w:hAnsi="Times New Roman"/>
          <w:sz w:val="24"/>
          <w:szCs w:val="24"/>
          <w:lang w:eastAsia="ru-RU"/>
        </w:rPr>
        <w:t>физическими упражнениями: организация мест занятий, подбор одежды, обуви и инвентаря.</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b/>
          <w:bCs/>
          <w:spacing w:val="2"/>
          <w:sz w:val="24"/>
          <w:szCs w:val="24"/>
          <w:lang w:eastAsia="ru-RU"/>
        </w:rPr>
        <w:t xml:space="preserve">Из истории физической культуры. </w:t>
      </w:r>
      <w:r w:rsidRPr="00276684">
        <w:rPr>
          <w:rFonts w:ascii="Times New Roman" w:eastAsia="Times New Roman" w:hAnsi="Times New Roman"/>
          <w:spacing w:val="2"/>
          <w:sz w:val="24"/>
          <w:szCs w:val="24"/>
          <w:lang w:eastAsia="ru-RU"/>
        </w:rPr>
        <w:t xml:space="preserve">История развития </w:t>
      </w:r>
      <w:r w:rsidRPr="00276684">
        <w:rPr>
          <w:rFonts w:ascii="Times New Roman" w:eastAsia="Times New Roman" w:hAnsi="Times New Roman"/>
          <w:sz w:val="24"/>
          <w:szCs w:val="24"/>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276684">
        <w:rPr>
          <w:rFonts w:ascii="Times New Roman" w:eastAsia="Times New Roman" w:hAnsi="Times New Roman"/>
          <w:b/>
          <w:bCs/>
          <w:spacing w:val="-4"/>
          <w:sz w:val="24"/>
          <w:szCs w:val="24"/>
          <w:lang w:eastAsia="ru-RU"/>
        </w:rPr>
        <w:t xml:space="preserve">Физические упражнения. </w:t>
      </w:r>
      <w:r w:rsidRPr="00276684">
        <w:rPr>
          <w:rFonts w:ascii="Times New Roman" w:eastAsia="Times New Roman" w:hAnsi="Times New Roman"/>
          <w:spacing w:val="-4"/>
          <w:sz w:val="24"/>
          <w:szCs w:val="24"/>
          <w:lang w:eastAsia="ru-RU"/>
        </w:rPr>
        <w:t>Физические упражнения, их вли</w:t>
      </w:r>
      <w:r w:rsidRPr="00276684">
        <w:rPr>
          <w:rFonts w:ascii="Times New Roman" w:eastAsia="Times New Roman" w:hAnsi="Times New Roman"/>
          <w:spacing w:val="-2"/>
          <w:sz w:val="24"/>
          <w:szCs w:val="24"/>
          <w:lang w:eastAsia="ru-RU"/>
        </w:rPr>
        <w:t xml:space="preserve">яние на физическое развитие и развитие физических качеств. </w:t>
      </w:r>
      <w:r w:rsidRPr="00276684">
        <w:rPr>
          <w:rFonts w:ascii="Times New Roman" w:eastAsia="Times New Roman" w:hAnsi="Times New Roman"/>
          <w:spacing w:val="-4"/>
          <w:sz w:val="24"/>
          <w:szCs w:val="24"/>
          <w:lang w:eastAsia="ru-RU"/>
        </w:rPr>
        <w:t>Физическая подготовка и её связь с развитием основных физи</w:t>
      </w:r>
      <w:r w:rsidRPr="00276684">
        <w:rPr>
          <w:rFonts w:ascii="Times New Roman" w:eastAsia="Times New Roman" w:hAnsi="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sz w:val="24"/>
          <w:szCs w:val="24"/>
          <w:lang w:eastAsia="ru-RU"/>
        </w:rPr>
        <w:t>Физическая нагрузка и её влияние на повышение частоты сердечных сокращений.</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b/>
          <w:bCs/>
          <w:iCs/>
          <w:sz w:val="24"/>
          <w:szCs w:val="24"/>
          <w:lang w:eastAsia="ru-RU"/>
        </w:rPr>
        <w:t>Способы физкультурной деятельности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pacing w:val="-2"/>
          <w:sz w:val="24"/>
          <w:szCs w:val="24"/>
          <w:lang w:eastAsia="ru-RU"/>
        </w:rPr>
      </w:pPr>
      <w:r w:rsidRPr="00276684">
        <w:rPr>
          <w:rFonts w:ascii="Times New Roman" w:eastAsia="Times New Roman" w:hAnsi="Times New Roman"/>
          <w:b/>
          <w:bCs/>
          <w:spacing w:val="2"/>
          <w:sz w:val="24"/>
          <w:szCs w:val="24"/>
          <w:lang w:eastAsia="ru-RU"/>
        </w:rPr>
        <w:t xml:space="preserve">Самостоятельные занятия. </w:t>
      </w:r>
      <w:r w:rsidRPr="00276684">
        <w:rPr>
          <w:rFonts w:ascii="Times New Roman" w:eastAsia="Times New Roman" w:hAnsi="Times New Roman"/>
          <w:spacing w:val="2"/>
          <w:sz w:val="24"/>
          <w:szCs w:val="24"/>
          <w:lang w:eastAsia="ru-RU"/>
        </w:rPr>
        <w:t>Составление режима дня.</w:t>
      </w:r>
      <w:r w:rsidR="00D31F77">
        <w:rPr>
          <w:rFonts w:ascii="Times New Roman" w:eastAsia="Times New Roman" w:hAnsi="Times New Roman"/>
          <w:spacing w:val="2"/>
          <w:sz w:val="24"/>
          <w:szCs w:val="24"/>
          <w:lang w:eastAsia="ru-RU"/>
        </w:rPr>
        <w:t xml:space="preserve"> </w:t>
      </w:r>
      <w:r w:rsidRPr="00276684">
        <w:rPr>
          <w:rFonts w:ascii="Times New Roman" w:eastAsia="Times New Roman" w:hAnsi="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b/>
          <w:bCs/>
          <w:sz w:val="24"/>
          <w:szCs w:val="24"/>
          <w:lang w:eastAsia="ru-RU"/>
        </w:rPr>
        <w:t xml:space="preserve">Самостоятельные наблюдения за физическим развитием и физической подготовленностью. </w:t>
      </w:r>
      <w:r w:rsidRPr="00276684">
        <w:rPr>
          <w:rFonts w:ascii="Times New Roman" w:eastAsia="Times New Roman" w:hAnsi="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 xml:space="preserve">Самостоятельные игры и развлечения. </w:t>
      </w:r>
      <w:r w:rsidRPr="00276684">
        <w:rPr>
          <w:rFonts w:ascii="Times New Roman" w:eastAsia="Times New Roman" w:hAnsi="Times New Roman"/>
          <w:sz w:val="24"/>
          <w:szCs w:val="24"/>
          <w:lang w:eastAsia="ru-RU"/>
        </w:rPr>
        <w:t>Организация и проведение подвижных игр (на спортивных площадках и в спортивных залах).</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b/>
          <w:bCs/>
          <w:iCs/>
          <w:sz w:val="24"/>
          <w:szCs w:val="24"/>
          <w:lang w:eastAsia="ru-RU"/>
        </w:rPr>
        <w:lastRenderedPageBreak/>
        <w:t>Физическое совершенствование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b/>
          <w:bCs/>
          <w:sz w:val="24"/>
          <w:szCs w:val="24"/>
          <w:lang w:eastAsia="ru-RU"/>
        </w:rPr>
        <w:t xml:space="preserve">Физкультурно­оздоровительная деятельность. </w:t>
      </w:r>
      <w:r w:rsidRPr="00276684">
        <w:rPr>
          <w:rFonts w:ascii="Times New Roman" w:eastAsia="Times New Roman" w:hAnsi="Times New Roman"/>
          <w:sz w:val="24"/>
          <w:szCs w:val="24"/>
          <w:lang w:eastAsia="ru-RU"/>
        </w:rPr>
        <w:t>Комплексы физических упражнений</w:t>
      </w:r>
      <w:r w:rsidR="00D31F77">
        <w:rPr>
          <w:rFonts w:ascii="Times New Roman" w:eastAsia="Times New Roman" w:hAnsi="Times New Roman"/>
          <w:sz w:val="24"/>
          <w:szCs w:val="24"/>
          <w:lang w:eastAsia="ru-RU"/>
        </w:rPr>
        <w:t xml:space="preserve"> для утренней зарядки, физкульт</w:t>
      </w:r>
      <w:r w:rsidRPr="00276684">
        <w:rPr>
          <w:rFonts w:ascii="Times New Roman" w:eastAsia="Times New Roman" w:hAnsi="Times New Roman"/>
          <w:sz w:val="24"/>
          <w:szCs w:val="24"/>
          <w:lang w:eastAsia="ru-RU"/>
        </w:rPr>
        <w:t>минуток, занятий по профилактике и коррекции нарушений осанки.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sz w:val="24"/>
          <w:szCs w:val="24"/>
          <w:lang w:eastAsia="ru-RU"/>
        </w:rPr>
        <w:t>Комплексы упражнений на развитие физических качеств.</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spacing w:val="-2"/>
          <w:sz w:val="24"/>
          <w:szCs w:val="24"/>
          <w:lang w:eastAsia="ru-RU"/>
        </w:rPr>
        <w:t xml:space="preserve">Комплексы дыхательных упражнений. Гимнастика для </w:t>
      </w:r>
      <w:r w:rsidRPr="00276684">
        <w:rPr>
          <w:rFonts w:ascii="Times New Roman" w:eastAsia="Times New Roman" w:hAnsi="Times New Roman"/>
          <w:sz w:val="24"/>
          <w:szCs w:val="24"/>
          <w:lang w:eastAsia="ru-RU"/>
        </w:rPr>
        <w:t>глаз.</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b/>
          <w:bCs/>
          <w:sz w:val="24"/>
          <w:szCs w:val="24"/>
          <w:lang w:eastAsia="ru-RU"/>
        </w:rPr>
        <w:t>Спортивно­оздоровительная деятельность.</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iCs/>
          <w:spacing w:val="2"/>
          <w:sz w:val="24"/>
          <w:szCs w:val="24"/>
          <w:lang w:eastAsia="ru-RU"/>
        </w:rPr>
        <w:t xml:space="preserve">Гимнастика с основами акробатики. </w:t>
      </w:r>
      <w:r w:rsidRPr="00276684">
        <w:rPr>
          <w:rFonts w:ascii="Times New Roman" w:eastAsia="Times New Roman" w:hAnsi="Times New Roman"/>
          <w:iCs/>
          <w:spacing w:val="2"/>
          <w:sz w:val="24"/>
          <w:szCs w:val="24"/>
          <w:lang w:eastAsia="ru-RU"/>
        </w:rPr>
        <w:t xml:space="preserve">Организующие </w:t>
      </w:r>
      <w:r w:rsidRPr="00276684">
        <w:rPr>
          <w:rFonts w:ascii="Times New Roman" w:eastAsia="Times New Roman" w:hAnsi="Times New Roman"/>
          <w:iCs/>
          <w:sz w:val="24"/>
          <w:szCs w:val="24"/>
          <w:lang w:eastAsia="ru-RU"/>
        </w:rPr>
        <w:t xml:space="preserve">команды и приёмы. </w:t>
      </w:r>
      <w:r w:rsidRPr="00276684">
        <w:rPr>
          <w:rFonts w:ascii="Times New Roman" w:eastAsia="Times New Roman" w:hAnsi="Times New Roman"/>
          <w:sz w:val="24"/>
          <w:szCs w:val="24"/>
          <w:lang w:eastAsia="ru-RU"/>
        </w:rPr>
        <w:t>Строевые действия в шеренге и колонне; выполнение строевых команд.</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Акробатические упражнения. </w:t>
      </w:r>
      <w:r w:rsidRPr="00276684">
        <w:rPr>
          <w:rFonts w:ascii="Times New Roman" w:eastAsia="Times New Roman" w:hAnsi="Times New Roman"/>
          <w:sz w:val="24"/>
          <w:szCs w:val="24"/>
          <w:lang w:eastAsia="ru-RU"/>
        </w:rPr>
        <w:t>Упоры; седы; упражненияв группировке; перекаты; стойка на лопатках; кувырки вперёд и назад; гимнастический мост.</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Акробатические комбинации. </w:t>
      </w:r>
      <w:r w:rsidRPr="00276684">
        <w:rPr>
          <w:rFonts w:ascii="Times New Roman" w:eastAsia="Times New Roman" w:hAnsi="Times New Roman"/>
          <w:sz w:val="24"/>
          <w:szCs w:val="24"/>
          <w:lang w:eastAsia="ru-RU"/>
        </w:rPr>
        <w:t>Например: 1)</w:t>
      </w:r>
      <w:r w:rsidRPr="00276684">
        <w:rPr>
          <w:rFonts w:ascii="Times New Roman" w:eastAsia="Times New Roman" w:hAnsi="Times New Roman"/>
          <w:sz w:val="24"/>
          <w:szCs w:val="24"/>
          <w:lang w:eastAsia="ru-RU"/>
        </w:rPr>
        <w:t> </w:t>
      </w:r>
      <w:r w:rsidRPr="00276684">
        <w:rPr>
          <w:rFonts w:ascii="Times New Roman" w:eastAsia="Times New Roman" w:hAnsi="Times New Roman"/>
          <w:sz w:val="24"/>
          <w:szCs w:val="24"/>
          <w:lang w:eastAsia="ru-RU"/>
        </w:rPr>
        <w:t xml:space="preserve">мост из положения лёжа на спине, опуститься в исходное положение, переворот в положение лёжа на животе, прыжок с опорой </w:t>
      </w:r>
      <w:r w:rsidRPr="00276684">
        <w:rPr>
          <w:rFonts w:ascii="Times New Roman" w:eastAsia="Times New Roman" w:hAnsi="Times New Roman"/>
          <w:spacing w:val="2"/>
          <w:sz w:val="24"/>
          <w:szCs w:val="24"/>
          <w:lang w:eastAsia="ru-RU"/>
        </w:rPr>
        <w:t>на руки в упор присев; 2)</w:t>
      </w:r>
      <w:r w:rsidRPr="00276684">
        <w:rPr>
          <w:rFonts w:ascii="Times New Roman" w:eastAsia="Times New Roman" w:hAnsi="Times New Roman"/>
          <w:spacing w:val="2"/>
          <w:sz w:val="24"/>
          <w:szCs w:val="24"/>
          <w:lang w:eastAsia="ru-RU"/>
        </w:rPr>
        <w:t> </w:t>
      </w:r>
      <w:r w:rsidRPr="00276684">
        <w:rPr>
          <w:rFonts w:ascii="Times New Roman" w:eastAsia="Times New Roman" w:hAnsi="Times New Roman"/>
          <w:spacing w:val="2"/>
          <w:sz w:val="24"/>
          <w:szCs w:val="24"/>
          <w:lang w:eastAsia="ru-RU"/>
        </w:rPr>
        <w:t xml:space="preserve">кувырок вперёд в упор присев, </w:t>
      </w:r>
      <w:r w:rsidRPr="00276684">
        <w:rPr>
          <w:rFonts w:ascii="Times New Roman" w:eastAsia="Times New Roman" w:hAnsi="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pacing w:val="-4"/>
          <w:sz w:val="24"/>
          <w:szCs w:val="24"/>
          <w:lang w:eastAsia="ru-RU"/>
        </w:rPr>
        <w:t xml:space="preserve">Упражнения на низкой гимнастической перекладине: </w:t>
      </w:r>
      <w:r w:rsidRPr="00276684">
        <w:rPr>
          <w:rFonts w:ascii="Times New Roman" w:eastAsia="Times New Roman" w:hAnsi="Times New Roman"/>
          <w:spacing w:val="-4"/>
          <w:sz w:val="24"/>
          <w:szCs w:val="24"/>
          <w:lang w:eastAsia="ru-RU"/>
        </w:rPr>
        <w:t xml:space="preserve">висы, </w:t>
      </w:r>
      <w:r w:rsidRPr="00276684">
        <w:rPr>
          <w:rFonts w:ascii="Times New Roman" w:eastAsia="Times New Roman" w:hAnsi="Times New Roman"/>
          <w:sz w:val="24"/>
          <w:szCs w:val="24"/>
          <w:lang w:eastAsia="ru-RU"/>
        </w:rPr>
        <w:t>перемахи.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pacing w:val="2"/>
          <w:sz w:val="24"/>
          <w:szCs w:val="24"/>
          <w:lang w:eastAsia="ru-RU"/>
        </w:rPr>
        <w:t xml:space="preserve">Гимнастическая комбинация. </w:t>
      </w:r>
      <w:r w:rsidRPr="00276684">
        <w:rPr>
          <w:rFonts w:ascii="Times New Roman" w:eastAsia="Times New Roman" w:hAnsi="Times New Roman"/>
          <w:spacing w:val="2"/>
          <w:sz w:val="24"/>
          <w:szCs w:val="24"/>
          <w:lang w:eastAsia="ru-RU"/>
        </w:rPr>
        <w:t xml:space="preserve">Например, из виса стоя </w:t>
      </w:r>
      <w:r w:rsidRPr="00276684">
        <w:rPr>
          <w:rFonts w:ascii="Times New Roman" w:eastAsia="Times New Roman" w:hAnsi="Times New Roman"/>
          <w:sz w:val="24"/>
          <w:szCs w:val="24"/>
          <w:lang w:eastAsia="ru-RU"/>
        </w:rPr>
        <w:t xml:space="preserve">присев толчком двумя ногами перемах, согнув ноги, в вис </w:t>
      </w:r>
      <w:r w:rsidRPr="00276684">
        <w:rPr>
          <w:rFonts w:ascii="Times New Roman" w:eastAsia="Times New Roman" w:hAnsi="Times New Roman"/>
          <w:spacing w:val="2"/>
          <w:sz w:val="24"/>
          <w:szCs w:val="24"/>
          <w:lang w:eastAsia="ru-RU"/>
        </w:rPr>
        <w:t xml:space="preserve">сзади согнувшись, опускание назад в вис стоя и обратное </w:t>
      </w:r>
      <w:r w:rsidRPr="00276684">
        <w:rPr>
          <w:rFonts w:ascii="Times New Roman" w:eastAsia="Times New Roman" w:hAnsi="Times New Roman"/>
          <w:sz w:val="24"/>
          <w:szCs w:val="24"/>
          <w:lang w:eastAsia="ru-RU"/>
        </w:rPr>
        <w:t>движение через вис сзади согнувшись со сходом вперёд ноги.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iCs/>
          <w:spacing w:val="2"/>
          <w:sz w:val="24"/>
          <w:szCs w:val="24"/>
          <w:lang w:eastAsia="ru-RU"/>
        </w:rPr>
        <w:t xml:space="preserve">Гимнастические упражнения прикладного характера. </w:t>
      </w:r>
      <w:r w:rsidRPr="00276684">
        <w:rPr>
          <w:rFonts w:ascii="Times New Roman" w:eastAsia="Times New Roman" w:hAnsi="Times New Roman"/>
          <w:spacing w:val="2"/>
          <w:sz w:val="24"/>
          <w:szCs w:val="24"/>
          <w:lang w:eastAsia="ru-RU"/>
        </w:rPr>
        <w:t xml:space="preserve">Прыжки со скакалкой. Передвижение по гимнастической </w:t>
      </w:r>
      <w:r w:rsidRPr="00276684">
        <w:rPr>
          <w:rFonts w:ascii="Times New Roman" w:eastAsia="Times New Roman" w:hAnsi="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iCs/>
          <w:sz w:val="24"/>
          <w:szCs w:val="24"/>
          <w:lang w:eastAsia="ru-RU"/>
        </w:rPr>
        <w:t xml:space="preserve">Лёгкая атлетика. </w:t>
      </w:r>
      <w:r w:rsidRPr="00276684">
        <w:rPr>
          <w:rFonts w:ascii="Times New Roman" w:eastAsia="Times New Roman" w:hAnsi="Times New Roman"/>
          <w:iCs/>
          <w:sz w:val="24"/>
          <w:szCs w:val="24"/>
          <w:lang w:eastAsia="ru-RU"/>
        </w:rPr>
        <w:t xml:space="preserve">Беговые упражнения: </w:t>
      </w:r>
      <w:r w:rsidRPr="00276684">
        <w:rPr>
          <w:rFonts w:ascii="Times New Roman" w:eastAsia="Times New Roman" w:hAnsi="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Прыжковые упражнения: </w:t>
      </w:r>
      <w:r w:rsidRPr="00276684">
        <w:rPr>
          <w:rFonts w:ascii="Times New Roman" w:eastAsia="Times New Roman" w:hAnsi="Times New Roman"/>
          <w:sz w:val="24"/>
          <w:szCs w:val="24"/>
          <w:lang w:eastAsia="ru-RU"/>
        </w:rPr>
        <w:t>на одной ноге и двух ногах на месте и с продвижением; в длину и высоту; спрыгивание и запрыгивание.</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Броски: </w:t>
      </w:r>
      <w:r w:rsidRPr="00276684">
        <w:rPr>
          <w:rFonts w:ascii="Times New Roman" w:eastAsia="Times New Roman" w:hAnsi="Times New Roman"/>
          <w:sz w:val="24"/>
          <w:szCs w:val="24"/>
          <w:lang w:eastAsia="ru-RU"/>
        </w:rPr>
        <w:t>большого мяча (1 кг) на дальность разными способами.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iCs/>
          <w:sz w:val="24"/>
          <w:szCs w:val="24"/>
          <w:lang w:eastAsia="ru-RU"/>
        </w:rPr>
        <w:t xml:space="preserve">Метание: </w:t>
      </w:r>
      <w:r w:rsidRPr="00276684">
        <w:rPr>
          <w:rFonts w:ascii="Times New Roman" w:eastAsia="Times New Roman" w:hAnsi="Times New Roman"/>
          <w:sz w:val="24"/>
          <w:szCs w:val="24"/>
          <w:lang w:eastAsia="ru-RU"/>
        </w:rPr>
        <w:t>малого мяча в вертикальную цель и на дальность.</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iCs/>
          <w:sz w:val="24"/>
          <w:szCs w:val="24"/>
          <w:lang w:eastAsia="ru-RU"/>
        </w:rPr>
        <w:t xml:space="preserve">Подвижные и спортивные игры. </w:t>
      </w:r>
      <w:r w:rsidRPr="00276684">
        <w:rPr>
          <w:rFonts w:ascii="Times New Roman" w:eastAsia="Times New Roman" w:hAnsi="Times New Roman"/>
          <w:iCs/>
          <w:sz w:val="24"/>
          <w:szCs w:val="24"/>
          <w:lang w:eastAsia="ru-RU"/>
        </w:rPr>
        <w:t xml:space="preserve">На материале гимнастики с основами акробатики: </w:t>
      </w:r>
      <w:r w:rsidRPr="00276684">
        <w:rPr>
          <w:rFonts w:ascii="Times New Roman" w:eastAsia="Times New Roman" w:hAnsi="Times New Roman"/>
          <w:sz w:val="24"/>
          <w:szCs w:val="24"/>
          <w:lang w:eastAsia="ru-RU"/>
        </w:rPr>
        <w:t>игровые задания с исполь</w:t>
      </w:r>
      <w:r w:rsidRPr="00276684">
        <w:rPr>
          <w:rFonts w:ascii="Times New Roman" w:eastAsia="Times New Roman" w:hAnsi="Times New Roman"/>
          <w:spacing w:val="2"/>
          <w:sz w:val="24"/>
          <w:szCs w:val="24"/>
          <w:lang w:eastAsia="ru-RU"/>
        </w:rPr>
        <w:t xml:space="preserve">зованием строевых упражнений, упражнений на внимание, </w:t>
      </w:r>
      <w:r w:rsidRPr="00276684">
        <w:rPr>
          <w:rFonts w:ascii="Times New Roman" w:eastAsia="Times New Roman" w:hAnsi="Times New Roman"/>
          <w:sz w:val="24"/>
          <w:szCs w:val="24"/>
          <w:lang w:eastAsia="ru-RU"/>
        </w:rPr>
        <w:t>силу, ловкость и координацию.</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На материале лёгкой атлетики: </w:t>
      </w:r>
      <w:r w:rsidRPr="00276684">
        <w:rPr>
          <w:rFonts w:ascii="Times New Roman" w:eastAsia="Times New Roman" w:hAnsi="Times New Roman"/>
          <w:sz w:val="24"/>
          <w:szCs w:val="24"/>
          <w:lang w:eastAsia="ru-RU"/>
        </w:rPr>
        <w:t>прыжки, бег, метания и броски; упражнения на координацию, выносливость и быстроту.</w:t>
      </w:r>
    </w:p>
    <w:p w:rsidR="00276684" w:rsidRPr="00276684" w:rsidRDefault="00FF4F9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Pr>
          <w:rFonts w:ascii="Times New Roman" w:eastAsia="Times New Roman" w:hAnsi="Times New Roman"/>
          <w:iCs/>
          <w:spacing w:val="2"/>
          <w:sz w:val="24"/>
          <w:szCs w:val="24"/>
          <w:lang w:eastAsia="ru-RU"/>
        </w:rPr>
        <w:t xml:space="preserve">На материале кроссовой </w:t>
      </w:r>
      <w:r w:rsidR="00276684" w:rsidRPr="00276684">
        <w:rPr>
          <w:rFonts w:ascii="Times New Roman" w:eastAsia="Times New Roman" w:hAnsi="Times New Roman"/>
          <w:iCs/>
          <w:spacing w:val="2"/>
          <w:sz w:val="24"/>
          <w:szCs w:val="24"/>
          <w:lang w:eastAsia="ru-RU"/>
        </w:rPr>
        <w:t xml:space="preserve"> подготовки: </w:t>
      </w:r>
      <w:r w:rsidR="00276684" w:rsidRPr="00276684">
        <w:rPr>
          <w:rFonts w:ascii="Times New Roman" w:eastAsia="Times New Roman" w:hAnsi="Times New Roman"/>
          <w:spacing w:val="2"/>
          <w:sz w:val="24"/>
          <w:szCs w:val="24"/>
          <w:lang w:eastAsia="ru-RU"/>
        </w:rPr>
        <w:t>эстафеты в пере</w:t>
      </w:r>
      <w:r w:rsidR="00276684" w:rsidRPr="00276684">
        <w:rPr>
          <w:rFonts w:ascii="Times New Roman" w:eastAsia="Times New Roman" w:hAnsi="Times New Roman"/>
          <w:sz w:val="24"/>
          <w:szCs w:val="24"/>
          <w:lang w:eastAsia="ru-RU"/>
        </w:rPr>
        <w:t>движении, упражнения на выносливость и координацию.</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На материале спортивных игр:</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Футбол: </w:t>
      </w:r>
      <w:r w:rsidRPr="00276684">
        <w:rPr>
          <w:rFonts w:ascii="Times New Roman" w:eastAsia="Times New Roman" w:hAnsi="Times New Roman"/>
          <w:sz w:val="24"/>
          <w:szCs w:val="24"/>
          <w:lang w:eastAsia="ru-RU"/>
        </w:rPr>
        <w:t>удар по неподвижному и катящемуся мячу; оста</w:t>
      </w:r>
      <w:r w:rsidRPr="00276684">
        <w:rPr>
          <w:rFonts w:ascii="Times New Roman" w:eastAsia="Times New Roman" w:hAnsi="Times New Roman"/>
          <w:spacing w:val="2"/>
          <w:sz w:val="24"/>
          <w:szCs w:val="24"/>
          <w:lang w:eastAsia="ru-RU"/>
        </w:rPr>
        <w:t xml:space="preserve">новка мяча; ведение мяча; подвижные игры на материале </w:t>
      </w:r>
      <w:r w:rsidRPr="00276684">
        <w:rPr>
          <w:rFonts w:ascii="Times New Roman" w:eastAsia="Times New Roman" w:hAnsi="Times New Roman"/>
          <w:sz w:val="24"/>
          <w:szCs w:val="24"/>
          <w:lang w:eastAsia="ru-RU"/>
        </w:rPr>
        <w:t>футбола.</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Баскетбол: </w:t>
      </w:r>
      <w:r w:rsidRPr="00276684">
        <w:rPr>
          <w:rFonts w:ascii="Times New Roman" w:eastAsia="Times New Roman" w:hAnsi="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276684">
        <w:rPr>
          <w:rFonts w:ascii="Times New Roman" w:eastAsia="Times New Roman" w:hAnsi="Times New Roman"/>
          <w:iCs/>
          <w:sz w:val="24"/>
          <w:szCs w:val="24"/>
          <w:lang w:eastAsia="ru-RU"/>
        </w:rPr>
        <w:t xml:space="preserve">Волейбол: </w:t>
      </w:r>
      <w:r w:rsidRPr="00276684">
        <w:rPr>
          <w:rFonts w:ascii="Times New Roman" w:eastAsia="Times New Roman" w:hAnsi="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276684">
        <w:rPr>
          <w:rFonts w:ascii="Times New Roman" w:eastAsia="Times New Roman" w:hAnsi="Times New Roman"/>
          <w:b/>
          <w:bCs/>
          <w:iCs/>
          <w:sz w:val="24"/>
          <w:szCs w:val="24"/>
          <w:lang w:eastAsia="ru-RU"/>
        </w:rPr>
        <w:t>Общеразвивающие упражнения</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sz w:val="24"/>
          <w:szCs w:val="24"/>
          <w:lang w:eastAsia="ru-RU"/>
        </w:rPr>
        <w:t>На материале гимнастики с основами акробатики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pacing w:val="2"/>
          <w:sz w:val="24"/>
          <w:szCs w:val="24"/>
          <w:lang w:eastAsia="ru-RU"/>
        </w:rPr>
        <w:t xml:space="preserve">Развитие гибкости: </w:t>
      </w:r>
      <w:r w:rsidRPr="00276684">
        <w:rPr>
          <w:rFonts w:ascii="Times New Roman" w:eastAsia="Times New Roman" w:hAnsi="Times New Roman"/>
          <w:spacing w:val="2"/>
          <w:sz w:val="24"/>
          <w:szCs w:val="24"/>
          <w:lang w:eastAsia="ru-RU"/>
        </w:rPr>
        <w:t>широкие стойки на ногах; ходьба</w:t>
      </w:r>
      <w:r w:rsidRPr="00276684">
        <w:rPr>
          <w:rFonts w:ascii="Times New Roman" w:eastAsia="Times New Roman" w:hAnsi="Times New Roman"/>
          <w:sz w:val="24"/>
          <w:szCs w:val="24"/>
          <w:lang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w:t>
      </w:r>
      <w:r w:rsidRPr="00276684">
        <w:rPr>
          <w:rFonts w:ascii="Times New Roman" w:eastAsia="Times New Roman" w:hAnsi="Times New Roman"/>
          <w:sz w:val="24"/>
          <w:szCs w:val="24"/>
          <w:lang w:eastAsia="ru-RU"/>
        </w:rPr>
        <w:lastRenderedPageBreak/>
        <w:t xml:space="preserve">и левой ногой, стоя у гимнастической стенки и при передвижениях; комплексы </w:t>
      </w:r>
      <w:r w:rsidRPr="00276684">
        <w:rPr>
          <w:rFonts w:ascii="Times New Roman" w:eastAsia="Times New Roman" w:hAnsi="Times New Roman"/>
          <w:spacing w:val="2"/>
          <w:sz w:val="24"/>
          <w:szCs w:val="24"/>
          <w:lang w:eastAsia="ru-RU"/>
        </w:rPr>
        <w:t xml:space="preserve">упражнений, включающие в себя максимальное сгибание </w:t>
      </w:r>
      <w:r w:rsidRPr="00276684">
        <w:rPr>
          <w:rFonts w:ascii="Times New Roman" w:eastAsia="Times New Roman" w:hAnsi="Times New Roman"/>
          <w:sz w:val="24"/>
          <w:szCs w:val="24"/>
          <w:lang w:eastAsia="ru-RU"/>
        </w:rPr>
        <w:t xml:space="preserve">и </w:t>
      </w:r>
      <w:r w:rsidRPr="00276684">
        <w:rPr>
          <w:rFonts w:ascii="Times New Roman" w:eastAsia="Times New Roman" w:hAnsi="Times New Roman"/>
          <w:spacing w:val="2"/>
          <w:sz w:val="24"/>
          <w:szCs w:val="24"/>
          <w:lang w:eastAsia="ru-RU"/>
        </w:rPr>
        <w:t xml:space="preserve">прогибание туловища (в стойках и седах); индивидуальные </w:t>
      </w:r>
      <w:r w:rsidRPr="00276684">
        <w:rPr>
          <w:rFonts w:ascii="Times New Roman" w:eastAsia="Times New Roman" w:hAnsi="Times New Roman"/>
          <w:sz w:val="24"/>
          <w:szCs w:val="24"/>
          <w:lang w:eastAsia="ru-RU"/>
        </w:rPr>
        <w:t>комплексы по развитию гибкости.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Развитие координации: </w:t>
      </w:r>
      <w:r w:rsidRPr="00276684">
        <w:rPr>
          <w:rFonts w:ascii="Times New Roman" w:eastAsia="Times New Roman" w:hAnsi="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76684">
        <w:rPr>
          <w:rFonts w:ascii="Times New Roman" w:eastAsia="Times New Roman" w:hAnsi="Times New Roman"/>
          <w:spacing w:val="2"/>
          <w:sz w:val="24"/>
          <w:szCs w:val="24"/>
          <w:lang w:eastAsia="ru-RU"/>
        </w:rPr>
        <w:t xml:space="preserve">настической скамейке, низкому гимнастическому бревну с </w:t>
      </w:r>
      <w:r w:rsidRPr="00276684">
        <w:rPr>
          <w:rFonts w:ascii="Times New Roman" w:eastAsia="Times New Roman" w:hAnsi="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276684">
        <w:rPr>
          <w:rFonts w:ascii="Times New Roman" w:eastAsia="Times New Roman" w:hAnsi="Times New Roman"/>
          <w:spacing w:val="2"/>
          <w:sz w:val="24"/>
          <w:szCs w:val="24"/>
          <w:lang w:eastAsia="ru-RU"/>
        </w:rPr>
        <w:t xml:space="preserve">переключение внимания, на расслабление мышц рук, ног, </w:t>
      </w:r>
      <w:r w:rsidRPr="00276684">
        <w:rPr>
          <w:rFonts w:ascii="Times New Roman" w:eastAsia="Times New Roman" w:hAnsi="Times New Roman"/>
          <w:sz w:val="24"/>
          <w:szCs w:val="24"/>
          <w:lang w:eastAsia="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76684">
        <w:rPr>
          <w:rFonts w:ascii="Times New Roman" w:eastAsia="Times New Roman" w:hAnsi="Times New Roman"/>
          <w:spacing w:val="2"/>
          <w:sz w:val="24"/>
          <w:szCs w:val="24"/>
          <w:lang w:eastAsia="ru-RU"/>
        </w:rPr>
        <w:t>нения на расслабление отдельных мышечных групп; пере</w:t>
      </w:r>
      <w:r w:rsidRPr="00276684">
        <w:rPr>
          <w:rFonts w:ascii="Times New Roman" w:eastAsia="Times New Roman" w:hAnsi="Times New Roman"/>
          <w:sz w:val="24"/>
          <w:szCs w:val="24"/>
          <w:lang w:eastAsia="ru-RU"/>
        </w:rPr>
        <w:t>движение шагом, бегом, прыжками в разных направлениях по намеченным ориентирам и по сигналу.</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Формирование осанки: </w:t>
      </w:r>
      <w:r w:rsidRPr="00276684">
        <w:rPr>
          <w:rFonts w:ascii="Times New Roman" w:eastAsia="Times New Roman" w:hAnsi="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pacing w:val="-2"/>
          <w:sz w:val="24"/>
          <w:szCs w:val="24"/>
          <w:lang w:eastAsia="ru-RU"/>
        </w:rPr>
      </w:pPr>
      <w:r w:rsidRPr="00276684">
        <w:rPr>
          <w:rFonts w:ascii="Times New Roman" w:eastAsia="Times New Roman" w:hAnsi="Times New Roman"/>
          <w:iCs/>
          <w:sz w:val="24"/>
          <w:szCs w:val="24"/>
          <w:lang w:eastAsia="ru-RU"/>
        </w:rPr>
        <w:t xml:space="preserve">Развитие силовых способностей: </w:t>
      </w:r>
      <w:r w:rsidRPr="00276684">
        <w:rPr>
          <w:rFonts w:ascii="Times New Roman" w:eastAsia="Times New Roman" w:hAnsi="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76684">
        <w:rPr>
          <w:rFonts w:ascii="Times New Roman" w:eastAsia="Times New Roman" w:hAnsi="Times New Roman"/>
          <w:spacing w:val="-2"/>
          <w:sz w:val="24"/>
          <w:szCs w:val="24"/>
          <w:lang w:eastAsia="ru-RU"/>
        </w:rPr>
        <w:t xml:space="preserve">шечных групп и увеличивающимся отягощением; лазанье </w:t>
      </w:r>
      <w:r w:rsidRPr="00276684">
        <w:rPr>
          <w:rFonts w:ascii="Times New Roman" w:eastAsia="Times New Roman" w:hAnsi="Times New Roman"/>
          <w:spacing w:val="2"/>
          <w:sz w:val="24"/>
          <w:szCs w:val="24"/>
          <w:lang w:eastAsia="ru-RU"/>
        </w:rPr>
        <w:t>с дополнительным отягощением на поясе (по гимнастиче</w:t>
      </w:r>
      <w:r w:rsidRPr="00276684">
        <w:rPr>
          <w:rFonts w:ascii="Times New Roman" w:eastAsia="Times New Roman" w:hAnsi="Times New Roman"/>
          <w:spacing w:val="-2"/>
          <w:sz w:val="24"/>
          <w:szCs w:val="24"/>
          <w:lang w:eastAsia="ru-RU"/>
        </w:rPr>
        <w:t xml:space="preserve">ской стенке и наклонной гимнастической скамейке в упоре </w:t>
      </w:r>
      <w:r w:rsidRPr="00276684">
        <w:rPr>
          <w:rFonts w:ascii="Times New Roman" w:eastAsia="Times New Roman" w:hAnsi="Times New Roman"/>
          <w:sz w:val="24"/>
          <w:szCs w:val="24"/>
          <w:lang w:eastAsia="ru-RU"/>
        </w:rPr>
        <w:t>на коленях и в упоре присев); перелезание и перепрыгива</w:t>
      </w:r>
      <w:r w:rsidRPr="00276684">
        <w:rPr>
          <w:rFonts w:ascii="Times New Roman" w:eastAsia="Times New Roman" w:hAnsi="Times New Roman"/>
          <w:spacing w:val="2"/>
          <w:sz w:val="24"/>
          <w:szCs w:val="24"/>
          <w:lang w:eastAsia="ru-RU"/>
        </w:rPr>
        <w:t xml:space="preserve">ние через препятствия с опорой на руки; подтягивание в </w:t>
      </w:r>
      <w:r w:rsidRPr="00276684">
        <w:rPr>
          <w:rFonts w:ascii="Times New Roman" w:eastAsia="Times New Roman" w:hAnsi="Times New Roman"/>
          <w:spacing w:val="-2"/>
          <w:sz w:val="24"/>
          <w:szCs w:val="24"/>
          <w:lang w:eastAsia="ru-RU"/>
        </w:rPr>
        <w:t>висе стоя и лёжа; отжимание лёжа с опорой на гимнастическую скамейку; прыжковые упражнения с предметом в руках</w:t>
      </w:r>
      <w:r w:rsidR="00D31F77">
        <w:rPr>
          <w:rFonts w:ascii="Times New Roman" w:eastAsia="Times New Roman" w:hAnsi="Times New Roman"/>
          <w:spacing w:val="-2"/>
          <w:sz w:val="24"/>
          <w:szCs w:val="24"/>
          <w:lang w:eastAsia="ru-RU"/>
        </w:rPr>
        <w:t xml:space="preserve"> </w:t>
      </w:r>
      <w:r w:rsidRPr="00276684">
        <w:rPr>
          <w:rFonts w:ascii="Times New Roman" w:eastAsia="Times New Roman" w:hAnsi="Times New Roman"/>
          <w:spacing w:val="-2"/>
          <w:sz w:val="24"/>
          <w:szCs w:val="24"/>
          <w:lang w:eastAsia="ru-RU"/>
        </w:rPr>
        <w:t>(с продвижением вперёд поочерёдно на правой и левой ноге, на месте вверх и вверх с поворотами вправо и влево), прыжки вверх</w:t>
      </w:r>
      <w:r w:rsidRPr="00276684">
        <w:rPr>
          <w:rFonts w:ascii="Times New Roman" w:eastAsia="Times New Roman" w:hAnsi="Times New Roman"/>
          <w:spacing w:val="-2"/>
          <w:sz w:val="24"/>
          <w:szCs w:val="24"/>
          <w:lang w:eastAsia="ru-RU"/>
        </w:rPr>
        <w:noBreakHyphen/>
        <w:t>вперёд толчком одной ногой и двумя ногами о гимнастический мостик; переноска партнёра в парах.</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sz w:val="24"/>
          <w:szCs w:val="24"/>
          <w:lang w:eastAsia="ru-RU"/>
        </w:rPr>
        <w:t>На материале лёгкой атлетики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pacing w:val="2"/>
          <w:sz w:val="24"/>
          <w:szCs w:val="24"/>
          <w:lang w:eastAsia="ru-RU"/>
        </w:rPr>
        <w:t xml:space="preserve">Развитие координации: </w:t>
      </w:r>
      <w:r w:rsidRPr="00276684">
        <w:rPr>
          <w:rFonts w:ascii="Times New Roman" w:eastAsia="Times New Roman" w:hAnsi="Times New Roman"/>
          <w:spacing w:val="2"/>
          <w:sz w:val="24"/>
          <w:szCs w:val="24"/>
          <w:lang w:eastAsia="ru-RU"/>
        </w:rPr>
        <w:t>бег с изменяющимся направле</w:t>
      </w:r>
      <w:r w:rsidRPr="00276684">
        <w:rPr>
          <w:rFonts w:ascii="Times New Roman" w:eastAsia="Times New Roman" w:hAnsi="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pacing w:val="2"/>
          <w:sz w:val="24"/>
          <w:szCs w:val="24"/>
          <w:lang w:eastAsia="ru-RU"/>
        </w:rPr>
      </w:pPr>
      <w:r w:rsidRPr="00276684">
        <w:rPr>
          <w:rFonts w:ascii="Times New Roman" w:eastAsia="Times New Roman" w:hAnsi="Times New Roman"/>
          <w:iCs/>
          <w:spacing w:val="2"/>
          <w:sz w:val="24"/>
          <w:szCs w:val="24"/>
          <w:lang w:eastAsia="ru-RU"/>
        </w:rPr>
        <w:t xml:space="preserve">Развитие быстроты: </w:t>
      </w:r>
      <w:r w:rsidRPr="00276684">
        <w:rPr>
          <w:rFonts w:ascii="Times New Roman" w:eastAsia="Times New Roman" w:hAnsi="Times New Roman"/>
          <w:spacing w:val="2"/>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76684">
        <w:rPr>
          <w:rFonts w:ascii="Times New Roman" w:eastAsia="Times New Roman" w:hAnsi="Times New Roman"/>
          <w:spacing w:val="2"/>
          <w:sz w:val="24"/>
          <w:szCs w:val="24"/>
          <w:lang w:eastAsia="ru-RU"/>
        </w:rPr>
        <w:br/>
      </w:r>
      <w:r w:rsidRPr="00276684">
        <w:rPr>
          <w:rFonts w:ascii="Times New Roman" w:eastAsia="Times New Roman" w:hAnsi="Times New Roman"/>
          <w:sz w:val="24"/>
          <w:szCs w:val="24"/>
          <w:lang w:eastAsia="ru-RU"/>
        </w:rPr>
        <w:t>положений; броски в стенку и ловля теннисного мяча в мак</w:t>
      </w:r>
      <w:r w:rsidRPr="00276684">
        <w:rPr>
          <w:rFonts w:ascii="Times New Roman" w:eastAsia="Times New Roman" w:hAnsi="Times New Roman"/>
          <w:spacing w:val="2"/>
          <w:sz w:val="24"/>
          <w:szCs w:val="24"/>
          <w:lang w:eastAsia="ru-RU"/>
        </w:rPr>
        <w:t>симальном темпе, из разных исходных положений, с поворотами.</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iCs/>
          <w:sz w:val="24"/>
          <w:szCs w:val="24"/>
          <w:lang w:eastAsia="ru-RU"/>
        </w:rPr>
        <w:t xml:space="preserve">Развитие выносливости: </w:t>
      </w:r>
      <w:r w:rsidRPr="00276684">
        <w:rPr>
          <w:rFonts w:ascii="Times New Roman" w:eastAsia="Times New Roman" w:hAnsi="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76684">
        <w:rPr>
          <w:rFonts w:ascii="Times New Roman" w:eastAsia="Times New Roman" w:hAnsi="Times New Roman"/>
          <w:sz w:val="24"/>
          <w:szCs w:val="24"/>
          <w:lang w:eastAsia="ru-RU"/>
        </w:rPr>
        <w:noBreakHyphen/>
        <w:t>минутный бег.</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iCs/>
          <w:sz w:val="24"/>
          <w:szCs w:val="24"/>
          <w:lang w:eastAsia="ru-RU"/>
        </w:rPr>
        <w:t xml:space="preserve">Развитие силовых способностей: </w:t>
      </w:r>
      <w:r w:rsidRPr="00276684">
        <w:rPr>
          <w:rFonts w:ascii="Times New Roman" w:eastAsia="Times New Roman" w:hAnsi="Times New Roman"/>
          <w:sz w:val="24"/>
          <w:szCs w:val="24"/>
          <w:lang w:eastAsia="ru-RU"/>
        </w:rPr>
        <w:t xml:space="preserve">повторное выполнение </w:t>
      </w:r>
      <w:r w:rsidRPr="00276684">
        <w:rPr>
          <w:rFonts w:ascii="Times New Roman" w:eastAsia="Times New Roman" w:hAnsi="Times New Roman"/>
          <w:spacing w:val="-2"/>
          <w:sz w:val="24"/>
          <w:szCs w:val="24"/>
          <w:lang w:eastAsia="ru-RU"/>
        </w:rPr>
        <w:t>многоскоков; повторное преодоление препятствий (15—20 см);</w:t>
      </w:r>
      <w:r w:rsidRPr="00276684">
        <w:rPr>
          <w:rFonts w:ascii="Times New Roman" w:eastAsia="Times New Roman" w:hAnsi="Times New Roman"/>
          <w:sz w:val="24"/>
          <w:szCs w:val="24"/>
          <w:lang w:eastAsia="ru-RU"/>
        </w:rPr>
        <w:t xml:space="preserve">передача набивного мяча (1 кг) в максимальном темпе, по </w:t>
      </w:r>
      <w:r w:rsidRPr="00276684">
        <w:rPr>
          <w:rFonts w:ascii="Times New Roman" w:eastAsia="Times New Roman" w:hAnsi="Times New Roman"/>
          <w:spacing w:val="2"/>
          <w:sz w:val="24"/>
          <w:szCs w:val="24"/>
          <w:lang w:eastAsia="ru-RU"/>
        </w:rPr>
        <w:t xml:space="preserve">кругу, из разных исходных положений; метание набивных </w:t>
      </w:r>
      <w:r w:rsidRPr="00276684">
        <w:rPr>
          <w:rFonts w:ascii="Times New Roman" w:eastAsia="Times New Roman" w:hAnsi="Times New Roman"/>
          <w:sz w:val="24"/>
          <w:szCs w:val="24"/>
          <w:lang w:eastAsia="ru-RU"/>
        </w:rPr>
        <w:t xml:space="preserve">мячей (1—2 кг) одной рукой и двумя руками из разных исходных положений и различными способами </w:t>
      </w:r>
      <w:r w:rsidRPr="00276684">
        <w:rPr>
          <w:rFonts w:ascii="Times New Roman" w:eastAsia="Times New Roman" w:hAnsi="Times New Roman"/>
          <w:sz w:val="24"/>
          <w:szCs w:val="24"/>
          <w:lang w:eastAsia="ru-RU"/>
        </w:rPr>
        <w:lastRenderedPageBreak/>
        <w:t xml:space="preserve">(сверху, сбоку, </w:t>
      </w:r>
      <w:r w:rsidRPr="00276684">
        <w:rPr>
          <w:rFonts w:ascii="Times New Roman" w:eastAsia="Times New Roman" w:hAnsi="Times New Roman"/>
          <w:spacing w:val="2"/>
          <w:sz w:val="24"/>
          <w:szCs w:val="24"/>
          <w:lang w:eastAsia="ru-RU"/>
        </w:rPr>
        <w:t>снизу, от груди); повторное выполнение беговых нагрузок</w:t>
      </w:r>
      <w:r w:rsidRPr="00276684">
        <w:rPr>
          <w:rFonts w:ascii="Times New Roman" w:eastAsia="Times New Roman" w:hAnsi="Times New Roman"/>
          <w:sz w:val="24"/>
          <w:szCs w:val="24"/>
          <w:lang w:eastAsia="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276684">
        <w:rPr>
          <w:rFonts w:ascii="Times New Roman" w:eastAsia="Times New Roman" w:hAnsi="Times New Roman"/>
          <w:b/>
          <w:bCs/>
          <w:sz w:val="24"/>
          <w:szCs w:val="24"/>
          <w:lang w:eastAsia="ru-RU"/>
        </w:rPr>
        <w:t xml:space="preserve">На материале </w:t>
      </w:r>
      <w:r w:rsidR="00FF4F94">
        <w:rPr>
          <w:rFonts w:ascii="Times New Roman" w:eastAsia="Times New Roman" w:hAnsi="Times New Roman"/>
          <w:b/>
          <w:bCs/>
          <w:sz w:val="24"/>
          <w:szCs w:val="24"/>
          <w:lang w:eastAsia="ru-RU"/>
        </w:rPr>
        <w:t>кроссовой подготовки</w:t>
      </w:r>
    </w:p>
    <w:p w:rsidR="00276684" w:rsidRPr="00276684" w:rsidRDefault="00FF4F94" w:rsidP="00FC624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Развитие координации</w:t>
      </w:r>
      <w:r w:rsidR="00276684" w:rsidRPr="00276684">
        <w:rPr>
          <w:rFonts w:ascii="Times New Roman" w:eastAsia="Times New Roman" w:hAnsi="Times New Roman"/>
          <w:sz w:val="24"/>
          <w:szCs w:val="24"/>
          <w:lang w:eastAsia="ru-RU"/>
        </w:rPr>
        <w:t xml:space="preserve">; комплексы общеразвивающих упражнений с изменением поз тела, стоя на лыжах; скольжение на правой (левой) ноге после двух­трёх шагов; </w:t>
      </w:r>
    </w:p>
    <w:p w:rsidR="00276684" w:rsidRPr="00276684" w:rsidRDefault="00276684" w:rsidP="00FC624D">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276684">
        <w:rPr>
          <w:rFonts w:ascii="Times New Roman" w:eastAsia="Times New Roman" w:hAnsi="Times New Roman"/>
          <w:iCs/>
          <w:sz w:val="24"/>
          <w:szCs w:val="24"/>
          <w:lang w:eastAsia="ru-RU"/>
        </w:rPr>
        <w:t xml:space="preserve">Развитие выносливости: </w:t>
      </w:r>
      <w:r w:rsidRPr="00276684">
        <w:rPr>
          <w:rFonts w:ascii="Times New Roman" w:eastAsia="Times New Roman" w:hAnsi="Times New Roman"/>
          <w:sz w:val="24"/>
          <w:szCs w:val="24"/>
          <w:lang w:eastAsia="ru-RU"/>
        </w:rPr>
        <w:t>прохождение тренировочных дистанций.</w:t>
      </w:r>
    </w:p>
    <w:p w:rsidR="006A14BD" w:rsidRDefault="006A14BD" w:rsidP="00FC624D">
      <w:pPr>
        <w:spacing w:after="0" w:line="240" w:lineRule="auto"/>
        <w:jc w:val="both"/>
        <w:rPr>
          <w:rFonts w:ascii="Times New Roman" w:hAnsi="Times New Roman"/>
          <w:b/>
          <w:noProof/>
          <w:sz w:val="24"/>
          <w:szCs w:val="24"/>
          <w:lang w:eastAsia="ru-RU"/>
        </w:rPr>
      </w:pPr>
    </w:p>
    <w:p w:rsidR="00341980" w:rsidRDefault="00341980" w:rsidP="00FC624D">
      <w:pPr>
        <w:spacing w:after="0" w:line="240" w:lineRule="auto"/>
        <w:jc w:val="both"/>
        <w:rPr>
          <w:rFonts w:ascii="Times New Roman" w:hAnsi="Times New Roman"/>
          <w:b/>
          <w:noProof/>
          <w:sz w:val="24"/>
          <w:szCs w:val="24"/>
          <w:lang w:eastAsia="ru-RU"/>
        </w:rPr>
      </w:pPr>
      <w:r w:rsidRPr="00341980">
        <w:rPr>
          <w:rFonts w:ascii="Times New Roman" w:hAnsi="Times New Roman"/>
          <w:b/>
          <w:noProof/>
          <w:sz w:val="24"/>
          <w:szCs w:val="24"/>
          <w:lang w:eastAsia="ru-RU"/>
        </w:rPr>
        <w:t>2.3.  Программа духовно-нравственного воспитания, развития обучающихся при получении начального общего образования.</w:t>
      </w:r>
    </w:p>
    <w:p w:rsidR="00205647" w:rsidRPr="00205647" w:rsidRDefault="00205647" w:rsidP="00FC624D">
      <w:pPr>
        <w:tabs>
          <w:tab w:val="left" w:pos="-142"/>
        </w:tabs>
        <w:autoSpaceDE w:val="0"/>
        <w:autoSpaceDN w:val="0"/>
        <w:adjustRightInd w:val="0"/>
        <w:spacing w:after="0" w:line="240" w:lineRule="auto"/>
        <w:ind w:left="851"/>
        <w:rPr>
          <w:rFonts w:ascii="Times New Roman" w:hAnsi="Times New Roman"/>
          <w:b/>
          <w:noProof/>
          <w:sz w:val="24"/>
          <w:szCs w:val="24"/>
        </w:rPr>
      </w:pPr>
      <w:r w:rsidRPr="00205647">
        <w:rPr>
          <w:rFonts w:ascii="Times New Roman" w:hAnsi="Times New Roman"/>
          <w:b/>
          <w:noProof/>
          <w:sz w:val="24"/>
          <w:szCs w:val="24"/>
        </w:rPr>
        <w:t>Основания для разработки программы</w:t>
      </w:r>
    </w:p>
    <w:p w:rsidR="00205647" w:rsidRPr="00824E8D" w:rsidRDefault="00205647" w:rsidP="00FC624D">
      <w:pPr>
        <w:pStyle w:val="Default"/>
        <w:numPr>
          <w:ilvl w:val="0"/>
          <w:numId w:val="149"/>
        </w:numPr>
        <w:jc w:val="both"/>
      </w:pPr>
      <w:r w:rsidRPr="00824E8D">
        <w:t>Федеральный закон от 29.12.2012 №273-ФЗ «Об образовании в Российской Федерации».</w:t>
      </w:r>
    </w:p>
    <w:p w:rsidR="00205647" w:rsidRDefault="00205647" w:rsidP="00FC624D">
      <w:pPr>
        <w:pStyle w:val="Default"/>
        <w:numPr>
          <w:ilvl w:val="0"/>
          <w:numId w:val="149"/>
        </w:numPr>
        <w:jc w:val="both"/>
      </w:pPr>
      <w:r w:rsidRPr="00824E8D">
        <w:t>Федеральный закон от 29.10.2010  №436-ФЗ «О защите детей от информации, причиняющей вред их здоровью и развитию»</w:t>
      </w:r>
      <w:r>
        <w:t>.</w:t>
      </w:r>
    </w:p>
    <w:p w:rsidR="00FF4F94" w:rsidRDefault="00205647" w:rsidP="00FC624D">
      <w:pPr>
        <w:pStyle w:val="Default"/>
        <w:numPr>
          <w:ilvl w:val="0"/>
          <w:numId w:val="149"/>
        </w:numPr>
        <w:jc w:val="both"/>
      </w:pPr>
      <w:r>
        <w:t xml:space="preserve">Указ Президента РФ от 01.06.2012 №761 «О национальной стратегии действий в  интересах детей на 2012-2017 годы». </w:t>
      </w:r>
    </w:p>
    <w:p w:rsidR="00AA1078" w:rsidRPr="00FF4F94" w:rsidRDefault="00AA1078" w:rsidP="00FC624D">
      <w:pPr>
        <w:pStyle w:val="Default"/>
        <w:numPr>
          <w:ilvl w:val="0"/>
          <w:numId w:val="149"/>
        </w:numPr>
        <w:jc w:val="both"/>
      </w:pPr>
      <w:r w:rsidRPr="00FF4F94">
        <w:rPr>
          <w:rFonts w:eastAsia="Times New Roman"/>
          <w:lang w:eastAsia="ru-RU"/>
        </w:rPr>
        <w:t>Федеральный государственный образовательный стандарт начального общего образования</w:t>
      </w:r>
    </w:p>
    <w:p w:rsidR="00AA1078" w:rsidRDefault="00AA1078" w:rsidP="00FC624D">
      <w:pPr>
        <w:pStyle w:val="Default"/>
        <w:numPr>
          <w:ilvl w:val="0"/>
          <w:numId w:val="149"/>
        </w:numPr>
        <w:jc w:val="both"/>
      </w:pPr>
      <w:r w:rsidRPr="00205647">
        <w:rPr>
          <w:bCs/>
        </w:rPr>
        <w:t>Концепци</w:t>
      </w:r>
      <w:r>
        <w:rPr>
          <w:bCs/>
        </w:rPr>
        <w:t>я</w:t>
      </w:r>
      <w:r w:rsidRPr="00205647">
        <w:rPr>
          <w:bCs/>
        </w:rPr>
        <w:t xml:space="preserve"> духовно-нравственного развития и воспитания личности гражданина России</w:t>
      </w:r>
    </w:p>
    <w:p w:rsidR="00205647" w:rsidRPr="00205647" w:rsidRDefault="00205647" w:rsidP="00FC624D">
      <w:pPr>
        <w:tabs>
          <w:tab w:val="left" w:pos="-142"/>
        </w:tabs>
        <w:spacing w:after="0" w:line="240" w:lineRule="auto"/>
        <w:jc w:val="both"/>
        <w:rPr>
          <w:rFonts w:ascii="Times New Roman" w:hAnsi="Times New Roman"/>
          <w:sz w:val="24"/>
          <w:szCs w:val="24"/>
        </w:rPr>
      </w:pPr>
      <w:r w:rsidRPr="00205647">
        <w:rPr>
          <w:rFonts w:ascii="Times New Roman" w:hAnsi="Times New Roman"/>
          <w:sz w:val="24"/>
          <w:szCs w:val="24"/>
        </w:rPr>
        <w:tab/>
        <w:t>Программа разработана с</w:t>
      </w:r>
      <w:r w:rsidR="00FF4F94">
        <w:rPr>
          <w:rFonts w:ascii="Times New Roman" w:hAnsi="Times New Roman"/>
          <w:sz w:val="24"/>
          <w:szCs w:val="24"/>
        </w:rPr>
        <w:t xml:space="preserve"> учётом особенностей п. Школьное</w:t>
      </w:r>
      <w:r w:rsidRPr="00205647">
        <w:rPr>
          <w:rFonts w:ascii="Times New Roman" w:hAnsi="Times New Roman"/>
          <w:sz w:val="24"/>
          <w:szCs w:val="24"/>
        </w:rPr>
        <w:t>,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направлена на развитие ученического самоуправления.</w:t>
      </w:r>
    </w:p>
    <w:p w:rsidR="00E07E81" w:rsidRPr="001E469A" w:rsidRDefault="00E07E81" w:rsidP="00FC624D">
      <w:pPr>
        <w:widowControl w:val="0"/>
        <w:autoSpaceDE w:val="0"/>
        <w:autoSpaceDN w:val="0"/>
        <w:adjustRightInd w:val="0"/>
        <w:spacing w:after="0" w:line="240" w:lineRule="auto"/>
        <w:ind w:firstLine="708"/>
        <w:rPr>
          <w:rFonts w:ascii="Times New Roman" w:eastAsia="Times New Roman" w:hAnsi="Times New Roman"/>
          <w:b/>
          <w:bCs/>
          <w:sz w:val="24"/>
          <w:szCs w:val="24"/>
          <w:lang w:eastAsia="ru-RU"/>
        </w:rPr>
      </w:pPr>
      <w:r w:rsidRPr="001E469A">
        <w:rPr>
          <w:rFonts w:ascii="Times New Roman" w:eastAsia="Times New Roman" w:hAnsi="Times New Roman"/>
          <w:b/>
          <w:bCs/>
          <w:sz w:val="24"/>
          <w:szCs w:val="24"/>
          <w:lang w:eastAsia="ru-RU"/>
        </w:rPr>
        <w:t xml:space="preserve">Цель и задачи духовно-нравственного </w:t>
      </w:r>
      <w:r w:rsidR="003E4BF2">
        <w:rPr>
          <w:rFonts w:ascii="Times New Roman" w:eastAsia="Times New Roman" w:hAnsi="Times New Roman"/>
          <w:b/>
          <w:bCs/>
          <w:sz w:val="24"/>
          <w:szCs w:val="24"/>
          <w:lang w:eastAsia="ru-RU"/>
        </w:rPr>
        <w:t>воспитания, развития и социализации о</w:t>
      </w:r>
      <w:r w:rsidRPr="001E469A">
        <w:rPr>
          <w:rFonts w:ascii="Times New Roman" w:eastAsia="Times New Roman" w:hAnsi="Times New Roman"/>
          <w:b/>
          <w:bCs/>
          <w:sz w:val="24"/>
          <w:szCs w:val="24"/>
          <w:lang w:eastAsia="ru-RU"/>
        </w:rPr>
        <w:t>бучающихся</w:t>
      </w:r>
      <w:r w:rsidR="003E4BF2">
        <w:rPr>
          <w:rFonts w:ascii="Times New Roman" w:eastAsia="Times New Roman" w:hAnsi="Times New Roman"/>
          <w:b/>
          <w:bCs/>
          <w:sz w:val="24"/>
          <w:szCs w:val="24"/>
          <w:lang w:eastAsia="ru-RU"/>
        </w:rPr>
        <w:t xml:space="preserve"> при получении </w:t>
      </w:r>
      <w:r w:rsidR="003E4BF2" w:rsidRPr="00341980">
        <w:rPr>
          <w:rFonts w:ascii="Times New Roman" w:hAnsi="Times New Roman"/>
          <w:b/>
          <w:noProof/>
          <w:sz w:val="24"/>
          <w:szCs w:val="24"/>
          <w:lang w:eastAsia="ru-RU"/>
        </w:rPr>
        <w:t>начального общего образования</w:t>
      </w:r>
      <w:r w:rsidR="003E4BF2">
        <w:rPr>
          <w:rFonts w:ascii="Times New Roman" w:hAnsi="Times New Roman"/>
          <w:b/>
          <w:noProof/>
          <w:sz w:val="24"/>
          <w:szCs w:val="24"/>
          <w:lang w:eastAsia="ru-RU"/>
        </w:rPr>
        <w:t>.</w:t>
      </w:r>
    </w:p>
    <w:p w:rsidR="001E469A" w:rsidRPr="001E469A" w:rsidRDefault="001E469A" w:rsidP="00FC624D">
      <w:pPr>
        <w:tabs>
          <w:tab w:val="left" w:pos="-142"/>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00E07E81" w:rsidRPr="001E469A">
        <w:rPr>
          <w:rFonts w:ascii="Times New Roman" w:eastAsia="Times New Roman" w:hAnsi="Times New Roman"/>
          <w:sz w:val="24"/>
          <w:szCs w:val="24"/>
          <w:u w:val="single"/>
          <w:lang w:eastAsia="ru-RU"/>
        </w:rPr>
        <w:t>Цель</w:t>
      </w:r>
      <w:r w:rsidR="00AA1078">
        <w:rPr>
          <w:rFonts w:ascii="Times New Roman" w:eastAsia="Times New Roman" w:hAnsi="Times New Roman"/>
          <w:sz w:val="24"/>
          <w:szCs w:val="24"/>
          <w:lang w:eastAsia="ru-RU"/>
        </w:rPr>
        <w:t>:</w:t>
      </w:r>
      <w:r w:rsidRPr="001E469A">
        <w:rPr>
          <w:rFonts w:ascii="Times New Roman" w:hAnsi="Times New Roman"/>
          <w:sz w:val="24"/>
          <w:szCs w:val="24"/>
        </w:rPr>
        <w:t>создание условий для духовно-нравственного</w:t>
      </w:r>
      <w:r>
        <w:rPr>
          <w:rFonts w:ascii="Times New Roman" w:hAnsi="Times New Roman"/>
          <w:sz w:val="24"/>
          <w:szCs w:val="24"/>
        </w:rPr>
        <w:t xml:space="preserve"> воспитания,</w:t>
      </w:r>
      <w:r w:rsidRPr="001E469A">
        <w:rPr>
          <w:rFonts w:ascii="Times New Roman" w:hAnsi="Times New Roman"/>
          <w:sz w:val="24"/>
          <w:szCs w:val="24"/>
        </w:rPr>
        <w:t xml:space="preserve"> развития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E07E81" w:rsidRDefault="00E07E81"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1E469A">
        <w:rPr>
          <w:rFonts w:ascii="Times New Roman" w:eastAsia="Times New Roman" w:hAnsi="Times New Roman"/>
          <w:sz w:val="24"/>
          <w:szCs w:val="24"/>
          <w:u w:val="single"/>
          <w:lang w:eastAsia="ru-RU"/>
        </w:rPr>
        <w:t>Задачи духовно­нравственного</w:t>
      </w:r>
      <w:r w:rsidR="003E4BF2">
        <w:rPr>
          <w:rFonts w:ascii="Times New Roman" w:eastAsia="Times New Roman" w:hAnsi="Times New Roman"/>
          <w:sz w:val="24"/>
          <w:szCs w:val="24"/>
          <w:u w:val="single"/>
          <w:lang w:eastAsia="ru-RU"/>
        </w:rPr>
        <w:t>воспитания, развития</w:t>
      </w:r>
      <w:r w:rsidR="003E4BF2">
        <w:rPr>
          <w:rFonts w:ascii="Times New Roman" w:eastAsia="Times New Roman" w:hAnsi="Times New Roman"/>
          <w:sz w:val="24"/>
          <w:szCs w:val="24"/>
          <w:lang w:eastAsia="ru-RU"/>
        </w:rPr>
        <w:t xml:space="preserve">и социализации обучающихся </w:t>
      </w:r>
      <w:r w:rsidRPr="00E07E81">
        <w:rPr>
          <w:rFonts w:ascii="Times New Roman" w:eastAsia="Times New Roman" w:hAnsi="Times New Roman"/>
          <w:sz w:val="24"/>
          <w:szCs w:val="24"/>
          <w:lang w:eastAsia="ru-RU"/>
        </w:rPr>
        <w:t>на уровне начального общего образования:</w:t>
      </w:r>
    </w:p>
    <w:p w:rsidR="00E07E81" w:rsidRPr="00E07E81" w:rsidRDefault="00E07E81" w:rsidP="00FC624D">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E07E81">
        <w:rPr>
          <w:rFonts w:ascii="Times New Roman" w:eastAsia="Times New Roman" w:hAnsi="Times New Roman"/>
          <w:i/>
          <w:iCs/>
          <w:sz w:val="24"/>
          <w:szCs w:val="24"/>
          <w:lang w:eastAsia="ru-RU"/>
        </w:rPr>
        <w:t>В области формирования нравственной культуры:</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pacing w:val="2"/>
          <w:sz w:val="24"/>
          <w:szCs w:val="24"/>
          <w:lang w:eastAsia="ru-RU"/>
        </w:rPr>
      </w:pPr>
      <w:r w:rsidRPr="00E07E81">
        <w:rPr>
          <w:rFonts w:ascii="Times New Roman" w:eastAsia="Times New Roman" w:hAnsi="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07E81">
        <w:rPr>
          <w:rFonts w:ascii="Times New Roman" w:eastAsia="Times New Roman" w:hAnsi="Times New Roman"/>
          <w:spacing w:val="2"/>
          <w:sz w:val="24"/>
          <w:szCs w:val="24"/>
          <w:lang w:eastAsia="ru-RU"/>
        </w:rPr>
        <w:t>прерывного образования, самовоспитания и стремления к нравственному совершенствованию;</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pacing w:val="2"/>
          <w:sz w:val="24"/>
          <w:szCs w:val="24"/>
          <w:lang w:eastAsia="ru-RU"/>
        </w:rPr>
        <w:t>формирование основ нравственного самосознания лич</w:t>
      </w:r>
      <w:r w:rsidRPr="00E07E81">
        <w:rPr>
          <w:rFonts w:ascii="Times New Roman" w:eastAsia="Times New Roman" w:hAnsi="Times New Roman"/>
          <w:sz w:val="24"/>
          <w:szCs w:val="24"/>
          <w:lang w:eastAsia="ru-RU"/>
        </w:rPr>
        <w:t xml:space="preserve">ности (совести) – способности младшего школьника формулировать собственные нравственные </w:t>
      </w:r>
      <w:r w:rsidRPr="00E07E81">
        <w:rPr>
          <w:rFonts w:ascii="Times New Roman" w:eastAsia="Times New Roman" w:hAnsi="Times New Roman"/>
          <w:sz w:val="24"/>
          <w:szCs w:val="24"/>
          <w:lang w:eastAsia="ru-RU"/>
        </w:rPr>
        <w:lastRenderedPageBreak/>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z w:val="24"/>
          <w:szCs w:val="24"/>
          <w:lang w:eastAsia="ru-RU"/>
        </w:rPr>
        <w:t>формирование нравственного смысла учения;</w:t>
      </w:r>
    </w:p>
    <w:p w:rsidR="00E07E81" w:rsidRPr="00E07E81" w:rsidRDefault="00D31F77"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основ морали – </w:t>
      </w:r>
      <w:r w:rsidR="00E07E81" w:rsidRPr="00E07E81">
        <w:rPr>
          <w:rFonts w:ascii="Times New Roman" w:eastAsia="Times New Roman" w:hAnsi="Times New Roman"/>
          <w:sz w:val="24"/>
          <w:szCs w:val="24"/>
          <w:lang w:eastAsia="ru-RU"/>
        </w:rPr>
        <w:t>осознанной обучающим</w:t>
      </w:r>
      <w:r>
        <w:rPr>
          <w:rFonts w:ascii="Times New Roman" w:eastAsia="Times New Roman" w:hAnsi="Times New Roman"/>
          <w:spacing w:val="2"/>
          <w:sz w:val="24"/>
          <w:szCs w:val="24"/>
          <w:lang w:eastAsia="ru-RU"/>
        </w:rPr>
        <w:t xml:space="preserve">ся необходимости </w:t>
      </w:r>
      <w:r w:rsidR="00E07E81" w:rsidRPr="00E07E81">
        <w:rPr>
          <w:rFonts w:ascii="Times New Roman" w:eastAsia="Times New Roman" w:hAnsi="Times New Roman"/>
          <w:spacing w:val="2"/>
          <w:sz w:val="24"/>
          <w:szCs w:val="24"/>
          <w:lang w:eastAsia="ru-RU"/>
        </w:rPr>
        <w:t>определенного поведения, обусловленно</w:t>
      </w:r>
      <w:r>
        <w:rPr>
          <w:rFonts w:ascii="Times New Roman" w:eastAsia="Times New Roman" w:hAnsi="Times New Roman"/>
          <w:sz w:val="24"/>
          <w:szCs w:val="24"/>
          <w:lang w:eastAsia="ru-RU"/>
        </w:rPr>
        <w:t xml:space="preserve">го принятыми в обществе </w:t>
      </w:r>
      <w:r w:rsidR="00E07E81" w:rsidRPr="00E07E81">
        <w:rPr>
          <w:rFonts w:ascii="Times New Roman" w:eastAsia="Times New Roman" w:hAnsi="Times New Roman"/>
          <w:sz w:val="24"/>
          <w:szCs w:val="24"/>
          <w:lang w:eastAsia="ru-RU"/>
        </w:rPr>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pacing w:val="2"/>
          <w:sz w:val="24"/>
          <w:szCs w:val="24"/>
          <w:lang w:eastAsia="ru-RU"/>
        </w:rPr>
        <w:t>принятие обучающимся нравственных ценно</w:t>
      </w:r>
      <w:r w:rsidRPr="00E07E81">
        <w:rPr>
          <w:rFonts w:ascii="Times New Roman" w:eastAsia="Times New Roman" w:hAnsi="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z w:val="24"/>
          <w:szCs w:val="24"/>
          <w:lang w:eastAsia="ru-RU"/>
        </w:rPr>
        <w:t>формирование эстетических потребностей, ценностей и чувств;</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pacing w:val="2"/>
          <w:sz w:val="24"/>
          <w:szCs w:val="24"/>
          <w:lang w:eastAsia="ru-RU"/>
        </w:rPr>
      </w:pPr>
      <w:r w:rsidRPr="00E07E81">
        <w:rPr>
          <w:rFonts w:ascii="Times New Roman" w:eastAsia="Times New Roman" w:hAnsi="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sz w:val="24"/>
          <w:szCs w:val="24"/>
          <w:lang w:eastAsia="ru-RU"/>
        </w:rPr>
      </w:pPr>
      <w:r w:rsidRPr="00E07E81">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7E81" w:rsidRPr="00E07E81" w:rsidRDefault="00E07E81" w:rsidP="00FC624D">
      <w:pPr>
        <w:pStyle w:val="a3"/>
        <w:numPr>
          <w:ilvl w:val="0"/>
          <w:numId w:val="146"/>
        </w:numPr>
        <w:autoSpaceDE w:val="0"/>
        <w:autoSpaceDN w:val="0"/>
        <w:adjustRightInd w:val="0"/>
        <w:spacing w:after="0" w:line="240" w:lineRule="auto"/>
        <w:ind w:left="426"/>
        <w:jc w:val="both"/>
        <w:textAlignment w:val="center"/>
        <w:rPr>
          <w:rFonts w:ascii="Times New Roman" w:eastAsia="Times New Roman" w:hAnsi="Times New Roman"/>
          <w:i/>
          <w:iCs/>
          <w:sz w:val="24"/>
          <w:szCs w:val="24"/>
          <w:lang w:eastAsia="ru-RU"/>
        </w:rPr>
      </w:pPr>
      <w:r w:rsidRPr="00E07E81">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E07E81" w:rsidRPr="00E07E81" w:rsidRDefault="00E07E81" w:rsidP="00FC624D">
      <w:pPr>
        <w:pStyle w:val="a5"/>
        <w:spacing w:line="240" w:lineRule="auto"/>
        <w:ind w:firstLine="426"/>
        <w:rPr>
          <w:rFonts w:ascii="Times New Roman" w:hAnsi="Times New Roman"/>
          <w:i/>
          <w:color w:val="auto"/>
          <w:sz w:val="24"/>
          <w:szCs w:val="24"/>
        </w:rPr>
      </w:pPr>
      <w:r w:rsidRPr="00E07E81">
        <w:rPr>
          <w:rFonts w:ascii="Times New Roman" w:hAnsi="Times New Roman"/>
          <w:i/>
          <w:iCs/>
          <w:color w:val="auto"/>
          <w:sz w:val="24"/>
          <w:szCs w:val="24"/>
        </w:rPr>
        <w:t>В области формирования социальной культуры:</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формирование основ российской культурной и гражданской идентичности (самобытности);</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пробуждение веры в Россию, в свой народ, чувства личной ответственности за Отечество;</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воспитание ценностного отношения к своему национальному языку и культуре;</w:t>
      </w:r>
    </w:p>
    <w:p w:rsidR="00E07E81" w:rsidRPr="00E07E81" w:rsidRDefault="00E07E81" w:rsidP="00FC624D">
      <w:pPr>
        <w:pStyle w:val="a7"/>
        <w:numPr>
          <w:ilvl w:val="0"/>
          <w:numId w:val="147"/>
        </w:numPr>
        <w:spacing w:line="240" w:lineRule="auto"/>
        <w:ind w:left="426"/>
        <w:rPr>
          <w:rFonts w:ascii="Times New Roman" w:hAnsi="Times New Roman"/>
          <w:color w:val="auto"/>
          <w:spacing w:val="-2"/>
          <w:sz w:val="24"/>
          <w:szCs w:val="24"/>
        </w:rPr>
      </w:pPr>
      <w:r w:rsidRPr="00E07E81">
        <w:rPr>
          <w:rFonts w:ascii="Times New Roman" w:hAnsi="Times New Roman"/>
          <w:color w:val="auto"/>
          <w:spacing w:val="-2"/>
          <w:sz w:val="24"/>
          <w:szCs w:val="24"/>
        </w:rPr>
        <w:t>формирование патриотизма и гражданской солидарности;</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07E81">
        <w:rPr>
          <w:rFonts w:ascii="Times New Roman" w:hAnsi="Times New Roman"/>
          <w:color w:val="auto"/>
          <w:sz w:val="24"/>
          <w:szCs w:val="24"/>
        </w:rPr>
        <w:t>ных ориентаций;</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07E81" w:rsidRPr="00E07E81" w:rsidRDefault="00E07E81" w:rsidP="00FC624D">
      <w:pPr>
        <w:pStyle w:val="a7"/>
        <w:numPr>
          <w:ilvl w:val="0"/>
          <w:numId w:val="147"/>
        </w:numPr>
        <w:spacing w:line="240" w:lineRule="auto"/>
        <w:ind w:left="426"/>
        <w:rPr>
          <w:rFonts w:ascii="Times New Roman" w:hAnsi="Times New Roman"/>
          <w:color w:val="auto"/>
          <w:sz w:val="24"/>
          <w:szCs w:val="24"/>
        </w:rPr>
      </w:pPr>
      <w:r w:rsidRPr="00E07E81">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05647" w:rsidRPr="00205647" w:rsidRDefault="00205647" w:rsidP="00FC624D">
      <w:pPr>
        <w:pStyle w:val="a5"/>
        <w:spacing w:line="240" w:lineRule="auto"/>
        <w:ind w:left="426" w:firstLine="0"/>
        <w:rPr>
          <w:rFonts w:ascii="Times New Roman" w:hAnsi="Times New Roman"/>
          <w:i/>
          <w:color w:val="auto"/>
          <w:sz w:val="24"/>
          <w:szCs w:val="24"/>
        </w:rPr>
      </w:pPr>
      <w:r w:rsidRPr="00205647">
        <w:rPr>
          <w:rFonts w:ascii="Times New Roman" w:hAnsi="Times New Roman"/>
          <w:i/>
          <w:iCs/>
          <w:color w:val="auto"/>
          <w:sz w:val="24"/>
          <w:szCs w:val="24"/>
        </w:rPr>
        <w:t>В области формирования семейной культуры:</w:t>
      </w:r>
    </w:p>
    <w:p w:rsidR="00205647" w:rsidRPr="00205647" w:rsidRDefault="00205647" w:rsidP="00FC624D">
      <w:pPr>
        <w:pStyle w:val="a7"/>
        <w:numPr>
          <w:ilvl w:val="0"/>
          <w:numId w:val="148"/>
        </w:numPr>
        <w:spacing w:line="240" w:lineRule="auto"/>
        <w:ind w:left="426"/>
        <w:rPr>
          <w:rFonts w:ascii="Times New Roman" w:hAnsi="Times New Roman"/>
          <w:color w:val="auto"/>
          <w:sz w:val="24"/>
          <w:szCs w:val="24"/>
        </w:rPr>
      </w:pPr>
      <w:r w:rsidRPr="00205647">
        <w:rPr>
          <w:rFonts w:ascii="Times New Roman" w:hAnsi="Times New Roman"/>
          <w:color w:val="auto"/>
          <w:spacing w:val="2"/>
          <w:sz w:val="24"/>
          <w:szCs w:val="24"/>
        </w:rPr>
        <w:t>формирование отношения к семье как основе россий</w:t>
      </w:r>
      <w:r w:rsidRPr="00205647">
        <w:rPr>
          <w:rFonts w:ascii="Times New Roman" w:hAnsi="Times New Roman"/>
          <w:color w:val="auto"/>
          <w:sz w:val="24"/>
          <w:szCs w:val="24"/>
        </w:rPr>
        <w:t>ского общества;</w:t>
      </w:r>
    </w:p>
    <w:p w:rsidR="00205647" w:rsidRPr="00205647" w:rsidRDefault="00205647" w:rsidP="00FC624D">
      <w:pPr>
        <w:pStyle w:val="a7"/>
        <w:numPr>
          <w:ilvl w:val="0"/>
          <w:numId w:val="148"/>
        </w:numPr>
        <w:spacing w:line="240" w:lineRule="auto"/>
        <w:ind w:left="426"/>
        <w:rPr>
          <w:rFonts w:ascii="Times New Roman" w:hAnsi="Times New Roman"/>
          <w:color w:val="auto"/>
          <w:sz w:val="24"/>
          <w:szCs w:val="24"/>
        </w:rPr>
      </w:pPr>
      <w:r w:rsidRPr="00205647">
        <w:rPr>
          <w:rFonts w:ascii="Times New Roman" w:hAnsi="Times New Roman"/>
          <w:color w:val="auto"/>
          <w:spacing w:val="-2"/>
          <w:sz w:val="24"/>
          <w:szCs w:val="24"/>
        </w:rPr>
        <w:t xml:space="preserve">формирование у обучающегося уважительного отношения </w:t>
      </w:r>
      <w:r w:rsidRPr="00205647">
        <w:rPr>
          <w:rFonts w:ascii="Times New Roman" w:hAnsi="Times New Roman"/>
          <w:color w:val="auto"/>
          <w:spacing w:val="2"/>
          <w:sz w:val="24"/>
          <w:szCs w:val="24"/>
        </w:rPr>
        <w:t>к родителям, осознанного, заботливого отношения к стар</w:t>
      </w:r>
      <w:r w:rsidRPr="00205647">
        <w:rPr>
          <w:rFonts w:ascii="Times New Roman" w:hAnsi="Times New Roman"/>
          <w:color w:val="auto"/>
          <w:sz w:val="24"/>
          <w:szCs w:val="24"/>
        </w:rPr>
        <w:t>шим и младшим;</w:t>
      </w:r>
    </w:p>
    <w:p w:rsidR="00205647" w:rsidRPr="00205647" w:rsidRDefault="00205647" w:rsidP="00FC624D">
      <w:pPr>
        <w:pStyle w:val="a7"/>
        <w:numPr>
          <w:ilvl w:val="0"/>
          <w:numId w:val="148"/>
        </w:numPr>
        <w:spacing w:line="240" w:lineRule="auto"/>
        <w:ind w:left="426"/>
        <w:rPr>
          <w:rFonts w:ascii="Times New Roman" w:hAnsi="Times New Roman"/>
          <w:color w:val="auto"/>
          <w:sz w:val="24"/>
          <w:szCs w:val="24"/>
        </w:rPr>
      </w:pPr>
      <w:r w:rsidRPr="0020564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205647">
        <w:rPr>
          <w:rFonts w:ascii="Times New Roman" w:hAnsi="Times New Roman"/>
          <w:color w:val="auto"/>
          <w:sz w:val="24"/>
          <w:szCs w:val="24"/>
        </w:rPr>
        <w:t>семейных ролях и уважения к ним;</w:t>
      </w:r>
    </w:p>
    <w:p w:rsidR="00205647" w:rsidRPr="00205647" w:rsidRDefault="00205647" w:rsidP="00FC624D">
      <w:pPr>
        <w:pStyle w:val="a7"/>
        <w:numPr>
          <w:ilvl w:val="0"/>
          <w:numId w:val="148"/>
        </w:numPr>
        <w:spacing w:line="240" w:lineRule="auto"/>
        <w:ind w:left="426"/>
        <w:rPr>
          <w:rFonts w:ascii="Times New Roman" w:hAnsi="Times New Roman"/>
          <w:color w:val="auto"/>
          <w:sz w:val="24"/>
          <w:szCs w:val="24"/>
        </w:rPr>
      </w:pPr>
      <w:r w:rsidRPr="00205647">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05647" w:rsidRPr="00205647" w:rsidRDefault="00205647" w:rsidP="00FC624D">
      <w:pPr>
        <w:autoSpaceDE w:val="0"/>
        <w:autoSpaceDN w:val="0"/>
        <w:adjustRightInd w:val="0"/>
        <w:spacing w:after="0" w:line="240" w:lineRule="auto"/>
        <w:ind w:firstLine="708"/>
        <w:jc w:val="both"/>
        <w:textAlignment w:val="center"/>
        <w:rPr>
          <w:rFonts w:ascii="Times New Roman" w:eastAsia="Times New Roman" w:hAnsi="Times New Roman"/>
          <w:b/>
          <w:sz w:val="24"/>
          <w:szCs w:val="24"/>
          <w:lang w:eastAsia="ru-RU"/>
        </w:rPr>
      </w:pPr>
      <w:r w:rsidRPr="00205647">
        <w:rPr>
          <w:rFonts w:ascii="Times New Roman" w:eastAsia="Times New Roman" w:hAnsi="Times New Roman"/>
          <w:b/>
          <w:sz w:val="24"/>
          <w:szCs w:val="24"/>
          <w:lang w:eastAsia="ru-RU"/>
        </w:rPr>
        <w:t xml:space="preserve">Основные направления и ценностные основы духовно­нравственного развития, </w:t>
      </w:r>
      <w:r w:rsidR="001E469A" w:rsidRPr="001E469A">
        <w:rPr>
          <w:rFonts w:ascii="Times New Roman" w:eastAsia="Times New Roman" w:hAnsi="Times New Roman"/>
          <w:b/>
          <w:sz w:val="24"/>
          <w:szCs w:val="24"/>
          <w:lang w:eastAsia="ru-RU"/>
        </w:rPr>
        <w:t xml:space="preserve"> в</w:t>
      </w:r>
      <w:r w:rsidRPr="00205647">
        <w:rPr>
          <w:rFonts w:ascii="Times New Roman" w:eastAsia="Times New Roman" w:hAnsi="Times New Roman"/>
          <w:b/>
          <w:sz w:val="24"/>
          <w:szCs w:val="24"/>
          <w:lang w:eastAsia="ru-RU"/>
        </w:rPr>
        <w:t>оспитания и социализации обучающихся</w:t>
      </w:r>
    </w:p>
    <w:p w:rsidR="00341980" w:rsidRDefault="00341980" w:rsidP="00FC624D">
      <w:pPr>
        <w:spacing w:after="0" w:line="240" w:lineRule="auto"/>
        <w:rPr>
          <w:rFonts w:ascii="Times New Roman" w:hAnsi="Times New Roman"/>
          <w:noProof/>
          <w:sz w:val="24"/>
          <w:szCs w:val="24"/>
          <w:lang w:eastAsia="ru-RU"/>
        </w:rPr>
      </w:pP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205647">
        <w:rPr>
          <w:rFonts w:ascii="Times New Roman" w:eastAsia="Times New Roman" w:hAnsi="Times New Roman"/>
          <w:sz w:val="24"/>
          <w:szCs w:val="24"/>
          <w:lang w:eastAsia="ru-RU"/>
        </w:rPr>
        <w:lastRenderedPageBreak/>
        <w:t>Организация духовно­нравственного развития, воспита</w:t>
      </w:r>
      <w:r w:rsidRPr="00205647">
        <w:rPr>
          <w:rFonts w:ascii="Times New Roman" w:eastAsia="Times New Roman" w:hAnsi="Times New Roman"/>
          <w:spacing w:val="2"/>
          <w:sz w:val="24"/>
          <w:szCs w:val="24"/>
          <w:lang w:eastAsia="ru-RU"/>
        </w:rPr>
        <w:t>ния и социализации обучающихся осуществляется по следующим направле</w:t>
      </w:r>
      <w:r w:rsidRPr="00205647">
        <w:rPr>
          <w:rFonts w:ascii="Times New Roman" w:eastAsia="Times New Roman" w:hAnsi="Times New Roman"/>
          <w:sz w:val="24"/>
          <w:szCs w:val="24"/>
          <w:lang w:eastAsia="ru-RU"/>
        </w:rPr>
        <w:t>ниям:</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1. Гражданско-патриотическое воспитание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205647">
        <w:rPr>
          <w:rFonts w:ascii="Times New Roman" w:eastAsia="Times New Roman" w:hAnsi="Times New Roman"/>
          <w:sz w:val="24"/>
          <w:szCs w:val="24"/>
          <w:lang w:eastAsia="ru-RU"/>
        </w:rPr>
        <w:t xml:space="preserve">Ценности: </w:t>
      </w:r>
      <w:r w:rsidRPr="00205647">
        <w:rPr>
          <w:rFonts w:ascii="Times New Roman" w:eastAsia="Times New Roman" w:hAnsi="Times New Roman"/>
          <w:iCs/>
          <w:sz w:val="24"/>
          <w:szCs w:val="24"/>
          <w:lang w:eastAsia="ru-RU"/>
        </w:rPr>
        <w:t xml:space="preserve">любовь к России, своему народу, своему краю; служение Отечеству; правовое государство; гражданское </w:t>
      </w:r>
      <w:r w:rsidRPr="00205647">
        <w:rPr>
          <w:rFonts w:ascii="Times New Roman" w:eastAsia="Times New Roman" w:hAnsi="Times New Roman"/>
          <w:iCs/>
          <w:spacing w:val="-2"/>
          <w:sz w:val="24"/>
          <w:szCs w:val="24"/>
          <w:lang w:eastAsia="ru-RU"/>
        </w:rPr>
        <w:t>общество; закон и правопорядок; сво</w:t>
      </w:r>
      <w:r w:rsidRPr="00205647">
        <w:rPr>
          <w:rFonts w:ascii="Times New Roman" w:eastAsia="Times New Roman" w:hAnsi="Times New Roman"/>
          <w:iCs/>
          <w:sz w:val="24"/>
          <w:szCs w:val="24"/>
          <w:lang w:eastAsia="ru-RU"/>
        </w:rPr>
        <w:t>бода личная и национальная; доверие к людям, институтам государства и гражданского общества</w:t>
      </w:r>
      <w:r w:rsidRPr="00205647">
        <w:rPr>
          <w:rFonts w:ascii="Times New Roman" w:eastAsia="Times New Roman" w:hAnsi="Times New Roman"/>
          <w:i/>
          <w:iCs/>
          <w:sz w:val="24"/>
          <w:szCs w:val="24"/>
          <w:lang w:eastAsia="ru-RU"/>
        </w:rPr>
        <w:t>.</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2. Нравственное и духовное воспитание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205647">
        <w:rPr>
          <w:rFonts w:ascii="Times New Roman" w:eastAsia="Times New Roman" w:hAnsi="Times New Roman"/>
          <w:sz w:val="24"/>
          <w:szCs w:val="24"/>
          <w:lang w:eastAsia="ru-RU"/>
        </w:rPr>
        <w:t xml:space="preserve">Ценности: </w:t>
      </w:r>
      <w:r w:rsidRPr="00205647">
        <w:rPr>
          <w:rFonts w:ascii="Times New Roman" w:eastAsia="Times New Roman" w:hAnsi="Times New Roman"/>
          <w:iCs/>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3. Воспитание положительного отношения к труду и творчеству</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205647">
        <w:rPr>
          <w:rFonts w:ascii="Times New Roman" w:eastAsia="Times New Roman" w:hAnsi="Times New Roman"/>
          <w:sz w:val="24"/>
          <w:szCs w:val="24"/>
          <w:lang w:eastAsia="ru-RU"/>
        </w:rPr>
        <w:t xml:space="preserve">Ценности: </w:t>
      </w:r>
      <w:r w:rsidRPr="00205647">
        <w:rPr>
          <w:rFonts w:ascii="Times New Roman" w:eastAsia="Times New Roman" w:hAnsi="Times New Roman"/>
          <w:iCs/>
          <w:sz w:val="24"/>
          <w:szCs w:val="24"/>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05647" w:rsidRPr="00205647" w:rsidRDefault="00205647" w:rsidP="00FC624D">
      <w:pPr>
        <w:widowControl w:val="0"/>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4. Интеллектуальное воспитание</w:t>
      </w:r>
    </w:p>
    <w:p w:rsidR="00205647" w:rsidRPr="00205647" w:rsidRDefault="00205647" w:rsidP="00FC624D">
      <w:pPr>
        <w:widowControl w:val="0"/>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205647">
        <w:rPr>
          <w:rFonts w:ascii="Times New Roman" w:eastAsia="Times New Roman" w:hAnsi="Times New Roman"/>
          <w:sz w:val="24"/>
          <w:szCs w:val="24"/>
          <w:lang w:eastAsia="ru-RU"/>
        </w:rPr>
        <w:t xml:space="preserve">Ценности: образование, </w:t>
      </w:r>
      <w:r w:rsidRPr="00205647">
        <w:rPr>
          <w:rFonts w:ascii="Times New Roman" w:eastAsia="Times New Roman" w:hAnsi="Times New Roman"/>
          <w:iCs/>
          <w:sz w:val="24"/>
          <w:szCs w:val="24"/>
          <w:lang w:eastAsia="ru-RU"/>
        </w:rPr>
        <w:t xml:space="preserve">истина, интеллект, наука, интеллектуальная деятельность, интеллектуальное развитие личности, </w:t>
      </w:r>
      <w:r w:rsidRPr="00205647">
        <w:rPr>
          <w:rFonts w:ascii="Times New Roman" w:eastAsia="Times New Roman" w:hAnsi="Times New Roman"/>
          <w:sz w:val="24"/>
          <w:szCs w:val="24"/>
          <w:lang w:eastAsia="ru-RU"/>
        </w:rPr>
        <w:t>знание,</w:t>
      </w:r>
      <w:r w:rsidRPr="00205647">
        <w:rPr>
          <w:rFonts w:ascii="Times New Roman" w:eastAsia="Times New Roman" w:hAnsi="Times New Roman"/>
          <w:iCs/>
          <w:sz w:val="24"/>
          <w:szCs w:val="24"/>
          <w:lang w:eastAsia="ru-RU"/>
        </w:rPr>
        <w:t xml:space="preserve"> общество знаний. </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5. Здоровьесберегающее воспитание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6. Социокультурное и медиакультурное воспитание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205647">
        <w:rPr>
          <w:rFonts w:ascii="Times New Roman" w:eastAsia="Times New Roman" w:hAnsi="Times New Roman"/>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05647">
        <w:rPr>
          <w:rFonts w:ascii="Times New Roman" w:eastAsia="Times New Roman" w:hAnsi="Times New Roman"/>
          <w:iCs/>
          <w:spacing w:val="-2"/>
          <w:sz w:val="24"/>
          <w:szCs w:val="24"/>
          <w:lang w:eastAsia="ru-RU"/>
        </w:rPr>
        <w:t xml:space="preserve"> поликультурный мир</w:t>
      </w:r>
      <w:r w:rsidRPr="00205647">
        <w:rPr>
          <w:rFonts w:ascii="Times New Roman" w:eastAsia="Times New Roman" w:hAnsi="Times New Roman"/>
          <w:i/>
          <w:iCs/>
          <w:spacing w:val="-2"/>
          <w:sz w:val="24"/>
          <w:szCs w:val="24"/>
          <w:lang w:eastAsia="ru-RU"/>
        </w:rPr>
        <w:t>.</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7. Культуротворческое и эстетическое воспитание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205647">
        <w:rPr>
          <w:rFonts w:ascii="Times New Roman" w:eastAsia="Times New Roman" w:hAnsi="Times New Roman"/>
          <w:sz w:val="24"/>
          <w:szCs w:val="24"/>
          <w:lang w:eastAsia="ru-RU"/>
        </w:rPr>
        <w:t xml:space="preserve">Ценности: </w:t>
      </w:r>
      <w:r w:rsidRPr="00205647">
        <w:rPr>
          <w:rFonts w:ascii="Times New Roman" w:eastAsia="Times New Roman" w:hAnsi="Times New Roman"/>
          <w:iCs/>
          <w:sz w:val="24"/>
          <w:szCs w:val="24"/>
          <w:lang w:eastAsia="ru-RU"/>
        </w:rPr>
        <w:t xml:space="preserve">красота; гармония; </w:t>
      </w:r>
      <w:r w:rsidRPr="00205647">
        <w:rPr>
          <w:rFonts w:ascii="Times New Roman" w:eastAsia="Times New Roman" w:hAnsi="Times New Roman"/>
          <w:iCs/>
          <w:spacing w:val="-3"/>
          <w:sz w:val="24"/>
          <w:szCs w:val="24"/>
          <w:lang w:eastAsia="ru-RU"/>
        </w:rPr>
        <w:t>эстетическое развитие, самовыражение в творчестве и ис</w:t>
      </w:r>
      <w:r w:rsidRPr="00205647">
        <w:rPr>
          <w:rFonts w:ascii="Times New Roman" w:eastAsia="Times New Roman" w:hAnsi="Times New Roman"/>
          <w:iCs/>
          <w:sz w:val="24"/>
          <w:szCs w:val="24"/>
          <w:lang w:eastAsia="ru-RU"/>
        </w:rPr>
        <w:t>кусстве, культуросозидание, индивидуальные творческие способности, диалог культур и цивилизаций.</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8. Правовое воспитание и культура безопасности</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205647">
        <w:rPr>
          <w:rFonts w:ascii="Times New Roman" w:eastAsia="Times New Roman" w:hAnsi="Times New Roman"/>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9. Воспитание семейных ценностей</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205647">
        <w:rPr>
          <w:rFonts w:ascii="Times New Roman" w:eastAsia="Times New Roman" w:hAnsi="Times New Roman"/>
          <w:sz w:val="24"/>
          <w:szCs w:val="24"/>
          <w:lang w:eastAsia="ru-RU"/>
        </w:rPr>
        <w:t>Ценности: семья, семейные традиции, культура семейной жизни, этика и психология семейных отношений, любовь и</w:t>
      </w:r>
      <w:r w:rsidRPr="00205647">
        <w:rPr>
          <w:rFonts w:ascii="Times New Roman" w:eastAsia="Times New Roman" w:hAnsi="Times New Roman"/>
          <w:iCs/>
          <w:sz w:val="24"/>
          <w:szCs w:val="24"/>
          <w:lang w:eastAsia="ru-RU"/>
        </w:rPr>
        <w:t xml:space="preserve"> уважение к родителям, прародителям; забота о старших и младших.</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10. Формирование коммуникативной культуры</w:t>
      </w:r>
    </w:p>
    <w:p w:rsidR="00205647" w:rsidRPr="00205647" w:rsidRDefault="00205647" w:rsidP="00FC624D">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205647">
        <w:rPr>
          <w:rFonts w:ascii="Times New Roman" w:eastAsia="Times New Roman" w:hAnsi="Times New Roman"/>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05647" w:rsidRPr="00205647" w:rsidRDefault="00205647" w:rsidP="00FC624D">
      <w:pPr>
        <w:widowControl w:val="0"/>
        <w:autoSpaceDE w:val="0"/>
        <w:autoSpaceDN w:val="0"/>
        <w:adjustRightInd w:val="0"/>
        <w:spacing w:after="0" w:line="240" w:lineRule="auto"/>
        <w:ind w:firstLine="709"/>
        <w:jc w:val="both"/>
        <w:textAlignment w:val="center"/>
        <w:rPr>
          <w:rFonts w:ascii="Times New Roman" w:eastAsia="Times New Roman" w:hAnsi="Times New Roman"/>
          <w:i/>
          <w:spacing w:val="2"/>
          <w:sz w:val="24"/>
          <w:szCs w:val="24"/>
          <w:lang w:eastAsia="ru-RU"/>
        </w:rPr>
      </w:pPr>
      <w:r w:rsidRPr="00205647">
        <w:rPr>
          <w:rFonts w:ascii="Times New Roman" w:eastAsia="Times New Roman" w:hAnsi="Times New Roman"/>
          <w:i/>
          <w:spacing w:val="2"/>
          <w:sz w:val="24"/>
          <w:szCs w:val="24"/>
          <w:lang w:eastAsia="ru-RU"/>
        </w:rPr>
        <w:t>11. Экологическое воспитание</w:t>
      </w:r>
    </w:p>
    <w:p w:rsidR="00205647" w:rsidRPr="00205647" w:rsidRDefault="00205647" w:rsidP="00FC624D">
      <w:pPr>
        <w:widowControl w:val="0"/>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205647">
        <w:rPr>
          <w:rFonts w:ascii="Times New Roman" w:eastAsia="Times New Roman" w:hAnsi="Times New Roman"/>
          <w:spacing w:val="2"/>
          <w:sz w:val="24"/>
          <w:szCs w:val="24"/>
          <w:lang w:eastAsia="ru-RU"/>
        </w:rPr>
        <w:t xml:space="preserve">Ценности: </w:t>
      </w:r>
      <w:r w:rsidRPr="00205647">
        <w:rPr>
          <w:rFonts w:ascii="Times New Roman" w:eastAsia="Times New Roman" w:hAnsi="Times New Roman"/>
          <w:iCs/>
          <w:spacing w:val="2"/>
          <w:sz w:val="24"/>
          <w:szCs w:val="24"/>
          <w:lang w:eastAsia="ru-RU"/>
        </w:rPr>
        <w:t xml:space="preserve">родная земля; заповедная природа; планета </w:t>
      </w:r>
      <w:r w:rsidRPr="00205647">
        <w:rPr>
          <w:rFonts w:ascii="Times New Roman" w:eastAsia="Times New Roman" w:hAnsi="Times New Roman"/>
          <w:iCs/>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07E81" w:rsidRPr="00205647" w:rsidRDefault="00205647" w:rsidP="00FC624D">
      <w:pPr>
        <w:spacing w:after="0" w:line="240" w:lineRule="auto"/>
        <w:ind w:firstLine="708"/>
        <w:jc w:val="both"/>
        <w:rPr>
          <w:rFonts w:ascii="Times New Roman" w:hAnsi="Times New Roman"/>
          <w:noProof/>
          <w:sz w:val="24"/>
          <w:szCs w:val="24"/>
          <w:lang w:eastAsia="ru-RU"/>
        </w:rPr>
      </w:pPr>
      <w:r w:rsidRPr="00205647">
        <w:rPr>
          <w:rFonts w:ascii="Times New Roman" w:eastAsia="Times New Roman" w:hAnsi="Times New Roman"/>
          <w:spacing w:val="-2"/>
          <w:sz w:val="24"/>
          <w:szCs w:val="24"/>
          <w:lang w:eastAsia="ru-RU"/>
        </w:rPr>
        <w:t xml:space="preserve">Все направления </w:t>
      </w:r>
      <w:r w:rsidRPr="00205647">
        <w:rPr>
          <w:rFonts w:ascii="Times New Roman" w:eastAsia="Times New Roman" w:hAnsi="Times New Roman"/>
          <w:sz w:val="24"/>
          <w:szCs w:val="24"/>
          <w:lang w:eastAsia="ru-RU"/>
        </w:rPr>
        <w:t xml:space="preserve">важны, дополняют друг друга и обеспечивают развитие личности </w:t>
      </w:r>
      <w:r>
        <w:rPr>
          <w:rFonts w:ascii="Times New Roman" w:eastAsia="Times New Roman" w:hAnsi="Times New Roman"/>
          <w:sz w:val="24"/>
          <w:szCs w:val="24"/>
          <w:lang w:eastAsia="ru-RU"/>
        </w:rPr>
        <w:t xml:space="preserve">ребёнка </w:t>
      </w:r>
      <w:r w:rsidRPr="00205647">
        <w:rPr>
          <w:rFonts w:ascii="Times New Roman" w:eastAsia="Times New Roman" w:hAnsi="Times New Roman"/>
          <w:sz w:val="24"/>
          <w:szCs w:val="24"/>
          <w:lang w:eastAsia="ru-RU"/>
        </w:rPr>
        <w:t>на основе отечественных духовных, нравственных и культурных традиций.</w:t>
      </w:r>
    </w:p>
    <w:p w:rsidR="001E469A" w:rsidRPr="001E469A" w:rsidRDefault="001E469A" w:rsidP="00FC624D">
      <w:pPr>
        <w:spacing w:after="0" w:line="240" w:lineRule="auto"/>
        <w:ind w:firstLine="708"/>
        <w:jc w:val="both"/>
        <w:rPr>
          <w:rFonts w:ascii="Times New Roman" w:hAnsi="Times New Roman"/>
          <w:b/>
          <w:sz w:val="24"/>
          <w:szCs w:val="24"/>
        </w:rPr>
      </w:pPr>
      <w:r w:rsidRPr="001E469A">
        <w:rPr>
          <w:rFonts w:ascii="Times New Roman" w:hAnsi="Times New Roman"/>
          <w:b/>
          <w:sz w:val="24"/>
          <w:szCs w:val="24"/>
        </w:rPr>
        <w:lastRenderedPageBreak/>
        <w:t>Принципы и особенности организации содержания  (концептуальная основа уклада школьной жизни)</w:t>
      </w:r>
    </w:p>
    <w:p w:rsidR="001E469A" w:rsidRPr="001E469A" w:rsidRDefault="001E469A" w:rsidP="00FC624D">
      <w:pPr>
        <w:spacing w:after="0" w:line="240" w:lineRule="auto"/>
        <w:ind w:firstLine="708"/>
        <w:jc w:val="both"/>
        <w:rPr>
          <w:rFonts w:ascii="Times New Roman" w:hAnsi="Times New Roman"/>
          <w:sz w:val="24"/>
          <w:szCs w:val="24"/>
        </w:rPr>
      </w:pPr>
      <w:r w:rsidRPr="001E469A">
        <w:rPr>
          <w:rFonts w:ascii="Times New Roman" w:hAnsi="Times New Roman"/>
          <w:sz w:val="24"/>
          <w:szCs w:val="24"/>
        </w:rPr>
        <w:t xml:space="preserve">Целостный саморазвивающийся человек в современном представлении – это не набор свойств и функций, не сумма добродетелей и эталонов культуры, а это человек, способный с максимальной эффективностью реализовать свои индивидуальные способности и свои интеллектуальные и нравственные возможности в каком-либо одном «специальном» срезе личности. </w:t>
      </w:r>
    </w:p>
    <w:p w:rsidR="001E469A" w:rsidRPr="001E469A" w:rsidRDefault="001E469A" w:rsidP="00FC624D">
      <w:pPr>
        <w:spacing w:after="0" w:line="240" w:lineRule="auto"/>
        <w:ind w:firstLine="708"/>
        <w:jc w:val="both"/>
        <w:rPr>
          <w:rFonts w:ascii="Times New Roman" w:hAnsi="Times New Roman"/>
          <w:sz w:val="24"/>
          <w:szCs w:val="24"/>
        </w:rPr>
      </w:pPr>
      <w:r w:rsidRPr="001E469A">
        <w:rPr>
          <w:rFonts w:ascii="Times New Roman" w:hAnsi="Times New Roman"/>
          <w:sz w:val="24"/>
          <w:szCs w:val="24"/>
        </w:rPr>
        <w:t>Таким образом, воспитательный процесс претерпевает существенные обновления на уровне целей, содержания, условий, системы оценивания качества воспитания.</w:t>
      </w:r>
    </w:p>
    <w:p w:rsidR="001E469A" w:rsidRPr="001E469A" w:rsidRDefault="001E469A" w:rsidP="00FC624D">
      <w:pPr>
        <w:spacing w:after="0" w:line="240" w:lineRule="auto"/>
        <w:ind w:firstLine="708"/>
        <w:jc w:val="both"/>
        <w:rPr>
          <w:rFonts w:ascii="Times New Roman" w:hAnsi="Times New Roman"/>
          <w:sz w:val="24"/>
          <w:szCs w:val="24"/>
        </w:rPr>
      </w:pPr>
      <w:r w:rsidRPr="001E469A">
        <w:rPr>
          <w:rFonts w:ascii="Times New Roman" w:hAnsi="Times New Roman"/>
          <w:sz w:val="24"/>
          <w:szCs w:val="24"/>
        </w:rPr>
        <w:t>Основными концептуальными позициями при организации воспитательной работы в школе являются следующие:</w:t>
      </w:r>
    </w:p>
    <w:p w:rsidR="001E469A" w:rsidRPr="001E469A" w:rsidRDefault="001E469A" w:rsidP="00FC624D">
      <w:pPr>
        <w:numPr>
          <w:ilvl w:val="0"/>
          <w:numId w:val="150"/>
        </w:numPr>
        <w:spacing w:after="0" w:line="240" w:lineRule="auto"/>
        <w:ind w:left="0" w:firstLine="0"/>
        <w:jc w:val="both"/>
        <w:rPr>
          <w:rFonts w:ascii="Times New Roman" w:hAnsi="Times New Roman"/>
          <w:sz w:val="24"/>
          <w:szCs w:val="24"/>
        </w:rPr>
      </w:pPr>
      <w:r w:rsidRPr="001E469A">
        <w:rPr>
          <w:rFonts w:ascii="Times New Roman" w:hAnsi="Times New Roman"/>
          <w:sz w:val="24"/>
          <w:szCs w:val="24"/>
        </w:rPr>
        <w:t>Единство интеллектуального и нравственного развития.</w:t>
      </w:r>
    </w:p>
    <w:p w:rsidR="001E469A" w:rsidRPr="001E469A" w:rsidRDefault="001E469A" w:rsidP="00FC624D">
      <w:pPr>
        <w:numPr>
          <w:ilvl w:val="0"/>
          <w:numId w:val="150"/>
        </w:numPr>
        <w:spacing w:after="0" w:line="240" w:lineRule="auto"/>
        <w:ind w:left="0" w:firstLine="0"/>
        <w:jc w:val="both"/>
        <w:rPr>
          <w:rFonts w:ascii="Times New Roman" w:hAnsi="Times New Roman"/>
          <w:sz w:val="24"/>
          <w:szCs w:val="24"/>
        </w:rPr>
      </w:pPr>
      <w:r w:rsidRPr="001E469A">
        <w:rPr>
          <w:rFonts w:ascii="Times New Roman" w:hAnsi="Times New Roman"/>
          <w:sz w:val="24"/>
          <w:szCs w:val="24"/>
        </w:rPr>
        <w:t>Деятельностный подход: определяющая роль деятельности в развитии и воспитании ребенка.</w:t>
      </w:r>
    </w:p>
    <w:p w:rsidR="001E469A" w:rsidRPr="001E469A" w:rsidRDefault="001E469A" w:rsidP="00FC624D">
      <w:pPr>
        <w:numPr>
          <w:ilvl w:val="0"/>
          <w:numId w:val="150"/>
        </w:numPr>
        <w:spacing w:after="0" w:line="240" w:lineRule="auto"/>
        <w:ind w:left="0" w:firstLine="0"/>
        <w:jc w:val="both"/>
        <w:rPr>
          <w:rFonts w:ascii="Times New Roman" w:hAnsi="Times New Roman"/>
          <w:sz w:val="24"/>
          <w:szCs w:val="24"/>
        </w:rPr>
      </w:pPr>
      <w:r w:rsidRPr="001E469A">
        <w:rPr>
          <w:rFonts w:ascii="Times New Roman" w:hAnsi="Times New Roman"/>
          <w:sz w:val="24"/>
          <w:szCs w:val="24"/>
        </w:rPr>
        <w:t>Комплексный подход как:</w:t>
      </w:r>
    </w:p>
    <w:p w:rsidR="001E469A" w:rsidRPr="001E469A" w:rsidRDefault="001E469A" w:rsidP="008A4B37">
      <w:pPr>
        <w:spacing w:after="0" w:line="240" w:lineRule="auto"/>
        <w:jc w:val="both"/>
        <w:rPr>
          <w:rFonts w:ascii="Times New Roman" w:hAnsi="Times New Roman"/>
          <w:sz w:val="24"/>
          <w:szCs w:val="24"/>
        </w:rPr>
      </w:pPr>
      <w:r w:rsidRPr="001E469A">
        <w:rPr>
          <w:rFonts w:ascii="Times New Roman" w:hAnsi="Times New Roman"/>
          <w:sz w:val="24"/>
          <w:szCs w:val="24"/>
        </w:rPr>
        <w:t>- единство и взаимосвязь воспитания и обучения;</w:t>
      </w:r>
    </w:p>
    <w:p w:rsidR="001E469A" w:rsidRPr="001E469A" w:rsidRDefault="001E469A" w:rsidP="008A4B37">
      <w:pPr>
        <w:spacing w:after="0" w:line="240" w:lineRule="auto"/>
        <w:jc w:val="both"/>
        <w:rPr>
          <w:rFonts w:ascii="Times New Roman" w:hAnsi="Times New Roman"/>
          <w:sz w:val="24"/>
          <w:szCs w:val="24"/>
        </w:rPr>
      </w:pPr>
      <w:r w:rsidRPr="001E469A">
        <w:rPr>
          <w:rFonts w:ascii="Times New Roman" w:hAnsi="Times New Roman"/>
          <w:sz w:val="24"/>
          <w:szCs w:val="24"/>
        </w:rPr>
        <w:t>- единство всех компонентов процесса воспитания (содержания, методов и форм организации);</w:t>
      </w:r>
    </w:p>
    <w:p w:rsidR="001E469A" w:rsidRPr="001E469A" w:rsidRDefault="001E469A" w:rsidP="008A4B37">
      <w:pPr>
        <w:spacing w:after="0" w:line="240" w:lineRule="auto"/>
        <w:jc w:val="both"/>
        <w:rPr>
          <w:rFonts w:ascii="Times New Roman" w:hAnsi="Times New Roman"/>
          <w:sz w:val="24"/>
          <w:szCs w:val="24"/>
        </w:rPr>
      </w:pPr>
      <w:r w:rsidRPr="001E469A">
        <w:rPr>
          <w:rFonts w:ascii="Times New Roman" w:hAnsi="Times New Roman"/>
          <w:sz w:val="24"/>
          <w:szCs w:val="24"/>
        </w:rPr>
        <w:t>- взаимосвязь игровой, учебной, трудовой деятельности в различных возрастных группах;</w:t>
      </w:r>
    </w:p>
    <w:p w:rsidR="001E469A" w:rsidRPr="001E469A" w:rsidRDefault="001E469A" w:rsidP="008A4B37">
      <w:pPr>
        <w:spacing w:after="0" w:line="240" w:lineRule="auto"/>
        <w:jc w:val="both"/>
        <w:rPr>
          <w:rFonts w:ascii="Times New Roman" w:hAnsi="Times New Roman"/>
          <w:sz w:val="24"/>
          <w:szCs w:val="24"/>
        </w:rPr>
      </w:pPr>
      <w:r w:rsidRPr="001E469A">
        <w:rPr>
          <w:rFonts w:ascii="Times New Roman" w:hAnsi="Times New Roman"/>
          <w:sz w:val="24"/>
          <w:szCs w:val="24"/>
        </w:rPr>
        <w:t>- взаимосвязь содержания педагогического процесса с организацией развивающей среды.</w:t>
      </w:r>
    </w:p>
    <w:p w:rsidR="001E469A" w:rsidRPr="001E469A" w:rsidRDefault="001E469A" w:rsidP="00FC624D">
      <w:pPr>
        <w:numPr>
          <w:ilvl w:val="0"/>
          <w:numId w:val="150"/>
        </w:numPr>
        <w:spacing w:after="0" w:line="240" w:lineRule="auto"/>
        <w:ind w:left="0" w:firstLine="0"/>
        <w:jc w:val="both"/>
        <w:rPr>
          <w:rFonts w:ascii="Times New Roman" w:hAnsi="Times New Roman"/>
          <w:sz w:val="24"/>
          <w:szCs w:val="24"/>
        </w:rPr>
      </w:pPr>
      <w:r w:rsidRPr="001E469A">
        <w:rPr>
          <w:rFonts w:ascii="Times New Roman" w:hAnsi="Times New Roman"/>
          <w:sz w:val="24"/>
          <w:szCs w:val="24"/>
        </w:rPr>
        <w:t>Единство общественного и семейного воспитания.</w:t>
      </w:r>
    </w:p>
    <w:p w:rsidR="001E469A" w:rsidRPr="001E469A" w:rsidRDefault="001E469A" w:rsidP="00FC624D">
      <w:pPr>
        <w:numPr>
          <w:ilvl w:val="0"/>
          <w:numId w:val="150"/>
        </w:numPr>
        <w:spacing w:after="0" w:line="240" w:lineRule="auto"/>
        <w:ind w:left="0" w:firstLine="0"/>
        <w:jc w:val="both"/>
        <w:rPr>
          <w:rFonts w:ascii="Times New Roman" w:hAnsi="Times New Roman"/>
          <w:sz w:val="24"/>
          <w:szCs w:val="24"/>
        </w:rPr>
      </w:pPr>
      <w:r w:rsidRPr="001E469A">
        <w:rPr>
          <w:rFonts w:ascii="Times New Roman" w:hAnsi="Times New Roman"/>
          <w:sz w:val="24"/>
          <w:szCs w:val="24"/>
        </w:rPr>
        <w:t xml:space="preserve">Сочетание возрастного и индивидуального подходов. </w:t>
      </w:r>
    </w:p>
    <w:p w:rsidR="001E469A" w:rsidRPr="001E469A" w:rsidRDefault="001E469A" w:rsidP="008A4B37">
      <w:pPr>
        <w:spacing w:after="0" w:line="240" w:lineRule="auto"/>
        <w:ind w:firstLine="708"/>
        <w:jc w:val="both"/>
        <w:rPr>
          <w:rFonts w:ascii="Times New Roman" w:hAnsi="Times New Roman"/>
          <w:sz w:val="24"/>
          <w:szCs w:val="24"/>
        </w:rPr>
      </w:pPr>
      <w:r w:rsidRPr="001E469A">
        <w:rPr>
          <w:rFonts w:ascii="Times New Roman" w:hAnsi="Times New Roman"/>
          <w:sz w:val="24"/>
          <w:szCs w:val="24"/>
        </w:rPr>
        <w:t xml:space="preserve">Основными задачами воспитательной работы  является «работа со смыслами, ценностями, системой отношений человека, с его эмоционально-волевой и рефлексивной сферами, с тем, что позволяет человеку осознавать, оценивать и совершенствовать себя как главный фактор, обусловливающий качество собственного бытия».  </w:t>
      </w:r>
    </w:p>
    <w:p w:rsidR="001E469A" w:rsidRPr="001E469A" w:rsidRDefault="001E469A" w:rsidP="00FC624D">
      <w:pPr>
        <w:spacing w:after="0" w:line="240" w:lineRule="auto"/>
        <w:ind w:firstLine="708"/>
        <w:jc w:val="both"/>
        <w:rPr>
          <w:rFonts w:ascii="Times New Roman" w:hAnsi="Times New Roman"/>
          <w:sz w:val="24"/>
          <w:szCs w:val="24"/>
        </w:rPr>
      </w:pPr>
      <w:r w:rsidRPr="001E469A">
        <w:rPr>
          <w:rFonts w:ascii="Times New Roman" w:hAnsi="Times New Roman"/>
          <w:sz w:val="24"/>
          <w:szCs w:val="24"/>
        </w:rPr>
        <w:t xml:space="preserve">Обновление на уровне содержания и организации воспитательного процесса подразумевает создание условий для обеспечения каждому учащемуся возможности разносторонних личностных проявлений и обогащения социально и личностно-значимого опыта через «расширение спектра практических дел,  включение ребенка в сферу реальных, а не искусственно придуманных для него забот о других». </w:t>
      </w:r>
    </w:p>
    <w:p w:rsidR="001E469A" w:rsidRPr="001E469A" w:rsidRDefault="001E469A" w:rsidP="00FC624D">
      <w:pPr>
        <w:spacing w:after="0" w:line="240" w:lineRule="auto"/>
        <w:ind w:firstLine="708"/>
        <w:jc w:val="both"/>
        <w:rPr>
          <w:rFonts w:ascii="Times New Roman" w:hAnsi="Times New Roman"/>
          <w:sz w:val="24"/>
          <w:szCs w:val="24"/>
        </w:rPr>
      </w:pPr>
      <w:r w:rsidRPr="001E469A">
        <w:rPr>
          <w:rFonts w:ascii="Times New Roman" w:hAnsi="Times New Roman"/>
          <w:sz w:val="24"/>
          <w:szCs w:val="24"/>
        </w:rPr>
        <w:t>Школьная жизнь – это система взаимосвязанных, взаимодействующих и взаимодополняющих подсистем. Основной акцент делается на цикл мероприятий, направленных на решение поставленных задач. Отдельно взятые мероприятия не выполняют функц</w:t>
      </w:r>
      <w:r w:rsidR="00B46972">
        <w:rPr>
          <w:rFonts w:ascii="Times New Roman" w:hAnsi="Times New Roman"/>
          <w:sz w:val="24"/>
          <w:szCs w:val="24"/>
        </w:rPr>
        <w:t xml:space="preserve">ий системности. В связи с этим </w:t>
      </w:r>
      <w:r w:rsidRPr="001E469A">
        <w:rPr>
          <w:rFonts w:ascii="Times New Roman" w:hAnsi="Times New Roman"/>
          <w:sz w:val="24"/>
          <w:szCs w:val="24"/>
        </w:rPr>
        <w:t xml:space="preserve"> реализация основных направлений воспитательной работы в начальной школе, будет осуществляться путем пересмотра и внедрения новых форм и методов, направленных на формирование и развитие основных компетенций у обучающихся, закладывание фундамента для дальнейшего развития ребенка. </w:t>
      </w:r>
    </w:p>
    <w:p w:rsidR="001E469A" w:rsidRPr="001E469A" w:rsidRDefault="001E469A" w:rsidP="00FC624D">
      <w:pPr>
        <w:spacing w:after="0" w:line="240" w:lineRule="auto"/>
        <w:ind w:firstLine="708"/>
        <w:contextualSpacing/>
        <w:jc w:val="both"/>
        <w:rPr>
          <w:rFonts w:ascii="Times New Roman" w:hAnsi="Times New Roman"/>
          <w:sz w:val="24"/>
          <w:szCs w:val="24"/>
        </w:rPr>
      </w:pPr>
      <w:r w:rsidRPr="001E469A">
        <w:rPr>
          <w:rFonts w:ascii="Times New Roman" w:hAnsi="Times New Roman"/>
          <w:sz w:val="24"/>
          <w:szCs w:val="24"/>
        </w:rPr>
        <w:t>Основными заповедями для педагогов в данном случае служат заповеди воспитания В.А.Караковского: «Не ищи волшебной палочки: воспитание должно быть системным». Вместе с тем,  признаком системности будет и включение в процессы духовно-нравственного развития учащегося всех субъектов воспитания и социализации детей: семьи, учреждений дополнительного образо</w:t>
      </w:r>
      <w:r w:rsidR="00ED29EF">
        <w:rPr>
          <w:rFonts w:ascii="Times New Roman" w:hAnsi="Times New Roman"/>
          <w:sz w:val="24"/>
          <w:szCs w:val="24"/>
        </w:rPr>
        <w:t xml:space="preserve">вания, </w:t>
      </w:r>
      <w:r w:rsidRPr="001E469A">
        <w:rPr>
          <w:rFonts w:ascii="Times New Roman" w:hAnsi="Times New Roman"/>
          <w:sz w:val="24"/>
          <w:szCs w:val="24"/>
        </w:rPr>
        <w:t xml:space="preserve">культуры и спорта </w:t>
      </w:r>
    </w:p>
    <w:p w:rsidR="00C55CC6" w:rsidRPr="00C55CC6" w:rsidRDefault="00C55CC6" w:rsidP="00FC624D">
      <w:pPr>
        <w:spacing w:after="0" w:line="240" w:lineRule="auto"/>
        <w:ind w:firstLine="708"/>
        <w:jc w:val="both"/>
        <w:rPr>
          <w:rFonts w:ascii="Times New Roman" w:hAnsi="Times New Roman"/>
          <w:sz w:val="24"/>
          <w:szCs w:val="24"/>
        </w:rPr>
      </w:pPr>
      <w:r w:rsidRPr="00C55CC6">
        <w:rPr>
          <w:rFonts w:ascii="Times New Roman" w:hAnsi="Times New Roman"/>
          <w:sz w:val="24"/>
          <w:szCs w:val="24"/>
        </w:rPr>
        <w:t xml:space="preserve">Школа  является педагогическим центром, объединяющим воспитательные усилия всех общественных, трудовых, семейных коллективов, лиц и организаций. Детей можно воспитывать в такой мере, в какой осуществляется единство </w:t>
      </w:r>
      <w:r w:rsidRPr="00C55CC6">
        <w:rPr>
          <w:rFonts w:ascii="Times New Roman" w:hAnsi="Times New Roman"/>
          <w:sz w:val="24"/>
          <w:szCs w:val="24"/>
        </w:rPr>
        <w:lastRenderedPageBreak/>
        <w:t>педагогических действий и требований. Данной программой предусмотрена интеграция  воспитания во все виды деятельности школьника: учебную, внеучебную, внешкольную, семейную, общественно-полезную,  что</w:t>
      </w:r>
      <w:r w:rsidR="00B46972">
        <w:rPr>
          <w:rFonts w:ascii="Times New Roman" w:hAnsi="Times New Roman"/>
          <w:sz w:val="24"/>
          <w:szCs w:val="24"/>
        </w:rPr>
        <w:t>,</w:t>
      </w:r>
      <w:r w:rsidRPr="00C55CC6">
        <w:rPr>
          <w:rFonts w:ascii="Times New Roman" w:hAnsi="Times New Roman"/>
          <w:sz w:val="24"/>
          <w:szCs w:val="24"/>
        </w:rPr>
        <w:t xml:space="preserve"> в свою очередь</w:t>
      </w:r>
      <w:r w:rsidR="00B46972">
        <w:rPr>
          <w:rFonts w:ascii="Times New Roman" w:hAnsi="Times New Roman"/>
          <w:sz w:val="24"/>
          <w:szCs w:val="24"/>
        </w:rPr>
        <w:t xml:space="preserve">, </w:t>
      </w:r>
      <w:r w:rsidRPr="00C55CC6">
        <w:rPr>
          <w:rFonts w:ascii="Times New Roman" w:hAnsi="Times New Roman"/>
          <w:sz w:val="24"/>
          <w:szCs w:val="24"/>
        </w:rPr>
        <w:t xml:space="preserve"> и формирует уклад школьной жизни.</w:t>
      </w:r>
    </w:p>
    <w:p w:rsidR="00C55CC6" w:rsidRPr="00C55CC6" w:rsidRDefault="00C55CC6" w:rsidP="00FC624D">
      <w:pPr>
        <w:spacing w:after="200" w:line="240" w:lineRule="auto"/>
        <w:ind w:firstLine="661"/>
        <w:contextualSpacing/>
        <w:jc w:val="both"/>
        <w:rPr>
          <w:rFonts w:ascii="Times New Roman" w:hAnsi="Times New Roman"/>
          <w:sz w:val="24"/>
          <w:szCs w:val="24"/>
        </w:rPr>
      </w:pPr>
      <w:r w:rsidRPr="00C55CC6">
        <w:rPr>
          <w:rFonts w:ascii="Times New Roman" w:hAnsi="Times New Roman"/>
          <w:sz w:val="24"/>
          <w:szCs w:val="24"/>
        </w:rPr>
        <w:t xml:space="preserve">В основе любой деятельности лежит личностно-ориентированный подход (максимальная комфортность самочувствия каждого ребенка, как следствие особой атмосферы и гуманных отношений в деятельности). </w:t>
      </w:r>
    </w:p>
    <w:p w:rsidR="00C55CC6" w:rsidRPr="00C55CC6" w:rsidRDefault="00C55CC6" w:rsidP="00FC624D">
      <w:pPr>
        <w:spacing w:after="200" w:line="240" w:lineRule="auto"/>
        <w:ind w:firstLine="661"/>
        <w:contextualSpacing/>
        <w:jc w:val="both"/>
        <w:rPr>
          <w:rFonts w:ascii="Times New Roman" w:hAnsi="Times New Roman"/>
          <w:sz w:val="24"/>
          <w:szCs w:val="24"/>
        </w:rPr>
      </w:pPr>
      <w:r w:rsidRPr="00C55CC6">
        <w:rPr>
          <w:rFonts w:ascii="Times New Roman" w:hAnsi="Times New Roman"/>
          <w:sz w:val="24"/>
          <w:szCs w:val="24"/>
        </w:rPr>
        <w:t>Основными идеями в обновлении уклада жизни школы выступают:</w:t>
      </w:r>
    </w:p>
    <w:p w:rsidR="00C55CC6" w:rsidRPr="00C55CC6" w:rsidRDefault="00C55CC6" w:rsidP="00FC624D">
      <w:pPr>
        <w:spacing w:after="200" w:line="240" w:lineRule="auto"/>
        <w:contextualSpacing/>
        <w:jc w:val="both"/>
        <w:rPr>
          <w:rFonts w:ascii="Times New Roman" w:hAnsi="Times New Roman"/>
          <w:sz w:val="24"/>
          <w:szCs w:val="24"/>
        </w:rPr>
      </w:pPr>
      <w:r w:rsidRPr="00C55CC6">
        <w:rPr>
          <w:rFonts w:ascii="Times New Roman" w:hAnsi="Times New Roman"/>
          <w:sz w:val="24"/>
          <w:szCs w:val="24"/>
        </w:rPr>
        <w:t>- единство деятельности и гуманных взаимоотношений;</w:t>
      </w:r>
    </w:p>
    <w:p w:rsidR="00C55CC6" w:rsidRPr="00C55CC6" w:rsidRDefault="00C55CC6" w:rsidP="00FC624D">
      <w:pPr>
        <w:spacing w:after="200" w:line="240" w:lineRule="auto"/>
        <w:contextualSpacing/>
        <w:jc w:val="both"/>
        <w:rPr>
          <w:rFonts w:ascii="Times New Roman" w:hAnsi="Times New Roman"/>
          <w:sz w:val="24"/>
          <w:szCs w:val="24"/>
        </w:rPr>
      </w:pPr>
      <w:r w:rsidRPr="00C55CC6">
        <w:rPr>
          <w:rFonts w:ascii="Times New Roman" w:hAnsi="Times New Roman"/>
          <w:sz w:val="24"/>
          <w:szCs w:val="24"/>
        </w:rPr>
        <w:t>- общеколлективные традиции, единство урочной, внеурочной и внешкольной деятельности;</w:t>
      </w:r>
    </w:p>
    <w:p w:rsidR="00C55CC6" w:rsidRPr="00C55CC6" w:rsidRDefault="00C55CC6" w:rsidP="00FC624D">
      <w:pPr>
        <w:spacing w:after="200" w:line="240" w:lineRule="auto"/>
        <w:contextualSpacing/>
        <w:jc w:val="both"/>
        <w:rPr>
          <w:rFonts w:ascii="Times New Roman" w:hAnsi="Times New Roman"/>
          <w:sz w:val="24"/>
          <w:szCs w:val="24"/>
        </w:rPr>
      </w:pPr>
      <w:r w:rsidRPr="00C55CC6">
        <w:rPr>
          <w:rFonts w:ascii="Times New Roman" w:hAnsi="Times New Roman"/>
          <w:sz w:val="24"/>
          <w:szCs w:val="24"/>
        </w:rPr>
        <w:t>- общественно-государственный характер управления воспитательным процессом;</w:t>
      </w:r>
    </w:p>
    <w:p w:rsidR="00C55CC6" w:rsidRPr="00C55CC6" w:rsidRDefault="00C55CC6" w:rsidP="00FC624D">
      <w:pPr>
        <w:spacing w:after="0" w:line="240" w:lineRule="auto"/>
        <w:contextualSpacing/>
        <w:jc w:val="both"/>
        <w:rPr>
          <w:rFonts w:ascii="Times New Roman" w:hAnsi="Times New Roman"/>
          <w:sz w:val="24"/>
          <w:szCs w:val="24"/>
        </w:rPr>
      </w:pPr>
      <w:r w:rsidRPr="00C55CC6">
        <w:rPr>
          <w:rFonts w:ascii="Times New Roman" w:hAnsi="Times New Roman"/>
          <w:sz w:val="24"/>
          <w:szCs w:val="24"/>
        </w:rPr>
        <w:t xml:space="preserve">- реализация социального партнерства, в первую очередь с родителями обучающихся. </w:t>
      </w:r>
    </w:p>
    <w:p w:rsidR="00B46972" w:rsidRPr="00B46972" w:rsidRDefault="00B46972" w:rsidP="00FC624D">
      <w:pPr>
        <w:spacing w:after="0" w:line="240" w:lineRule="auto"/>
        <w:ind w:firstLine="708"/>
        <w:jc w:val="both"/>
        <w:rPr>
          <w:rFonts w:ascii="Times New Roman" w:hAnsi="Times New Roman"/>
          <w:b/>
          <w:sz w:val="24"/>
          <w:szCs w:val="24"/>
          <w:u w:val="single"/>
        </w:rPr>
      </w:pPr>
      <w:r w:rsidRPr="00B46972">
        <w:rPr>
          <w:rFonts w:ascii="Times New Roman" w:hAnsi="Times New Roman"/>
          <w:b/>
          <w:sz w:val="24"/>
          <w:szCs w:val="24"/>
          <w:u w:val="single"/>
        </w:rPr>
        <w:t>К доминирующим (приоритетным) направлениям деятельности относятся:</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гражданско-патриотическое,  нравственное воспитание, краеведение (через систему получения знаний на уроках гуманитарного цикла, обществознания, ОБЖ, классные часы «Символы Родины»; через систему взаимодействия с музеем истории школы и села и т.д.), способствующее осознанию школьниками их принадлежности к судьбе Отечества, ответственности за себя и за окружающую действительность, готовности и способности строить жизнь, достойную человека;</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художественно-эстетическое развитие (через систему работы кружков дополнительного образования: «Забава», «Сувенир», «Палитра»,  систему фестивалей, конкурсов и т.д.), способствующее развитию чувства прекрасного, любви и интереса к культуре отечества, республики, мировой культуре, развитию умения найти свое место в творчестве, массовому участию детей в культурном досуге;</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сохранение и расширение сложившегося воспитательного пространства, способствующего полному удовлетворению интересов и потребностей учащихся в дополнительном образовании, обеспечению интересного досуга и возможности самоопределения и самореализации;</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приобщение семьи к процессу воспитания детей и подростков, способствующее укреплению связи семьи и школы в интересах развития ребенка; развитие системы получения родителями профессиональной помощи в деле воспитания детей;</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физкультурно-оздоровительное направление (через программу «Путь к здоровью»)</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 xml:space="preserve">кадровое обеспечение воспитательного процесса – создание системы повышения профессионального мастерства организаторов воспитания (через работу школьного методического объединения классных руководителей, педагогические советы, школы педагогического мастерства и т.д.); </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методическое обеспечение воспитательного процесса. Создание системы аналитико-диагностического программирования воспитательного процесса; внедрение в практическую деятельность передовой педагогической науки; способствование инновационной деятельности;</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развитие системы самоуправления;</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sz w:val="24"/>
          <w:szCs w:val="24"/>
        </w:rPr>
      </w:pPr>
      <w:r w:rsidRPr="00B46972">
        <w:rPr>
          <w:rFonts w:ascii="Times New Roman" w:hAnsi="Times New Roman"/>
          <w:sz w:val="24"/>
          <w:szCs w:val="24"/>
        </w:rPr>
        <w:t>сохранение и развитие традиций, способствующих воспитанию у школьников чувства гордости за свою школу, повышению ответственности за свои поступки и достижения в различных сферах деятельности, обеспечивающих высокую мотивационную готовность участия в деятельности школы учащихся, родителей, педагогов;</w:t>
      </w:r>
    </w:p>
    <w:p w:rsidR="00B46972" w:rsidRPr="00B46972" w:rsidRDefault="00B46972" w:rsidP="00FC624D">
      <w:pPr>
        <w:numPr>
          <w:ilvl w:val="0"/>
          <w:numId w:val="170"/>
        </w:numPr>
        <w:tabs>
          <w:tab w:val="clear" w:pos="720"/>
          <w:tab w:val="num" w:pos="0"/>
        </w:tabs>
        <w:spacing w:after="0" w:line="240" w:lineRule="auto"/>
        <w:ind w:left="0" w:firstLine="0"/>
        <w:jc w:val="both"/>
        <w:rPr>
          <w:rFonts w:ascii="Times New Roman" w:hAnsi="Times New Roman"/>
          <w:b/>
          <w:sz w:val="24"/>
          <w:szCs w:val="24"/>
        </w:rPr>
      </w:pPr>
      <w:r w:rsidRPr="00B46972">
        <w:rPr>
          <w:rFonts w:ascii="Times New Roman" w:hAnsi="Times New Roman"/>
          <w:sz w:val="24"/>
          <w:szCs w:val="24"/>
        </w:rPr>
        <w:t xml:space="preserve">психолого-педагогическая поддержка процесса развития личности ребенка, координация и анализ педагогической деятельности по содействию учащимся в </w:t>
      </w:r>
      <w:r w:rsidRPr="00B46972">
        <w:rPr>
          <w:rFonts w:ascii="Times New Roman" w:hAnsi="Times New Roman"/>
          <w:sz w:val="24"/>
          <w:szCs w:val="24"/>
        </w:rPr>
        <w:lastRenderedPageBreak/>
        <w:t>самореализации и самовыражении, развитии и проявлении индивидуальных особенностей.</w:t>
      </w:r>
    </w:p>
    <w:p w:rsidR="001E469A" w:rsidRDefault="001E469A" w:rsidP="00FC624D">
      <w:pPr>
        <w:spacing w:after="0" w:line="240" w:lineRule="auto"/>
        <w:ind w:firstLine="708"/>
        <w:jc w:val="both"/>
        <w:rPr>
          <w:rFonts w:ascii="Times New Roman" w:hAnsi="Times New Roman"/>
          <w:sz w:val="24"/>
          <w:szCs w:val="24"/>
          <w:u w:val="single"/>
        </w:rPr>
      </w:pPr>
    </w:p>
    <w:p w:rsidR="00E07E81" w:rsidRDefault="00E07E81" w:rsidP="00FC624D">
      <w:pPr>
        <w:spacing w:after="0" w:line="240" w:lineRule="auto"/>
        <w:rPr>
          <w:rFonts w:ascii="Times New Roman" w:hAnsi="Times New Roman"/>
          <w:noProof/>
          <w:sz w:val="24"/>
          <w:szCs w:val="24"/>
          <w:lang w:eastAsia="ru-RU"/>
        </w:rPr>
      </w:pPr>
    </w:p>
    <w:p w:rsidR="003651F8" w:rsidRPr="003651F8" w:rsidRDefault="003651F8" w:rsidP="00FC624D">
      <w:pPr>
        <w:spacing w:after="0" w:line="240" w:lineRule="auto"/>
        <w:jc w:val="center"/>
        <w:rPr>
          <w:rFonts w:ascii="Times New Roman" w:hAnsi="Times New Roman"/>
          <w:b/>
          <w:sz w:val="24"/>
          <w:szCs w:val="24"/>
        </w:rPr>
      </w:pPr>
      <w:r w:rsidRPr="003651F8">
        <w:rPr>
          <w:rFonts w:ascii="Times New Roman" w:hAnsi="Times New Roman"/>
          <w:b/>
          <w:sz w:val="24"/>
          <w:szCs w:val="24"/>
        </w:rPr>
        <w:t xml:space="preserve">Условия совместной деятельности </w:t>
      </w:r>
      <w:r>
        <w:rPr>
          <w:rFonts w:ascii="Times New Roman" w:hAnsi="Times New Roman"/>
          <w:b/>
          <w:sz w:val="24"/>
          <w:szCs w:val="24"/>
        </w:rPr>
        <w:t>школы и семьи</w:t>
      </w:r>
    </w:p>
    <w:p w:rsidR="003651F8" w:rsidRPr="003651F8" w:rsidRDefault="008A4B37" w:rsidP="00FC624D">
      <w:pPr>
        <w:tabs>
          <w:tab w:val="num" w:pos="0"/>
        </w:tabs>
        <w:spacing w:after="0" w:line="240" w:lineRule="auto"/>
        <w:contextualSpacing/>
        <w:jc w:val="both"/>
        <w:rPr>
          <w:rFonts w:ascii="Times New Roman" w:hAnsi="Times New Roman"/>
          <w:sz w:val="24"/>
          <w:szCs w:val="24"/>
        </w:rPr>
      </w:pPr>
      <w:r>
        <w:rPr>
          <w:rFonts w:ascii="Times New Roman" w:hAnsi="Times New Roman"/>
          <w:sz w:val="24"/>
          <w:szCs w:val="24"/>
        </w:rPr>
        <w:tab/>
      </w:r>
      <w:r w:rsidR="003651F8" w:rsidRPr="003651F8">
        <w:rPr>
          <w:rFonts w:ascii="Times New Roman" w:hAnsi="Times New Roman"/>
          <w:sz w:val="24"/>
          <w:szCs w:val="24"/>
        </w:rPr>
        <w:t>Эффективность воспитательных воздействий на личность ученика во многом определяется его личностными характеристиками, и в первую очередь ценностным компонентом. Как известно</w:t>
      </w:r>
      <w:r w:rsidR="00B46972">
        <w:rPr>
          <w:rFonts w:ascii="Times New Roman" w:hAnsi="Times New Roman"/>
          <w:sz w:val="24"/>
          <w:szCs w:val="24"/>
        </w:rPr>
        <w:t>,</w:t>
      </w:r>
      <w:r w:rsidR="003651F8" w:rsidRPr="003651F8">
        <w:rPr>
          <w:rFonts w:ascii="Times New Roman" w:hAnsi="Times New Roman"/>
          <w:sz w:val="24"/>
          <w:szCs w:val="24"/>
        </w:rPr>
        <w:t xml:space="preserve"> система отношений школьника, черты характера, стереотипы восприятия закладываются в семье родителями.</w:t>
      </w:r>
    </w:p>
    <w:p w:rsidR="003651F8" w:rsidRPr="003651F8" w:rsidRDefault="003651F8" w:rsidP="00FC624D">
      <w:pPr>
        <w:tabs>
          <w:tab w:val="num" w:pos="0"/>
        </w:tabs>
        <w:spacing w:after="0" w:line="240" w:lineRule="auto"/>
        <w:contextualSpacing/>
        <w:jc w:val="both"/>
        <w:rPr>
          <w:rFonts w:ascii="Times New Roman" w:hAnsi="Times New Roman"/>
          <w:sz w:val="24"/>
          <w:szCs w:val="24"/>
        </w:rPr>
      </w:pPr>
      <w:r w:rsidRPr="003651F8">
        <w:rPr>
          <w:rFonts w:ascii="Times New Roman" w:hAnsi="Times New Roman"/>
          <w:sz w:val="24"/>
          <w:szCs w:val="24"/>
        </w:rPr>
        <w:tab/>
        <w:t xml:space="preserve">Большинство родителей осуществляют процесс воспитания детей интуитивно, не полагаясь на педагогические и психологические рекомендации, не предугадывая  перспективу и результаты своей воспитательной деятельности.  </w:t>
      </w:r>
    </w:p>
    <w:p w:rsidR="003651F8" w:rsidRPr="003651F8" w:rsidRDefault="003651F8" w:rsidP="00FC624D">
      <w:pPr>
        <w:tabs>
          <w:tab w:val="num" w:pos="0"/>
        </w:tabs>
        <w:spacing w:after="0" w:line="240" w:lineRule="auto"/>
        <w:contextualSpacing/>
        <w:jc w:val="both"/>
        <w:rPr>
          <w:rFonts w:ascii="Times New Roman" w:hAnsi="Times New Roman"/>
          <w:bCs/>
          <w:sz w:val="24"/>
          <w:szCs w:val="24"/>
        </w:rPr>
      </w:pPr>
      <w:r w:rsidRPr="003651F8">
        <w:rPr>
          <w:rFonts w:ascii="Times New Roman" w:hAnsi="Times New Roman"/>
          <w:sz w:val="24"/>
          <w:szCs w:val="24"/>
        </w:rPr>
        <w:tab/>
        <w:t xml:space="preserve">Помощь родителям в восполнении пробелов в теории и практике воспитания призвана оказать школа. </w:t>
      </w:r>
      <w:r w:rsidRPr="003651F8">
        <w:rPr>
          <w:rFonts w:ascii="Times New Roman" w:hAnsi="Times New Roman"/>
          <w:bCs/>
          <w:sz w:val="24"/>
          <w:szCs w:val="24"/>
        </w:rPr>
        <w:t>Школа и семья – два важнейших воспитательно-образовательных института, которые призваны дополнять друг друга и взаимодействовать.</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Основой работы с семьями обучающихся является ориентир на совместную деятельность детей и родителей. Включенность родителей в процесс совместной с детьми деятельности, нацеленность на получение общего результата, позволит решить некоторые внутрисемейные проблемы: отчужденность членов семьи друг от друга, отсутствие заинтересованности в успехах другого члена семьи.</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 xml:space="preserve">Организация совместной деятельности детей и родителей позволит также стимулировать интерес родителей к получению тех знаний и умений, которые необходимы и их детям. </w:t>
      </w:r>
    </w:p>
    <w:p w:rsidR="003651F8" w:rsidRDefault="003651F8" w:rsidP="00FC624D">
      <w:pPr>
        <w:tabs>
          <w:tab w:val="num" w:pos="0"/>
        </w:tabs>
        <w:spacing w:after="200" w:line="240" w:lineRule="auto"/>
        <w:jc w:val="both"/>
        <w:rPr>
          <w:rFonts w:ascii="Times New Roman" w:hAnsi="Times New Roman"/>
          <w:sz w:val="24"/>
          <w:szCs w:val="24"/>
        </w:rPr>
      </w:pPr>
      <w:r w:rsidRPr="003651F8">
        <w:rPr>
          <w:rFonts w:ascii="Times New Roman" w:hAnsi="Times New Roman"/>
          <w:sz w:val="24"/>
          <w:szCs w:val="24"/>
        </w:rPr>
        <w:tab/>
        <w:t>Работа с семьей предполагает и психологическое сопровождение, просвещение и помощь родителям и детям в решении возникающих возрастных и учебных проблем путем организации индивидуальных, групповых и семейных консультаций психолога.</w:t>
      </w:r>
    </w:p>
    <w:tbl>
      <w:tblPr>
        <w:tblW w:w="0" w:type="auto"/>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3075"/>
        <w:gridCol w:w="3772"/>
        <w:gridCol w:w="2279"/>
      </w:tblGrid>
      <w:tr w:rsidR="003651F8" w:rsidRPr="003651F8" w:rsidTr="00F711EE">
        <w:tc>
          <w:tcPr>
            <w:tcW w:w="3075"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center"/>
              <w:rPr>
                <w:rFonts w:ascii="Times New Roman" w:eastAsia="Times New Roman" w:hAnsi="Times New Roman"/>
                <w:sz w:val="24"/>
                <w:szCs w:val="24"/>
                <w:lang w:eastAsia="ru-RU"/>
              </w:rPr>
            </w:pPr>
            <w:r w:rsidRPr="003651F8">
              <w:rPr>
                <w:rFonts w:ascii="Times New Roman" w:eastAsia="Times New Roman" w:hAnsi="Times New Roman"/>
                <w:bCs/>
                <w:i/>
                <w:iCs/>
                <w:sz w:val="24"/>
                <w:szCs w:val="24"/>
                <w:lang w:eastAsia="ru-RU"/>
              </w:rPr>
              <w:t>Направления</w:t>
            </w:r>
          </w:p>
        </w:tc>
        <w:tc>
          <w:tcPr>
            <w:tcW w:w="7982"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center"/>
              <w:rPr>
                <w:rFonts w:ascii="Times New Roman" w:eastAsia="Times New Roman" w:hAnsi="Times New Roman"/>
                <w:sz w:val="24"/>
                <w:szCs w:val="24"/>
                <w:lang w:eastAsia="ru-RU"/>
              </w:rPr>
            </w:pPr>
            <w:r w:rsidRPr="003651F8">
              <w:rPr>
                <w:rFonts w:ascii="Times New Roman" w:eastAsia="Times New Roman" w:hAnsi="Times New Roman"/>
                <w:bCs/>
                <w:i/>
                <w:iCs/>
                <w:sz w:val="24"/>
                <w:szCs w:val="24"/>
                <w:lang w:eastAsia="ru-RU"/>
              </w:rPr>
              <w:t>Мероприятия</w:t>
            </w:r>
          </w:p>
        </w:tc>
        <w:tc>
          <w:tcPr>
            <w:tcW w:w="3685"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center"/>
              <w:rPr>
                <w:rFonts w:ascii="Times New Roman" w:eastAsia="Times New Roman" w:hAnsi="Times New Roman"/>
                <w:sz w:val="24"/>
                <w:szCs w:val="24"/>
                <w:lang w:eastAsia="ru-RU"/>
              </w:rPr>
            </w:pPr>
            <w:r w:rsidRPr="003651F8">
              <w:rPr>
                <w:rFonts w:ascii="Times New Roman" w:eastAsia="Times New Roman" w:hAnsi="Times New Roman"/>
                <w:bCs/>
                <w:i/>
                <w:iCs/>
                <w:sz w:val="24"/>
                <w:szCs w:val="24"/>
                <w:lang w:eastAsia="ru-RU"/>
              </w:rPr>
              <w:t>Предполагаемый результат</w:t>
            </w:r>
          </w:p>
        </w:tc>
      </w:tr>
      <w:tr w:rsidR="003651F8" w:rsidRPr="003651F8" w:rsidTr="00F711EE">
        <w:tc>
          <w:tcPr>
            <w:tcW w:w="3075" w:type="dxa"/>
            <w:shd w:val="clear" w:color="auto" w:fill="FFFFFF"/>
            <w:tcMar>
              <w:top w:w="55" w:type="dxa"/>
              <w:left w:w="55" w:type="dxa"/>
              <w:bottom w:w="55" w:type="dxa"/>
              <w:right w:w="55" w:type="dxa"/>
            </w:tcMar>
            <w:hideMark/>
          </w:tcPr>
          <w:p w:rsidR="003651F8" w:rsidRPr="003651F8" w:rsidRDefault="003651F8" w:rsidP="00FC624D">
            <w:pPr>
              <w:spacing w:after="0" w:line="240" w:lineRule="auto"/>
              <w:rPr>
                <w:rFonts w:ascii="Times New Roman" w:eastAsia="Times New Roman" w:hAnsi="Times New Roman"/>
                <w:sz w:val="24"/>
                <w:szCs w:val="24"/>
                <w:lang w:eastAsia="ru-RU"/>
              </w:rPr>
            </w:pPr>
            <w:r w:rsidRPr="003651F8">
              <w:rPr>
                <w:rFonts w:ascii="Times New Roman" w:eastAsia="Times New Roman" w:hAnsi="Times New Roman"/>
                <w:i/>
                <w:iCs/>
                <w:sz w:val="24"/>
                <w:szCs w:val="24"/>
                <w:lang w:eastAsia="ru-RU"/>
              </w:rPr>
              <w:t>Содействие </w:t>
            </w:r>
            <w:r w:rsidRPr="003651F8">
              <w:rPr>
                <w:rFonts w:ascii="Times New Roman" w:eastAsia="Times New Roman" w:hAnsi="Times New Roman"/>
                <w:sz w:val="24"/>
                <w:szCs w:val="24"/>
                <w:lang w:eastAsia="ru-RU"/>
              </w:rPr>
              <w:t>(педагогическое внимание, уважение и требовательность к родителям (законным представителям)</w:t>
            </w:r>
          </w:p>
        </w:tc>
        <w:tc>
          <w:tcPr>
            <w:tcW w:w="7982"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 Диагностика (</w:t>
            </w:r>
            <w:r w:rsidR="00017A42">
              <w:rPr>
                <w:rFonts w:ascii="Times New Roman" w:eastAsia="Times New Roman" w:hAnsi="Times New Roman"/>
                <w:sz w:val="24"/>
                <w:szCs w:val="24"/>
                <w:lang w:eastAsia="ru-RU"/>
              </w:rPr>
              <w:t>анкетирование</w:t>
            </w:r>
            <w:r w:rsidRPr="003651F8">
              <w:rPr>
                <w:rFonts w:ascii="Times New Roman" w:eastAsia="Times New Roman" w:hAnsi="Times New Roman"/>
                <w:sz w:val="24"/>
                <w:szCs w:val="24"/>
                <w:lang w:eastAsia="ru-RU"/>
              </w:rPr>
              <w:t xml:space="preserve"> по вопросу «</w:t>
            </w:r>
            <w:r w:rsidR="00017A42">
              <w:rPr>
                <w:rFonts w:ascii="Times New Roman" w:eastAsia="Times New Roman" w:hAnsi="Times New Roman"/>
                <w:sz w:val="24"/>
                <w:szCs w:val="24"/>
                <w:lang w:eastAsia="ru-RU"/>
              </w:rPr>
              <w:t>Портрет выпускника начальных классов</w:t>
            </w:r>
            <w:r w:rsidRPr="003651F8">
              <w:rPr>
                <w:rFonts w:ascii="Times New Roman" w:eastAsia="Times New Roman" w:hAnsi="Times New Roman"/>
                <w:sz w:val="24"/>
                <w:szCs w:val="24"/>
                <w:lang w:eastAsia="ru-RU"/>
              </w:rPr>
              <w:t>»)</w:t>
            </w:r>
          </w:p>
          <w:p w:rsidR="003651F8" w:rsidRPr="003651F8" w:rsidRDefault="00B46972" w:rsidP="00FC62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Д</w:t>
            </w:r>
            <w:r w:rsidR="003651F8" w:rsidRPr="003651F8">
              <w:rPr>
                <w:rFonts w:ascii="Times New Roman" w:eastAsia="Times New Roman" w:hAnsi="Times New Roman"/>
                <w:sz w:val="24"/>
                <w:szCs w:val="24"/>
                <w:lang w:eastAsia="ru-RU"/>
              </w:rPr>
              <w:t>иагностика и консультирование родителей по итогам диагностики:</w:t>
            </w:r>
          </w:p>
          <w:p w:rsidR="003651F8" w:rsidRPr="003651F8" w:rsidRDefault="008A4B37"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651F8" w:rsidRPr="003651F8">
              <w:rPr>
                <w:rFonts w:ascii="Times New Roman" w:eastAsia="Times New Roman" w:hAnsi="Times New Roman"/>
                <w:sz w:val="24"/>
                <w:szCs w:val="24"/>
                <w:lang w:eastAsia="ru-RU"/>
              </w:rPr>
              <w:t>выявление особенностей семейного воспитания;</w:t>
            </w:r>
          </w:p>
          <w:p w:rsidR="003651F8" w:rsidRPr="003651F8" w:rsidRDefault="008A4B37"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3651F8" w:rsidRPr="003651F8">
              <w:rPr>
                <w:rFonts w:ascii="Times New Roman" w:eastAsia="Times New Roman" w:hAnsi="Times New Roman"/>
                <w:sz w:val="24"/>
                <w:szCs w:val="24"/>
                <w:lang w:eastAsia="ru-RU"/>
              </w:rPr>
              <w:t>зучение детско-родительских отношений.</w:t>
            </w:r>
          </w:p>
          <w:p w:rsidR="003651F8" w:rsidRPr="003651F8" w:rsidRDefault="008A4B37"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3651F8" w:rsidRPr="003651F8">
              <w:rPr>
                <w:rFonts w:ascii="Times New Roman" w:eastAsia="Times New Roman" w:hAnsi="Times New Roman"/>
                <w:sz w:val="24"/>
                <w:szCs w:val="24"/>
                <w:lang w:eastAsia="ru-RU"/>
              </w:rPr>
              <w:t>накомство с уголовным, административным, семейным кодексами.</w:t>
            </w:r>
          </w:p>
          <w:p w:rsidR="003651F8" w:rsidRPr="003651F8" w:rsidRDefault="008A4B37"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651F8" w:rsidRPr="003651F8">
              <w:rPr>
                <w:rFonts w:ascii="Times New Roman" w:eastAsia="Times New Roman" w:hAnsi="Times New Roman"/>
                <w:sz w:val="24"/>
                <w:szCs w:val="24"/>
                <w:lang w:eastAsia="ru-RU"/>
              </w:rPr>
              <w:t>Посещение семей обучающихся, оказавшихся в трудной жизненной ситуации.</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651F8">
              <w:rPr>
                <w:rFonts w:ascii="Times New Roman" w:eastAsia="Times New Roman" w:hAnsi="Times New Roman"/>
                <w:sz w:val="24"/>
                <w:szCs w:val="24"/>
                <w:lang w:eastAsia="ru-RU"/>
              </w:rPr>
              <w:t>Индивидуальное консультирование родителей по вопросам воспитания.</w:t>
            </w:r>
          </w:p>
        </w:tc>
        <w:tc>
          <w:tcPr>
            <w:tcW w:w="3685"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Формирование единых педагогических требований к обучающимся и их семьям</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Уменьшение количества проблемных семей, как следствие, снижение правонарушений среди подростков</w:t>
            </w:r>
          </w:p>
        </w:tc>
      </w:tr>
      <w:tr w:rsidR="003651F8" w:rsidRPr="003651F8" w:rsidTr="00F711EE">
        <w:tc>
          <w:tcPr>
            <w:tcW w:w="3075" w:type="dxa"/>
            <w:shd w:val="clear" w:color="auto" w:fill="FFFFFF"/>
            <w:tcMar>
              <w:top w:w="55" w:type="dxa"/>
              <w:left w:w="55" w:type="dxa"/>
              <w:bottom w:w="55" w:type="dxa"/>
              <w:right w:w="55" w:type="dxa"/>
            </w:tcMar>
            <w:hideMark/>
          </w:tcPr>
          <w:p w:rsidR="003651F8" w:rsidRPr="003651F8" w:rsidRDefault="003651F8" w:rsidP="00FC624D">
            <w:pPr>
              <w:spacing w:after="0" w:line="240" w:lineRule="auto"/>
              <w:rPr>
                <w:rFonts w:ascii="Times New Roman" w:eastAsia="Times New Roman" w:hAnsi="Times New Roman"/>
                <w:sz w:val="24"/>
                <w:szCs w:val="24"/>
                <w:lang w:eastAsia="ru-RU"/>
              </w:rPr>
            </w:pPr>
            <w:r w:rsidRPr="003651F8">
              <w:rPr>
                <w:rFonts w:ascii="Times New Roman" w:eastAsia="Times New Roman" w:hAnsi="Times New Roman"/>
                <w:i/>
                <w:iCs/>
                <w:sz w:val="24"/>
                <w:szCs w:val="24"/>
                <w:lang w:eastAsia="ru-RU"/>
              </w:rPr>
              <w:lastRenderedPageBreak/>
              <w:t>Сотворчество </w:t>
            </w:r>
            <w:r w:rsidRPr="003651F8">
              <w:rPr>
                <w:rFonts w:ascii="Times New Roman" w:eastAsia="Times New Roman" w:hAnsi="Times New Roman"/>
                <w:sz w:val="24"/>
                <w:szCs w:val="24"/>
                <w:lang w:eastAsia="ru-RU"/>
              </w:rPr>
              <w:t>(совместная педагогическая деятельность семьи и образовательного учреждения  по духовно-нравственному развитию и воспитанию обучающихся)</w:t>
            </w:r>
          </w:p>
        </w:tc>
        <w:tc>
          <w:tcPr>
            <w:tcW w:w="7982" w:type="dxa"/>
            <w:shd w:val="clear" w:color="auto" w:fill="FFFFFF"/>
            <w:tcMar>
              <w:top w:w="55" w:type="dxa"/>
              <w:left w:w="55" w:type="dxa"/>
              <w:bottom w:w="55" w:type="dxa"/>
              <w:right w:w="55" w:type="dxa"/>
            </w:tcMar>
            <w:hideMark/>
          </w:tcPr>
          <w:p w:rsidR="003651F8" w:rsidRPr="003651F8" w:rsidRDefault="00017A42"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651F8" w:rsidRPr="003651F8">
              <w:rPr>
                <w:rFonts w:ascii="Times New Roman" w:eastAsia="Times New Roman" w:hAnsi="Times New Roman"/>
                <w:sz w:val="24"/>
                <w:szCs w:val="24"/>
                <w:lang w:eastAsia="ru-RU"/>
              </w:rPr>
              <w:t>Семейные праздники</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Традиции нашей семьи</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651F8">
              <w:rPr>
                <w:rFonts w:ascii="Times New Roman" w:eastAsia="Times New Roman" w:hAnsi="Times New Roman"/>
                <w:sz w:val="24"/>
                <w:szCs w:val="24"/>
                <w:lang w:eastAsia="ru-RU"/>
              </w:rPr>
              <w:t>А ну-ка, мамы!»</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017A42">
              <w:rPr>
                <w:rFonts w:ascii="Times New Roman" w:eastAsia="Times New Roman" w:hAnsi="Times New Roman"/>
                <w:sz w:val="24"/>
                <w:szCs w:val="24"/>
                <w:lang w:eastAsia="ru-RU"/>
              </w:rPr>
              <w:t>Мой папа самый сильный</w:t>
            </w:r>
            <w:r w:rsidRPr="003651F8">
              <w:rPr>
                <w:rFonts w:ascii="Times New Roman" w:eastAsia="Times New Roman" w:hAnsi="Times New Roman"/>
                <w:sz w:val="24"/>
                <w:szCs w:val="24"/>
                <w:lang w:eastAsia="ru-RU"/>
              </w:rPr>
              <w:t>»</w:t>
            </w:r>
          </w:p>
          <w:p w:rsid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xml:space="preserve">- </w:t>
            </w:r>
            <w:r w:rsidR="00017A42">
              <w:rPr>
                <w:rFonts w:ascii="Times New Roman" w:eastAsia="Times New Roman" w:hAnsi="Times New Roman"/>
                <w:sz w:val="24"/>
                <w:szCs w:val="24"/>
                <w:lang w:eastAsia="ru-RU"/>
              </w:rPr>
              <w:t>«Папа, мама, я - спортивная семья»</w:t>
            </w:r>
          </w:p>
          <w:p w:rsidR="00017A42" w:rsidRPr="003651F8" w:rsidRDefault="00017A42"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Фотовыставки</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Выставки поделок семейного творчества</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Спортивные и интеллектуальные игры</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xml:space="preserve">- Семейные </w:t>
            </w:r>
            <w:r>
              <w:rPr>
                <w:rFonts w:ascii="Times New Roman" w:eastAsia="Times New Roman" w:hAnsi="Times New Roman"/>
                <w:sz w:val="24"/>
                <w:szCs w:val="24"/>
                <w:lang w:eastAsia="ru-RU"/>
              </w:rPr>
              <w:t>чтения</w:t>
            </w:r>
          </w:p>
        </w:tc>
        <w:tc>
          <w:tcPr>
            <w:tcW w:w="3685"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Вовлечение родителей в воспитательный процесс школ</w:t>
            </w:r>
            <w:r w:rsidR="00017A42">
              <w:rPr>
                <w:rFonts w:ascii="Times New Roman" w:eastAsia="Times New Roman" w:hAnsi="Times New Roman"/>
                <w:sz w:val="24"/>
                <w:szCs w:val="24"/>
                <w:lang w:eastAsia="ru-RU"/>
              </w:rPr>
              <w:t>ы</w:t>
            </w:r>
          </w:p>
        </w:tc>
      </w:tr>
      <w:tr w:rsidR="003651F8" w:rsidRPr="003651F8" w:rsidTr="00F711EE">
        <w:tc>
          <w:tcPr>
            <w:tcW w:w="3075" w:type="dxa"/>
            <w:shd w:val="clear" w:color="auto" w:fill="FFFFFF"/>
            <w:tcMar>
              <w:top w:w="55" w:type="dxa"/>
              <w:left w:w="55" w:type="dxa"/>
              <w:bottom w:w="55" w:type="dxa"/>
              <w:right w:w="55" w:type="dxa"/>
            </w:tcMar>
            <w:hideMark/>
          </w:tcPr>
          <w:p w:rsidR="003651F8" w:rsidRPr="003651F8" w:rsidRDefault="003651F8" w:rsidP="00FC624D">
            <w:pPr>
              <w:spacing w:after="0" w:line="240" w:lineRule="auto"/>
              <w:rPr>
                <w:rFonts w:ascii="Times New Roman" w:eastAsia="Times New Roman" w:hAnsi="Times New Roman"/>
                <w:sz w:val="24"/>
                <w:szCs w:val="24"/>
                <w:lang w:eastAsia="ru-RU"/>
              </w:rPr>
            </w:pPr>
            <w:r w:rsidRPr="003651F8">
              <w:rPr>
                <w:rFonts w:ascii="Times New Roman" w:eastAsia="Times New Roman" w:hAnsi="Times New Roman"/>
                <w:i/>
                <w:iCs/>
                <w:sz w:val="24"/>
                <w:szCs w:val="24"/>
                <w:lang w:eastAsia="ru-RU"/>
              </w:rPr>
              <w:t>Соучастие </w:t>
            </w:r>
            <w:r w:rsidRPr="003651F8">
              <w:rPr>
                <w:rFonts w:ascii="Times New Roman" w:eastAsia="Times New Roman" w:hAnsi="Times New Roman"/>
                <w:sz w:val="24"/>
                <w:szCs w:val="24"/>
                <w:lang w:eastAsia="ru-RU"/>
              </w:rPr>
              <w:t> (сочетание педагогического просвещения с педагогическим самообразованием родителей (законных представителей)</w:t>
            </w:r>
          </w:p>
        </w:tc>
        <w:tc>
          <w:tcPr>
            <w:tcW w:w="7982"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-Родительский лекторий</w:t>
            </w:r>
          </w:p>
          <w:p w:rsidR="003651F8" w:rsidRPr="003651F8" w:rsidRDefault="00017A42"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Круглый стол</w:t>
            </w:r>
          </w:p>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w:t>
            </w:r>
            <w:r w:rsidR="00017A42">
              <w:rPr>
                <w:rFonts w:ascii="Times New Roman" w:eastAsia="Times New Roman" w:hAnsi="Times New Roman"/>
                <w:sz w:val="24"/>
                <w:szCs w:val="24"/>
                <w:lang w:eastAsia="ru-RU"/>
              </w:rPr>
              <w:t>Групповые консультации</w:t>
            </w:r>
          </w:p>
          <w:p w:rsid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 xml:space="preserve">- </w:t>
            </w:r>
            <w:r w:rsidR="00017A42">
              <w:rPr>
                <w:rFonts w:ascii="Times New Roman" w:eastAsia="Times New Roman" w:hAnsi="Times New Roman"/>
                <w:sz w:val="24"/>
                <w:szCs w:val="24"/>
                <w:lang w:eastAsia="ru-RU"/>
              </w:rPr>
              <w:t>Индивидуальные консультации</w:t>
            </w:r>
          </w:p>
          <w:p w:rsidR="00017A42" w:rsidRPr="003651F8" w:rsidRDefault="00017A42"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3651F8">
              <w:rPr>
                <w:rFonts w:ascii="Times New Roman" w:eastAsia="Times New Roman" w:hAnsi="Times New Roman"/>
                <w:sz w:val="24"/>
                <w:szCs w:val="24"/>
                <w:lang w:eastAsia="ru-RU"/>
              </w:rPr>
              <w:t>Родительские собрания</w:t>
            </w:r>
          </w:p>
          <w:p w:rsidR="003651F8" w:rsidRPr="003651F8" w:rsidRDefault="00017A42" w:rsidP="00FC62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651F8" w:rsidRPr="003651F8">
              <w:rPr>
                <w:rFonts w:ascii="Times New Roman" w:eastAsia="Times New Roman" w:hAnsi="Times New Roman"/>
                <w:sz w:val="24"/>
                <w:szCs w:val="24"/>
                <w:lang w:eastAsia="ru-RU"/>
              </w:rPr>
              <w:t>Психологические и психофизио</w:t>
            </w:r>
            <w:r>
              <w:rPr>
                <w:rFonts w:ascii="Times New Roman" w:eastAsia="Times New Roman" w:hAnsi="Times New Roman"/>
                <w:sz w:val="24"/>
                <w:szCs w:val="24"/>
                <w:lang w:eastAsia="ru-RU"/>
              </w:rPr>
              <w:t>логические особенности младшего школьника», «Психологические особенности подростка», «Адаптация первоклассников к обучению в школе», «</w:t>
            </w:r>
            <w:r w:rsidR="003651F8" w:rsidRPr="003651F8">
              <w:rPr>
                <w:rFonts w:ascii="Times New Roman" w:eastAsia="Times New Roman" w:hAnsi="Times New Roman"/>
                <w:sz w:val="24"/>
                <w:szCs w:val="24"/>
                <w:lang w:eastAsia="ru-RU"/>
              </w:rPr>
              <w:t>Проблемы межличностных отношений в подростковом возрасте</w:t>
            </w:r>
            <w:r>
              <w:rPr>
                <w:rFonts w:ascii="Times New Roman" w:eastAsia="Times New Roman" w:hAnsi="Times New Roman"/>
                <w:sz w:val="24"/>
                <w:szCs w:val="24"/>
                <w:lang w:eastAsia="ru-RU"/>
              </w:rPr>
              <w:t>», «Дети и Интернет», «Детская агрессия» и др.</w:t>
            </w:r>
          </w:p>
        </w:tc>
        <w:tc>
          <w:tcPr>
            <w:tcW w:w="3685" w:type="dxa"/>
            <w:shd w:val="clear" w:color="auto" w:fill="FFFFFF"/>
            <w:tcMar>
              <w:top w:w="55" w:type="dxa"/>
              <w:left w:w="55" w:type="dxa"/>
              <w:bottom w:w="55" w:type="dxa"/>
              <w:right w:w="55" w:type="dxa"/>
            </w:tcMar>
            <w:hideMark/>
          </w:tcPr>
          <w:p w:rsidR="003651F8" w:rsidRPr="003651F8" w:rsidRDefault="003651F8" w:rsidP="00FC624D">
            <w:pPr>
              <w:spacing w:after="0" w:line="240" w:lineRule="auto"/>
              <w:jc w:val="both"/>
              <w:rPr>
                <w:rFonts w:ascii="Times New Roman" w:eastAsia="Times New Roman" w:hAnsi="Times New Roman"/>
                <w:sz w:val="24"/>
                <w:szCs w:val="24"/>
                <w:lang w:eastAsia="ru-RU"/>
              </w:rPr>
            </w:pPr>
            <w:r w:rsidRPr="003651F8">
              <w:rPr>
                <w:rFonts w:ascii="Times New Roman" w:eastAsia="Times New Roman" w:hAnsi="Times New Roman"/>
                <w:sz w:val="24"/>
                <w:szCs w:val="24"/>
                <w:lang w:eastAsia="ru-RU"/>
              </w:rPr>
              <w:t>Повышение уровня педагогических знаний родителей, улучшение микроклимата в семье, предупреждение возникновения семей с асоциальным поведением.</w:t>
            </w:r>
          </w:p>
        </w:tc>
      </w:tr>
    </w:tbl>
    <w:p w:rsidR="00CB185B" w:rsidRDefault="00CB185B" w:rsidP="008A4B37">
      <w:pPr>
        <w:spacing w:after="0" w:line="240" w:lineRule="auto"/>
        <w:rPr>
          <w:rFonts w:ascii="Times New Roman" w:eastAsia="Times New Roman" w:hAnsi="Times New Roman"/>
          <w:b/>
          <w:spacing w:val="-2"/>
          <w:sz w:val="24"/>
          <w:szCs w:val="24"/>
          <w:lang w:eastAsia="ru-RU"/>
        </w:rPr>
      </w:pPr>
    </w:p>
    <w:p w:rsidR="00382615" w:rsidRPr="00382615" w:rsidRDefault="00382615" w:rsidP="00FC624D">
      <w:pPr>
        <w:spacing w:after="0" w:line="240" w:lineRule="auto"/>
        <w:jc w:val="center"/>
        <w:rPr>
          <w:rFonts w:ascii="Times New Roman" w:eastAsia="Times New Roman" w:hAnsi="Times New Roman"/>
          <w:sz w:val="24"/>
          <w:szCs w:val="24"/>
          <w:lang w:eastAsia="ru-RU"/>
        </w:rPr>
      </w:pPr>
      <w:r w:rsidRPr="00382615">
        <w:rPr>
          <w:rFonts w:ascii="Times New Roman" w:eastAsia="Times New Roman" w:hAnsi="Times New Roman"/>
          <w:b/>
          <w:spacing w:val="-2"/>
          <w:sz w:val="24"/>
          <w:szCs w:val="24"/>
          <w:lang w:eastAsia="ru-RU"/>
        </w:rPr>
        <w:t>Ф</w:t>
      </w:r>
      <w:r w:rsidRPr="00382615">
        <w:rPr>
          <w:rFonts w:ascii="Times New Roman" w:eastAsia="Times New Roman" w:hAnsi="Times New Roman"/>
          <w:b/>
          <w:sz w:val="24"/>
          <w:szCs w:val="24"/>
          <w:lang w:eastAsia="ru-RU"/>
        </w:rPr>
        <w:t>о</w:t>
      </w:r>
      <w:r w:rsidRPr="00382615">
        <w:rPr>
          <w:rFonts w:ascii="Times New Roman" w:eastAsia="Times New Roman" w:hAnsi="Times New Roman"/>
          <w:b/>
          <w:spacing w:val="-1"/>
          <w:sz w:val="24"/>
          <w:szCs w:val="24"/>
          <w:lang w:eastAsia="ru-RU"/>
        </w:rPr>
        <w:t>р</w:t>
      </w:r>
      <w:r w:rsidRPr="00382615">
        <w:rPr>
          <w:rFonts w:ascii="Times New Roman" w:eastAsia="Times New Roman" w:hAnsi="Times New Roman"/>
          <w:b/>
          <w:sz w:val="24"/>
          <w:szCs w:val="24"/>
          <w:lang w:eastAsia="ru-RU"/>
        </w:rPr>
        <w:t>мы</w:t>
      </w:r>
      <w:r w:rsidRPr="00382615">
        <w:rPr>
          <w:rFonts w:ascii="Times New Roman" w:eastAsia="Times New Roman" w:hAnsi="Times New Roman"/>
          <w:b/>
          <w:spacing w:val="1"/>
          <w:sz w:val="24"/>
          <w:szCs w:val="24"/>
          <w:lang w:eastAsia="ru-RU"/>
        </w:rPr>
        <w:t xml:space="preserve"> пси</w:t>
      </w:r>
      <w:r w:rsidRPr="00382615">
        <w:rPr>
          <w:rFonts w:ascii="Times New Roman" w:eastAsia="Times New Roman" w:hAnsi="Times New Roman"/>
          <w:b/>
          <w:spacing w:val="-4"/>
          <w:sz w:val="24"/>
          <w:szCs w:val="24"/>
          <w:lang w:eastAsia="ru-RU"/>
        </w:rPr>
        <w:t>хо</w:t>
      </w:r>
      <w:r w:rsidRPr="00382615">
        <w:rPr>
          <w:rFonts w:ascii="Times New Roman" w:eastAsia="Times New Roman" w:hAnsi="Times New Roman"/>
          <w:b/>
          <w:spacing w:val="5"/>
          <w:sz w:val="24"/>
          <w:szCs w:val="24"/>
          <w:lang w:eastAsia="ru-RU"/>
        </w:rPr>
        <w:t>л</w:t>
      </w:r>
      <w:r w:rsidRPr="00382615">
        <w:rPr>
          <w:rFonts w:ascii="Times New Roman" w:eastAsia="Times New Roman" w:hAnsi="Times New Roman"/>
          <w:b/>
          <w:spacing w:val="-4"/>
          <w:sz w:val="24"/>
          <w:szCs w:val="24"/>
          <w:lang w:eastAsia="ru-RU"/>
        </w:rPr>
        <w:t>о</w:t>
      </w:r>
      <w:r w:rsidRPr="00382615">
        <w:rPr>
          <w:rFonts w:ascii="Times New Roman" w:eastAsia="Times New Roman" w:hAnsi="Times New Roman"/>
          <w:b/>
          <w:spacing w:val="3"/>
          <w:sz w:val="24"/>
          <w:szCs w:val="24"/>
          <w:lang w:eastAsia="ru-RU"/>
        </w:rPr>
        <w:t>г</w:t>
      </w:r>
      <w:r w:rsidRPr="00382615">
        <w:rPr>
          <w:rFonts w:ascii="Times New Roman" w:eastAsia="Times New Roman" w:hAnsi="Times New Roman"/>
          <w:b/>
          <w:spacing w:val="-2"/>
          <w:sz w:val="24"/>
          <w:szCs w:val="24"/>
          <w:lang w:eastAsia="ru-RU"/>
        </w:rPr>
        <w:t>о</w:t>
      </w:r>
      <w:r w:rsidRPr="00382615">
        <w:rPr>
          <w:rFonts w:ascii="Times New Roman" w:eastAsia="Times New Roman" w:hAnsi="Times New Roman"/>
          <w:b/>
          <w:spacing w:val="1"/>
          <w:sz w:val="24"/>
          <w:szCs w:val="24"/>
          <w:lang w:eastAsia="ru-RU"/>
        </w:rPr>
        <w:t>-пе</w:t>
      </w:r>
      <w:r w:rsidRPr="00382615">
        <w:rPr>
          <w:rFonts w:ascii="Times New Roman" w:eastAsia="Times New Roman" w:hAnsi="Times New Roman"/>
          <w:b/>
          <w:spacing w:val="-1"/>
          <w:sz w:val="24"/>
          <w:szCs w:val="24"/>
          <w:lang w:eastAsia="ru-RU"/>
        </w:rPr>
        <w:t>д</w:t>
      </w:r>
      <w:r w:rsidRPr="00382615">
        <w:rPr>
          <w:rFonts w:ascii="Times New Roman" w:eastAsia="Times New Roman" w:hAnsi="Times New Roman"/>
          <w:b/>
          <w:sz w:val="24"/>
          <w:szCs w:val="24"/>
          <w:lang w:eastAsia="ru-RU"/>
        </w:rPr>
        <w:t>а</w:t>
      </w:r>
      <w:r w:rsidRPr="00382615">
        <w:rPr>
          <w:rFonts w:ascii="Times New Roman" w:eastAsia="Times New Roman" w:hAnsi="Times New Roman"/>
          <w:b/>
          <w:spacing w:val="3"/>
          <w:sz w:val="24"/>
          <w:szCs w:val="24"/>
          <w:lang w:eastAsia="ru-RU"/>
        </w:rPr>
        <w:t>г</w:t>
      </w:r>
      <w:r w:rsidRPr="00382615">
        <w:rPr>
          <w:rFonts w:ascii="Times New Roman" w:eastAsia="Times New Roman" w:hAnsi="Times New Roman"/>
          <w:b/>
          <w:spacing w:val="-4"/>
          <w:sz w:val="24"/>
          <w:szCs w:val="24"/>
          <w:lang w:eastAsia="ru-RU"/>
        </w:rPr>
        <w:t>о</w:t>
      </w:r>
      <w:r w:rsidRPr="00382615">
        <w:rPr>
          <w:rFonts w:ascii="Times New Roman" w:eastAsia="Times New Roman" w:hAnsi="Times New Roman"/>
          <w:b/>
          <w:spacing w:val="-1"/>
          <w:sz w:val="24"/>
          <w:szCs w:val="24"/>
          <w:lang w:eastAsia="ru-RU"/>
        </w:rPr>
        <w:t>г</w:t>
      </w:r>
      <w:r w:rsidRPr="00382615">
        <w:rPr>
          <w:rFonts w:ascii="Times New Roman" w:eastAsia="Times New Roman" w:hAnsi="Times New Roman"/>
          <w:b/>
          <w:spacing w:val="1"/>
          <w:sz w:val="24"/>
          <w:szCs w:val="24"/>
          <w:lang w:eastAsia="ru-RU"/>
        </w:rPr>
        <w:t>и</w:t>
      </w:r>
      <w:r w:rsidRPr="00382615">
        <w:rPr>
          <w:rFonts w:ascii="Times New Roman" w:eastAsia="Times New Roman" w:hAnsi="Times New Roman"/>
          <w:b/>
          <w:sz w:val="24"/>
          <w:szCs w:val="24"/>
          <w:lang w:eastAsia="ru-RU"/>
        </w:rPr>
        <w:t>ч</w:t>
      </w:r>
      <w:r w:rsidRPr="00382615">
        <w:rPr>
          <w:rFonts w:ascii="Times New Roman" w:eastAsia="Times New Roman" w:hAnsi="Times New Roman"/>
          <w:b/>
          <w:spacing w:val="2"/>
          <w:sz w:val="24"/>
          <w:szCs w:val="24"/>
          <w:lang w:eastAsia="ru-RU"/>
        </w:rPr>
        <w:t>е</w:t>
      </w:r>
      <w:r w:rsidRPr="00382615">
        <w:rPr>
          <w:rFonts w:ascii="Times New Roman" w:eastAsia="Times New Roman" w:hAnsi="Times New Roman"/>
          <w:b/>
          <w:spacing w:val="1"/>
          <w:sz w:val="24"/>
          <w:szCs w:val="24"/>
          <w:lang w:eastAsia="ru-RU"/>
        </w:rPr>
        <w:t>ск</w:t>
      </w:r>
      <w:r w:rsidRPr="00382615">
        <w:rPr>
          <w:rFonts w:ascii="Times New Roman" w:eastAsia="Times New Roman" w:hAnsi="Times New Roman"/>
          <w:b/>
          <w:spacing w:val="-4"/>
          <w:sz w:val="24"/>
          <w:szCs w:val="24"/>
          <w:lang w:eastAsia="ru-RU"/>
        </w:rPr>
        <w:t>о</w:t>
      </w:r>
      <w:r w:rsidRPr="00382615">
        <w:rPr>
          <w:rFonts w:ascii="Times New Roman" w:eastAsia="Times New Roman" w:hAnsi="Times New Roman"/>
          <w:b/>
          <w:spacing w:val="3"/>
          <w:sz w:val="24"/>
          <w:szCs w:val="24"/>
          <w:lang w:eastAsia="ru-RU"/>
        </w:rPr>
        <w:t>г</w:t>
      </w:r>
      <w:r w:rsidRPr="00382615">
        <w:rPr>
          <w:rFonts w:ascii="Times New Roman" w:eastAsia="Times New Roman" w:hAnsi="Times New Roman"/>
          <w:b/>
          <w:sz w:val="24"/>
          <w:szCs w:val="24"/>
          <w:lang w:eastAsia="ru-RU"/>
        </w:rPr>
        <w:t>о</w:t>
      </w:r>
      <w:r w:rsidR="00606A6D">
        <w:rPr>
          <w:rFonts w:ascii="Times New Roman" w:eastAsia="Times New Roman" w:hAnsi="Times New Roman"/>
          <w:b/>
          <w:sz w:val="24"/>
          <w:szCs w:val="24"/>
          <w:lang w:eastAsia="ru-RU"/>
        </w:rPr>
        <w:t xml:space="preserve"> </w:t>
      </w:r>
      <w:r w:rsidRPr="00382615">
        <w:rPr>
          <w:rFonts w:ascii="Times New Roman" w:eastAsia="Times New Roman" w:hAnsi="Times New Roman"/>
          <w:b/>
          <w:spacing w:val="1"/>
          <w:sz w:val="24"/>
          <w:szCs w:val="24"/>
          <w:lang w:eastAsia="ru-RU"/>
        </w:rPr>
        <w:t>п</w:t>
      </w:r>
      <w:r w:rsidRPr="00382615">
        <w:rPr>
          <w:rFonts w:ascii="Times New Roman" w:eastAsia="Times New Roman" w:hAnsi="Times New Roman"/>
          <w:b/>
          <w:spacing w:val="-1"/>
          <w:sz w:val="24"/>
          <w:szCs w:val="24"/>
          <w:lang w:eastAsia="ru-RU"/>
        </w:rPr>
        <w:t>р</w:t>
      </w:r>
      <w:r w:rsidRPr="00382615">
        <w:rPr>
          <w:rFonts w:ascii="Times New Roman" w:eastAsia="Times New Roman" w:hAnsi="Times New Roman"/>
          <w:b/>
          <w:spacing w:val="-4"/>
          <w:sz w:val="24"/>
          <w:szCs w:val="24"/>
          <w:lang w:eastAsia="ru-RU"/>
        </w:rPr>
        <w:t>о</w:t>
      </w:r>
      <w:r w:rsidRPr="00382615">
        <w:rPr>
          <w:rFonts w:ascii="Times New Roman" w:eastAsia="Times New Roman" w:hAnsi="Times New Roman"/>
          <w:b/>
          <w:spacing w:val="1"/>
          <w:sz w:val="24"/>
          <w:szCs w:val="24"/>
          <w:lang w:eastAsia="ru-RU"/>
        </w:rPr>
        <w:t>с</w:t>
      </w:r>
      <w:r w:rsidRPr="00382615">
        <w:rPr>
          <w:rFonts w:ascii="Times New Roman" w:eastAsia="Times New Roman" w:hAnsi="Times New Roman"/>
          <w:b/>
          <w:spacing w:val="-2"/>
          <w:sz w:val="24"/>
          <w:szCs w:val="24"/>
          <w:lang w:eastAsia="ru-RU"/>
        </w:rPr>
        <w:t>в</w:t>
      </w:r>
      <w:r w:rsidRPr="00382615">
        <w:rPr>
          <w:rFonts w:ascii="Times New Roman" w:eastAsia="Times New Roman" w:hAnsi="Times New Roman"/>
          <w:b/>
          <w:spacing w:val="5"/>
          <w:sz w:val="24"/>
          <w:szCs w:val="24"/>
          <w:lang w:eastAsia="ru-RU"/>
        </w:rPr>
        <w:t>е</w:t>
      </w:r>
      <w:r w:rsidRPr="00382615">
        <w:rPr>
          <w:rFonts w:ascii="Times New Roman" w:eastAsia="Times New Roman" w:hAnsi="Times New Roman"/>
          <w:b/>
          <w:spacing w:val="-3"/>
          <w:sz w:val="24"/>
          <w:szCs w:val="24"/>
          <w:lang w:eastAsia="ru-RU"/>
        </w:rPr>
        <w:t>щ</w:t>
      </w:r>
      <w:r w:rsidRPr="00382615">
        <w:rPr>
          <w:rFonts w:ascii="Times New Roman" w:eastAsia="Times New Roman" w:hAnsi="Times New Roman"/>
          <w:b/>
          <w:spacing w:val="1"/>
          <w:sz w:val="24"/>
          <w:szCs w:val="24"/>
          <w:lang w:eastAsia="ru-RU"/>
        </w:rPr>
        <w:t>ени</w:t>
      </w:r>
      <w:r w:rsidRPr="00382615">
        <w:rPr>
          <w:rFonts w:ascii="Times New Roman" w:eastAsia="Times New Roman" w:hAnsi="Times New Roman"/>
          <w:b/>
          <w:sz w:val="24"/>
          <w:szCs w:val="24"/>
          <w:lang w:eastAsia="ru-RU"/>
        </w:rPr>
        <w:t>я</w:t>
      </w:r>
      <w:r>
        <w:rPr>
          <w:rFonts w:ascii="Times New Roman" w:eastAsia="Times New Roman" w:hAnsi="Times New Roman"/>
          <w:b/>
          <w:sz w:val="24"/>
          <w:szCs w:val="24"/>
          <w:lang w:eastAsia="ru-RU"/>
        </w:rPr>
        <w:t xml:space="preserve"> родителей</w:t>
      </w:r>
    </w:p>
    <w:p w:rsidR="00382615" w:rsidRPr="00382615" w:rsidRDefault="00382615" w:rsidP="00FC624D">
      <w:pPr>
        <w:spacing w:after="0" w:line="240" w:lineRule="auto"/>
        <w:ind w:left="113" w:right="80" w:firstLine="595"/>
        <w:jc w:val="both"/>
        <w:rPr>
          <w:rFonts w:ascii="Times New Roman" w:eastAsia="Times New Roman" w:hAnsi="Times New Roman"/>
          <w:sz w:val="24"/>
          <w:szCs w:val="24"/>
          <w:lang w:eastAsia="ru-RU"/>
        </w:rPr>
      </w:pPr>
      <w:r w:rsidRPr="00382615">
        <w:rPr>
          <w:rFonts w:ascii="Times New Roman" w:eastAsia="Times New Roman" w:hAnsi="Times New Roman"/>
          <w:i/>
          <w:sz w:val="24"/>
          <w:szCs w:val="24"/>
          <w:u w:val="single"/>
          <w:lang w:eastAsia="ru-RU"/>
        </w:rPr>
        <w:t>Ле</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pacing w:val="-1"/>
          <w:sz w:val="24"/>
          <w:szCs w:val="24"/>
          <w:u w:val="single"/>
          <w:lang w:eastAsia="ru-RU"/>
        </w:rPr>
        <w:t>ци</w:t>
      </w:r>
      <w:r w:rsidRPr="00382615">
        <w:rPr>
          <w:rFonts w:ascii="Times New Roman" w:eastAsia="Times New Roman" w:hAnsi="Times New Roman"/>
          <w:i/>
          <w:sz w:val="24"/>
          <w:szCs w:val="24"/>
          <w:u w:val="single"/>
          <w:lang w:eastAsia="ru-RU"/>
        </w:rPr>
        <w:t>я</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(форм</w:t>
      </w:r>
      <w:r w:rsidRPr="00382615">
        <w:rPr>
          <w:rFonts w:ascii="Times New Roman" w:eastAsia="Times New Roman" w:hAnsi="Times New Roman"/>
          <w:spacing w:val="2"/>
          <w:sz w:val="24"/>
          <w:szCs w:val="24"/>
          <w:lang w:eastAsia="ru-RU"/>
        </w:rPr>
        <w:t>а</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но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z w:val="24"/>
          <w:szCs w:val="24"/>
          <w:lang w:eastAsia="ru-RU"/>
        </w:rPr>
        <w:t>кр</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3"/>
          <w:sz w:val="24"/>
          <w:szCs w:val="24"/>
          <w:lang w:eastAsia="ru-RU"/>
        </w:rPr>
        <w:t>щ</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 xml:space="preserve">ь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или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про</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ное</w:t>
      </w:r>
      <w:r w:rsidR="00D31F77">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D31F77">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 xml:space="preserve">ии –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лиз</w:t>
      </w:r>
      <w:r w:rsidR="00D31F77">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й,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й).</w:t>
      </w:r>
    </w:p>
    <w:p w:rsidR="00382615" w:rsidRPr="00382615" w:rsidRDefault="00382615" w:rsidP="00606A6D">
      <w:pPr>
        <w:tabs>
          <w:tab w:val="left" w:pos="9072"/>
        </w:tabs>
        <w:spacing w:after="0" w:line="240" w:lineRule="auto"/>
        <w:ind w:left="113" w:right="69"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Р</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д</w:t>
      </w:r>
      <w:r w:rsidRPr="00382615">
        <w:rPr>
          <w:rFonts w:ascii="Times New Roman" w:eastAsia="Times New Roman" w:hAnsi="Times New Roman"/>
          <w:i/>
          <w:spacing w:val="-6"/>
          <w:sz w:val="24"/>
          <w:szCs w:val="24"/>
          <w:u w:val="single"/>
          <w:lang w:eastAsia="ru-RU"/>
        </w:rPr>
        <w:t>и</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ел</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pacing w:val="1"/>
          <w:sz w:val="24"/>
          <w:szCs w:val="24"/>
          <w:u w:val="single"/>
          <w:lang w:eastAsia="ru-RU"/>
        </w:rPr>
        <w:t>с</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z w:val="24"/>
          <w:szCs w:val="24"/>
          <w:u w:val="single"/>
          <w:lang w:eastAsia="ru-RU"/>
        </w:rPr>
        <w:t>е</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н</w:t>
      </w:r>
      <w:r w:rsidRPr="00382615">
        <w:rPr>
          <w:rFonts w:ascii="Times New Roman" w:eastAsia="Times New Roman" w:hAnsi="Times New Roman"/>
          <w:i/>
          <w:sz w:val="24"/>
          <w:szCs w:val="24"/>
          <w:u w:val="single"/>
          <w:lang w:eastAsia="ru-RU"/>
        </w:rPr>
        <w:t>ф</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z w:val="24"/>
          <w:szCs w:val="24"/>
          <w:u w:val="single"/>
          <w:lang w:eastAsia="ru-RU"/>
        </w:rPr>
        <w:t>р</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pacing w:val="-1"/>
          <w:sz w:val="24"/>
          <w:szCs w:val="24"/>
          <w:u w:val="single"/>
          <w:lang w:eastAsia="ru-RU"/>
        </w:rPr>
        <w:t>нци</w:t>
      </w:r>
      <w:r w:rsidRPr="00382615">
        <w:rPr>
          <w:rFonts w:ascii="Times New Roman" w:eastAsia="Times New Roman" w:hAnsi="Times New Roman"/>
          <w:i/>
          <w:sz w:val="24"/>
          <w:szCs w:val="24"/>
          <w:u w:val="single"/>
          <w:lang w:eastAsia="ru-RU"/>
        </w:rPr>
        <w:t>и</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кол</w:t>
      </w:r>
      <w:r w:rsidRPr="00382615">
        <w:rPr>
          <w:rFonts w:ascii="Times New Roman" w:eastAsia="Times New Roman" w:hAnsi="Times New Roman"/>
          <w:spacing w:val="-2"/>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кл</w:t>
      </w:r>
      <w:r w:rsidRPr="00382615">
        <w:rPr>
          <w:rFonts w:ascii="Times New Roman" w:eastAsia="Times New Roman" w:hAnsi="Times New Roman"/>
          <w:spacing w:val="1"/>
          <w:sz w:val="24"/>
          <w:szCs w:val="24"/>
          <w:lang w:eastAsia="ru-RU"/>
        </w:rPr>
        <w:t>асс</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е</w:t>
      </w:r>
      <w:r w:rsidR="00606A6D">
        <w:rPr>
          <w:rFonts w:ascii="Times New Roman" w:eastAsia="Times New Roman" w:hAnsi="Times New Roman"/>
          <w:sz w:val="24"/>
          <w:szCs w:val="24"/>
          <w:lang w:eastAsia="ru-RU"/>
        </w:rPr>
        <w:t xml:space="preserve">ют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ромное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D31F77">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 xml:space="preserve">ме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кол</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Pr>
          <w:rFonts w:ascii="Times New Roman" w:eastAsia="Times New Roman" w:hAnsi="Times New Roman"/>
          <w:spacing w:val="5"/>
          <w:sz w:val="24"/>
          <w:szCs w:val="24"/>
          <w:lang w:eastAsia="ru-RU"/>
        </w:rPr>
        <w:t>Они</w:t>
      </w:r>
      <w:r w:rsidR="00D31F77">
        <w:rPr>
          <w:rFonts w:ascii="Times New Roman" w:eastAsia="Times New Roman" w:hAnsi="Times New Roman"/>
          <w:spacing w:val="5"/>
          <w:sz w:val="24"/>
          <w:szCs w:val="24"/>
          <w:lang w:eastAsia="ru-RU"/>
        </w:rPr>
        <w:t xml:space="preserve"> </w:t>
      </w:r>
      <w:r w:rsidRPr="00382615">
        <w:rPr>
          <w:rFonts w:ascii="Times New Roman" w:eastAsia="Times New Roman" w:hAnsi="Times New Roman"/>
          <w:sz w:val="24"/>
          <w:szCs w:val="24"/>
          <w:lang w:eastAsia="ru-RU"/>
        </w:rPr>
        <w:t>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pacing w:val="1"/>
          <w:sz w:val="24"/>
          <w:szCs w:val="24"/>
          <w:lang w:eastAsia="ru-RU"/>
        </w:rPr>
        <w:t>а</w:t>
      </w:r>
      <w:r w:rsidR="00606A6D">
        <w:rPr>
          <w:rFonts w:ascii="Times New Roman" w:eastAsia="Times New Roman" w:hAnsi="Times New Roman"/>
          <w:spacing w:val="1"/>
          <w:sz w:val="24"/>
          <w:szCs w:val="24"/>
          <w:lang w:eastAsia="ru-RU"/>
        </w:rPr>
        <w:t>ю</w:t>
      </w:r>
      <w:r w:rsidRPr="00382615">
        <w:rPr>
          <w:rFonts w:ascii="Times New Roman" w:eastAsia="Times New Roman" w:hAnsi="Times New Roman"/>
          <w:sz w:val="24"/>
          <w:szCs w:val="24"/>
          <w:lang w:eastAsia="ru-RU"/>
        </w:rPr>
        <w:t>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5"/>
          <w:sz w:val="24"/>
          <w:szCs w:val="24"/>
          <w:lang w:eastAsia="ru-RU"/>
        </w:rPr>
        <w:t>ш</w:t>
      </w:r>
      <w:r w:rsidRPr="00382615">
        <w:rPr>
          <w:rFonts w:ascii="Times New Roman" w:eastAsia="Times New Roman" w:hAnsi="Times New Roman"/>
          <w:sz w:val="24"/>
          <w:szCs w:val="24"/>
          <w:lang w:eastAsia="ru-RU"/>
        </w:rPr>
        <w:t>ир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z w:val="24"/>
          <w:szCs w:val="24"/>
          <w:lang w:eastAsia="ru-RU"/>
        </w:rPr>
        <w:t>крепл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и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w:t>
      </w:r>
      <w:r w:rsidRPr="00382615">
        <w:rPr>
          <w:rFonts w:ascii="Times New Roman" w:eastAsia="Times New Roman" w:hAnsi="Times New Roman"/>
          <w:spacing w:val="-1"/>
          <w:sz w:val="24"/>
          <w:szCs w:val="24"/>
          <w:lang w:eastAsia="ru-RU"/>
        </w:rPr>
        <w:t xml:space="preserve"> 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 xml:space="preserve">ии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z w:val="24"/>
          <w:szCs w:val="24"/>
          <w:lang w:eastAsia="ru-RU"/>
        </w:rPr>
        <w:t>у</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е про</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мы 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w:t>
      </w:r>
      <w:r w:rsidRPr="00382615">
        <w:rPr>
          <w:rFonts w:ascii="Times New Roman" w:eastAsia="Times New Roman" w:hAnsi="Times New Roman"/>
          <w:spacing w:val="1"/>
          <w:sz w:val="24"/>
          <w:szCs w:val="24"/>
          <w:lang w:eastAsia="ru-RU"/>
        </w:rPr>
        <w:t xml:space="preserve"> 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 xml:space="preserve">ми </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ми 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 xml:space="preserve"> 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3"/>
          <w:sz w:val="24"/>
          <w:szCs w:val="24"/>
          <w:lang w:eastAsia="ru-RU"/>
        </w:rPr>
        <w:t>н</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z w:val="24"/>
          <w:szCs w:val="24"/>
          <w:lang w:eastAsia="ru-RU"/>
        </w:rPr>
        <w:t xml:space="preserve">т и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w:t>
      </w:r>
      <w:r w:rsidRPr="00382615">
        <w:rPr>
          <w:rFonts w:ascii="Times New Roman" w:eastAsia="Times New Roman" w:hAnsi="Times New Roman"/>
          <w:spacing w:val="-1"/>
          <w:sz w:val="24"/>
          <w:szCs w:val="24"/>
          <w:lang w:eastAsia="ru-RU"/>
        </w:rPr>
        <w:t>П</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мы 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фли</w:t>
      </w:r>
      <w:r w:rsidRPr="00382615">
        <w:rPr>
          <w:rFonts w:ascii="Times New Roman" w:eastAsia="Times New Roman" w:hAnsi="Times New Roman"/>
          <w:spacing w:val="-1"/>
          <w:sz w:val="24"/>
          <w:szCs w:val="24"/>
          <w:lang w:eastAsia="ru-RU"/>
        </w:rPr>
        <w:t>кт</w:t>
      </w:r>
      <w:r w:rsidRPr="00382615">
        <w:rPr>
          <w:rFonts w:ascii="Times New Roman" w:eastAsia="Times New Roman" w:hAnsi="Times New Roman"/>
          <w:sz w:val="24"/>
          <w:szCs w:val="24"/>
          <w:lang w:eastAsia="ru-RU"/>
        </w:rPr>
        <w:t>ов о</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z w:val="24"/>
          <w:szCs w:val="24"/>
          <w:lang w:eastAsia="ru-RU"/>
        </w:rPr>
        <w:t>цов</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и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вы</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из</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Pr>
          <w:rFonts w:ascii="Times New Roman" w:eastAsia="Times New Roman" w:hAnsi="Times New Roman"/>
          <w:sz w:val="24"/>
          <w:szCs w:val="24"/>
          <w:lang w:eastAsia="ru-RU"/>
        </w:rPr>
        <w:t>»</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«Ошибки в семейном воспитании»</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«С</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кс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в </w:t>
      </w:r>
      <w:r w:rsidRPr="00382615">
        <w:rPr>
          <w:rFonts w:ascii="Times New Roman" w:eastAsia="Times New Roman" w:hAnsi="Times New Roman"/>
          <w:spacing w:val="1"/>
          <w:sz w:val="24"/>
          <w:szCs w:val="24"/>
          <w:lang w:eastAsia="ru-RU"/>
        </w:rPr>
        <w:t>се</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мы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 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й</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тщ</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6"/>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pacing w:val="-3"/>
          <w:sz w:val="24"/>
          <w:szCs w:val="24"/>
          <w:lang w:eastAsia="ru-RU"/>
        </w:rPr>
        <w:t>з</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 п</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ихоло</w:t>
      </w:r>
      <w:r w:rsidRPr="00382615">
        <w:rPr>
          <w:rFonts w:ascii="Times New Roman" w:eastAsia="Times New Roman" w:hAnsi="Times New Roman"/>
          <w:spacing w:val="1"/>
          <w:sz w:val="24"/>
          <w:szCs w:val="24"/>
          <w:lang w:eastAsia="ru-RU"/>
        </w:rPr>
        <w:t>га</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га</w:t>
      </w:r>
      <w:r w:rsidRPr="00382615">
        <w:rPr>
          <w:rFonts w:ascii="Times New Roman" w:eastAsia="Times New Roman" w:hAnsi="Times New Roman"/>
          <w:sz w:val="24"/>
          <w:szCs w:val="24"/>
          <w:lang w:eastAsia="ru-RU"/>
        </w:rPr>
        <w:t>, 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z w:val="24"/>
          <w:szCs w:val="24"/>
          <w:lang w:eastAsia="ru-RU"/>
        </w:rPr>
        <w:t>ют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 их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 xml:space="preserve">у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оло</w:t>
      </w:r>
      <w:r w:rsidRPr="00382615">
        <w:rPr>
          <w:rFonts w:ascii="Times New Roman" w:eastAsia="Times New Roman" w:hAnsi="Times New Roman"/>
          <w:spacing w:val="2"/>
          <w:sz w:val="24"/>
          <w:szCs w:val="24"/>
          <w:lang w:eastAsia="ru-RU"/>
        </w:rPr>
        <w:t>г</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 п</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ихоло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 про</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ме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4"/>
          <w:sz w:val="24"/>
          <w:szCs w:val="24"/>
          <w:lang w:eastAsia="ru-RU"/>
        </w:rPr>
        <w:t>ф</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ком</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ков 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ез</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5"/>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8"/>
          <w:sz w:val="24"/>
          <w:szCs w:val="24"/>
          <w:lang w:eastAsia="ru-RU"/>
        </w:rPr>
        <w:t>в</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ками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вы</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 xml:space="preserve">ют </w:t>
      </w:r>
      <w:r w:rsidRPr="00382615">
        <w:rPr>
          <w:rFonts w:ascii="Times New Roman" w:eastAsia="Times New Roman" w:hAnsi="Times New Roman"/>
          <w:spacing w:val="1"/>
          <w:sz w:val="24"/>
          <w:szCs w:val="24"/>
          <w:lang w:eastAsia="ru-RU"/>
        </w:rPr>
        <w:t>са</w:t>
      </w:r>
      <w:r w:rsidRPr="00382615">
        <w:rPr>
          <w:rFonts w:ascii="Times New Roman" w:eastAsia="Times New Roman" w:hAnsi="Times New Roman"/>
          <w:sz w:val="24"/>
          <w:szCs w:val="24"/>
          <w:lang w:eastAsia="ru-RU"/>
        </w:rPr>
        <w:t>ми ро</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 xml:space="preserve">ли. </w:t>
      </w:r>
      <w:r w:rsidRPr="00382615">
        <w:rPr>
          <w:rFonts w:ascii="Times New Roman" w:eastAsia="Times New Roman" w:hAnsi="Times New Roman"/>
          <w:spacing w:val="-1"/>
          <w:sz w:val="24"/>
          <w:szCs w:val="24"/>
          <w:lang w:eastAsia="ru-RU"/>
        </w:rPr>
        <w:t>О</w:t>
      </w:r>
      <w:r w:rsidRPr="00382615">
        <w:rPr>
          <w:rFonts w:ascii="Times New Roman" w:eastAsia="Times New Roman" w:hAnsi="Times New Roman"/>
          <w:sz w:val="24"/>
          <w:szCs w:val="24"/>
          <w:lang w:eastAsia="ru-RU"/>
        </w:rPr>
        <w:t>ни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лиз</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пози</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 оп</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w:t>
      </w:r>
    </w:p>
    <w:p w:rsidR="00382615" w:rsidRPr="00382615" w:rsidRDefault="00382615" w:rsidP="00FC624D">
      <w:pPr>
        <w:spacing w:after="0" w:line="240" w:lineRule="auto"/>
        <w:ind w:left="113" w:right="73"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О</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z w:val="24"/>
          <w:szCs w:val="24"/>
          <w:u w:val="single"/>
          <w:lang w:eastAsia="ru-RU"/>
        </w:rPr>
        <w:t>р</w:t>
      </w:r>
      <w:r w:rsidRPr="00382615">
        <w:rPr>
          <w:rFonts w:ascii="Times New Roman" w:eastAsia="Times New Roman" w:hAnsi="Times New Roman"/>
          <w:i/>
          <w:spacing w:val="-3"/>
          <w:sz w:val="24"/>
          <w:szCs w:val="24"/>
          <w:u w:val="single"/>
          <w:lang w:eastAsia="ru-RU"/>
        </w:rPr>
        <w:t>ы</w:t>
      </w:r>
      <w:r w:rsidRPr="00382615">
        <w:rPr>
          <w:rFonts w:ascii="Times New Roman" w:eastAsia="Times New Roman" w:hAnsi="Times New Roman"/>
          <w:i/>
          <w:spacing w:val="1"/>
          <w:sz w:val="24"/>
          <w:szCs w:val="24"/>
          <w:u w:val="single"/>
          <w:lang w:eastAsia="ru-RU"/>
        </w:rPr>
        <w:t>ты</w:t>
      </w:r>
      <w:r w:rsidRPr="00382615">
        <w:rPr>
          <w:rFonts w:ascii="Times New Roman" w:eastAsia="Times New Roman" w:hAnsi="Times New Roman"/>
          <w:i/>
          <w:sz w:val="24"/>
          <w:szCs w:val="24"/>
          <w:u w:val="single"/>
          <w:lang w:eastAsia="ru-RU"/>
        </w:rPr>
        <w:t>е</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i/>
          <w:spacing w:val="1"/>
          <w:sz w:val="24"/>
          <w:szCs w:val="24"/>
          <w:u w:val="single"/>
          <w:lang w:eastAsia="ru-RU"/>
        </w:rPr>
        <w:t>у</w:t>
      </w:r>
      <w:r w:rsidRPr="00382615">
        <w:rPr>
          <w:rFonts w:ascii="Times New Roman" w:eastAsia="Times New Roman" w:hAnsi="Times New Roman"/>
          <w:i/>
          <w:sz w:val="24"/>
          <w:szCs w:val="24"/>
          <w:u w:val="single"/>
          <w:lang w:eastAsia="ru-RU"/>
        </w:rPr>
        <w:t>ро</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z w:val="24"/>
          <w:szCs w:val="24"/>
          <w:u w:val="single"/>
          <w:lang w:eastAsia="ru-RU"/>
        </w:rPr>
        <w:t>и</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ком</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 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ми про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5"/>
          <w:sz w:val="24"/>
          <w:szCs w:val="24"/>
          <w:lang w:eastAsia="ru-RU"/>
        </w:rPr>
        <w:t>м</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2"/>
          <w:sz w:val="24"/>
          <w:szCs w:val="24"/>
          <w:lang w:eastAsia="ru-RU"/>
        </w:rPr>
        <w:t>а</w:t>
      </w:r>
      <w:r w:rsidRPr="00382615">
        <w:rPr>
          <w:rFonts w:ascii="Times New Roman" w:eastAsia="Times New Roman" w:hAnsi="Times New Roman"/>
          <w:sz w:val="24"/>
          <w:szCs w:val="24"/>
          <w:lang w:eastAsia="ru-RU"/>
        </w:rPr>
        <w:t>ми по 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8"/>
          <w:sz w:val="24"/>
          <w:szCs w:val="24"/>
          <w:lang w:eastAsia="ru-RU"/>
        </w:rPr>
        <w:t>у</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z w:val="24"/>
          <w:szCs w:val="24"/>
          <w:lang w:eastAsia="ru-RU"/>
        </w:rPr>
        <w:t>ой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да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3"/>
          <w:sz w:val="24"/>
          <w:szCs w:val="24"/>
          <w:lang w:eastAsia="ru-RU"/>
        </w:rPr>
        <w:t>ч</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Pr>
          <w:rFonts w:ascii="Times New Roman" w:eastAsia="Times New Roman" w:hAnsi="Times New Roman"/>
          <w:spacing w:val="2"/>
          <w:sz w:val="24"/>
          <w:szCs w:val="24"/>
          <w:lang w:eastAsia="ru-RU"/>
        </w:rPr>
        <w:t>)</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роки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поз</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pacing w:val="5"/>
          <w:sz w:val="24"/>
          <w:szCs w:val="24"/>
          <w:lang w:eastAsia="ru-RU"/>
        </w:rPr>
        <w:t>ю</w:t>
      </w:r>
      <w:r w:rsidRPr="00382615">
        <w:rPr>
          <w:rFonts w:ascii="Times New Roman" w:eastAsia="Times New Roman" w:hAnsi="Times New Roman"/>
          <w:sz w:val="24"/>
          <w:szCs w:val="24"/>
          <w:lang w:eastAsia="ru-RU"/>
        </w:rPr>
        <w:t>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из</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мно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их 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фли</w:t>
      </w:r>
      <w:r w:rsidRPr="00382615">
        <w:rPr>
          <w:rFonts w:ascii="Times New Roman" w:eastAsia="Times New Roman" w:hAnsi="Times New Roman"/>
          <w:spacing w:val="-1"/>
          <w:sz w:val="24"/>
          <w:szCs w:val="24"/>
          <w:lang w:eastAsia="ru-RU"/>
        </w:rPr>
        <w:t>кт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вы</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н</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ез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 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фики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 xml:space="preserve">ной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ея</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Pr>
          <w:rFonts w:ascii="Times New Roman" w:eastAsia="Times New Roman" w:hAnsi="Times New Roman"/>
          <w:sz w:val="24"/>
          <w:szCs w:val="24"/>
          <w:lang w:eastAsia="ru-RU"/>
        </w:rPr>
        <w:t>и</w:t>
      </w:r>
      <w:r w:rsidRPr="00382615">
        <w:rPr>
          <w:rFonts w:ascii="Times New Roman" w:eastAsia="Times New Roman" w:hAnsi="Times New Roman"/>
          <w:sz w:val="24"/>
          <w:szCs w:val="24"/>
          <w:lang w:eastAsia="ru-RU"/>
        </w:rPr>
        <w:t>.</w:t>
      </w:r>
    </w:p>
    <w:p w:rsidR="00382615" w:rsidRPr="00382615" w:rsidRDefault="00382615" w:rsidP="00FC624D">
      <w:pPr>
        <w:spacing w:after="0" w:line="240" w:lineRule="auto"/>
        <w:ind w:left="113" w:right="70"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lastRenderedPageBreak/>
        <w:t>И</w:t>
      </w:r>
      <w:r w:rsidRPr="00382615">
        <w:rPr>
          <w:rFonts w:ascii="Times New Roman" w:eastAsia="Times New Roman" w:hAnsi="Times New Roman"/>
          <w:i/>
          <w:spacing w:val="-1"/>
          <w:sz w:val="24"/>
          <w:szCs w:val="24"/>
          <w:u w:val="single"/>
          <w:lang w:eastAsia="ru-RU"/>
        </w:rPr>
        <w:t>н</w:t>
      </w:r>
      <w:r w:rsidRPr="00382615">
        <w:rPr>
          <w:rFonts w:ascii="Times New Roman" w:eastAsia="Times New Roman" w:hAnsi="Times New Roman"/>
          <w:i/>
          <w:spacing w:val="1"/>
          <w:sz w:val="24"/>
          <w:szCs w:val="24"/>
          <w:u w:val="single"/>
          <w:lang w:eastAsia="ru-RU"/>
        </w:rPr>
        <w:t>д</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z w:val="24"/>
          <w:szCs w:val="24"/>
          <w:u w:val="single"/>
          <w:lang w:eastAsia="ru-RU"/>
        </w:rPr>
        <w:t>в</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pacing w:val="1"/>
          <w:sz w:val="24"/>
          <w:szCs w:val="24"/>
          <w:u w:val="single"/>
          <w:lang w:eastAsia="ru-RU"/>
        </w:rPr>
        <w:t>ду</w:t>
      </w:r>
      <w:r w:rsidRPr="00382615">
        <w:rPr>
          <w:rFonts w:ascii="Times New Roman" w:eastAsia="Times New Roman" w:hAnsi="Times New Roman"/>
          <w:i/>
          <w:sz w:val="24"/>
          <w:szCs w:val="24"/>
          <w:u w:val="single"/>
          <w:lang w:eastAsia="ru-RU"/>
        </w:rPr>
        <w:t>а</w:t>
      </w:r>
      <w:r w:rsidRPr="00382615">
        <w:rPr>
          <w:rFonts w:ascii="Times New Roman" w:eastAsia="Times New Roman" w:hAnsi="Times New Roman"/>
          <w:i/>
          <w:spacing w:val="1"/>
          <w:sz w:val="24"/>
          <w:szCs w:val="24"/>
          <w:u w:val="single"/>
          <w:lang w:eastAsia="ru-RU"/>
        </w:rPr>
        <w:t>л</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pacing w:val="-1"/>
          <w:sz w:val="24"/>
          <w:szCs w:val="24"/>
          <w:u w:val="single"/>
          <w:lang w:eastAsia="ru-RU"/>
        </w:rPr>
        <w:t>н</w:t>
      </w:r>
      <w:r w:rsidRPr="00382615">
        <w:rPr>
          <w:rFonts w:ascii="Times New Roman" w:eastAsia="Times New Roman" w:hAnsi="Times New Roman"/>
          <w:i/>
          <w:spacing w:val="1"/>
          <w:sz w:val="24"/>
          <w:szCs w:val="24"/>
          <w:u w:val="single"/>
          <w:lang w:eastAsia="ru-RU"/>
        </w:rPr>
        <w:t>ы</w:t>
      </w:r>
      <w:r w:rsidRPr="00382615">
        <w:rPr>
          <w:rFonts w:ascii="Times New Roman" w:eastAsia="Times New Roman" w:hAnsi="Times New Roman"/>
          <w:i/>
          <w:sz w:val="24"/>
          <w:szCs w:val="24"/>
          <w:u w:val="single"/>
          <w:lang w:eastAsia="ru-RU"/>
        </w:rPr>
        <w:t>е</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z w:val="24"/>
          <w:szCs w:val="24"/>
          <w:u w:val="single"/>
          <w:lang w:eastAsia="ru-RU"/>
        </w:rPr>
        <w:t>м</w:t>
      </w:r>
      <w:r w:rsidRPr="00382615">
        <w:rPr>
          <w:rFonts w:ascii="Times New Roman" w:eastAsia="Times New Roman" w:hAnsi="Times New Roman"/>
          <w:i/>
          <w:spacing w:val="-4"/>
          <w:sz w:val="24"/>
          <w:szCs w:val="24"/>
          <w:u w:val="single"/>
          <w:lang w:eastAsia="ru-RU"/>
        </w:rPr>
        <w:t>а</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pacing w:val="-2"/>
          <w:sz w:val="24"/>
          <w:szCs w:val="24"/>
          <w:u w:val="single"/>
          <w:lang w:eastAsia="ru-RU"/>
        </w:rPr>
        <w:t>ч</w:t>
      </w:r>
      <w:r w:rsidRPr="00382615">
        <w:rPr>
          <w:rFonts w:ascii="Times New Roman" w:eastAsia="Times New Roman" w:hAnsi="Times New Roman"/>
          <w:i/>
          <w:spacing w:val="1"/>
          <w:sz w:val="24"/>
          <w:szCs w:val="24"/>
          <w:u w:val="single"/>
          <w:lang w:eastAsia="ru-RU"/>
        </w:rPr>
        <w:t>ес</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z w:val="24"/>
          <w:szCs w:val="24"/>
          <w:u w:val="single"/>
          <w:lang w:eastAsia="ru-RU"/>
        </w:rPr>
        <w:t>е</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н</w:t>
      </w:r>
      <w:r w:rsidRPr="00382615">
        <w:rPr>
          <w:rFonts w:ascii="Times New Roman" w:eastAsia="Times New Roman" w:hAnsi="Times New Roman"/>
          <w:i/>
          <w:spacing w:val="1"/>
          <w:sz w:val="24"/>
          <w:szCs w:val="24"/>
          <w:u w:val="single"/>
          <w:lang w:eastAsia="ru-RU"/>
        </w:rPr>
        <w:t>сул</w:t>
      </w:r>
      <w:r w:rsidRPr="00382615">
        <w:rPr>
          <w:rFonts w:ascii="Times New Roman" w:eastAsia="Times New Roman" w:hAnsi="Times New Roman"/>
          <w:i/>
          <w:spacing w:val="-6"/>
          <w:sz w:val="24"/>
          <w:szCs w:val="24"/>
          <w:u w:val="single"/>
          <w:lang w:eastAsia="ru-RU"/>
        </w:rPr>
        <w:t>ь</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z w:val="24"/>
          <w:szCs w:val="24"/>
          <w:u w:val="single"/>
          <w:lang w:eastAsia="ru-RU"/>
        </w:rPr>
        <w:t>а</w:t>
      </w:r>
      <w:r w:rsidRPr="00382615">
        <w:rPr>
          <w:rFonts w:ascii="Times New Roman" w:eastAsia="Times New Roman" w:hAnsi="Times New Roman"/>
          <w:i/>
          <w:spacing w:val="-1"/>
          <w:sz w:val="24"/>
          <w:szCs w:val="24"/>
          <w:u w:val="single"/>
          <w:lang w:eastAsia="ru-RU"/>
        </w:rPr>
        <w:t>ци</w:t>
      </w:r>
      <w:r w:rsidRPr="00382615">
        <w:rPr>
          <w:rFonts w:ascii="Times New Roman" w:eastAsia="Times New Roman" w:hAnsi="Times New Roman"/>
          <w:i/>
          <w:sz w:val="24"/>
          <w:szCs w:val="24"/>
          <w:u w:val="single"/>
          <w:lang w:eastAsia="ru-RU"/>
        </w:rPr>
        <w:t>и</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форм</w:t>
      </w:r>
      <w:r w:rsidRPr="00382615">
        <w:rPr>
          <w:rFonts w:ascii="Times New Roman" w:eastAsia="Times New Roman" w:hAnsi="Times New Roman"/>
          <w:spacing w:val="2"/>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ное 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кол</w:t>
      </w:r>
      <w:r w:rsidRPr="00382615">
        <w:rPr>
          <w:rFonts w:ascii="Times New Roman" w:eastAsia="Times New Roman" w:hAnsi="Times New Roman"/>
          <w:spacing w:val="-2"/>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 xml:space="preserve">х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 xml:space="preserve">х и </w:t>
      </w:r>
      <w:r w:rsidRPr="00382615">
        <w:rPr>
          <w:rFonts w:ascii="Times New Roman" w:eastAsia="Times New Roman" w:hAnsi="Times New Roman"/>
          <w:spacing w:val="-1"/>
          <w:sz w:val="24"/>
          <w:szCs w:val="24"/>
          <w:lang w:eastAsia="ru-RU"/>
        </w:rPr>
        <w:t>п</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и р</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ег</w:t>
      </w:r>
      <w:r w:rsidRPr="00382615">
        <w:rPr>
          <w:rFonts w:ascii="Times New Roman" w:eastAsia="Times New Roman" w:hAnsi="Times New Roman"/>
          <w:sz w:val="24"/>
          <w:szCs w:val="24"/>
          <w:lang w:eastAsia="ru-RU"/>
        </w:rPr>
        <w:t>о про</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х).</w:t>
      </w:r>
    </w:p>
    <w:p w:rsidR="00382615" w:rsidRPr="00382615" w:rsidRDefault="00382615" w:rsidP="00FC624D">
      <w:pPr>
        <w:spacing w:after="0" w:line="240" w:lineRule="auto"/>
        <w:ind w:left="113" w:right="70" w:firstLine="595"/>
        <w:jc w:val="both"/>
        <w:rPr>
          <w:rFonts w:ascii="Times New Roman" w:eastAsia="Times New Roman" w:hAnsi="Times New Roman"/>
          <w:sz w:val="24"/>
          <w:szCs w:val="24"/>
          <w:lang w:eastAsia="ru-RU"/>
        </w:rPr>
      </w:pPr>
      <w:r w:rsidRPr="00382615">
        <w:rPr>
          <w:rFonts w:ascii="Times New Roman" w:eastAsia="Times New Roman" w:hAnsi="Times New Roman"/>
          <w:spacing w:val="-5"/>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5"/>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ьт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на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из</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их форм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z w:val="24"/>
          <w:szCs w:val="24"/>
          <w:lang w:eastAsia="ru-RU"/>
        </w:rPr>
        <w:t>имо</w:t>
      </w:r>
      <w:r w:rsidRPr="00382615">
        <w:rPr>
          <w:rFonts w:ascii="Times New Roman" w:eastAsia="Times New Roman" w:hAnsi="Times New Roman"/>
          <w:spacing w:val="1"/>
          <w:sz w:val="24"/>
          <w:szCs w:val="24"/>
          <w:lang w:eastAsia="ru-RU"/>
        </w:rPr>
        <w:t>де</w:t>
      </w:r>
      <w:r w:rsidRPr="00382615">
        <w:rPr>
          <w:rFonts w:ascii="Times New Roman" w:eastAsia="Times New Roman" w:hAnsi="Times New Roman"/>
          <w:sz w:val="24"/>
          <w:szCs w:val="24"/>
          <w:lang w:eastAsia="ru-RU"/>
        </w:rPr>
        <w:t>й</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ия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кл</w:t>
      </w:r>
      <w:r w:rsidRPr="00382615">
        <w:rPr>
          <w:rFonts w:ascii="Times New Roman" w:eastAsia="Times New Roman" w:hAnsi="Times New Roman"/>
          <w:spacing w:val="1"/>
          <w:sz w:val="24"/>
          <w:szCs w:val="24"/>
          <w:lang w:eastAsia="ru-RU"/>
        </w:rPr>
        <w:t>асс</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она н</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3"/>
          <w:sz w:val="24"/>
          <w:szCs w:val="24"/>
          <w:lang w:eastAsia="ru-RU"/>
        </w:rPr>
        <w:t>г</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аг</w:t>
      </w:r>
      <w:r w:rsidRPr="00382615">
        <w:rPr>
          <w:rFonts w:ascii="Times New Roman" w:eastAsia="Times New Roman" w:hAnsi="Times New Roman"/>
          <w:sz w:val="24"/>
          <w:szCs w:val="24"/>
          <w:lang w:eastAsia="ru-RU"/>
        </w:rPr>
        <w:t>ог</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ир</w:t>
      </w:r>
      <w:r w:rsidRPr="00382615">
        <w:rPr>
          <w:rFonts w:ascii="Times New Roman" w:eastAsia="Times New Roman" w:hAnsi="Times New Roman"/>
          <w:spacing w:val="1"/>
          <w:sz w:val="24"/>
          <w:szCs w:val="24"/>
          <w:lang w:eastAsia="ru-RU"/>
        </w:rPr>
        <w:t>ае</w:t>
      </w:r>
      <w:r w:rsidRPr="00382615">
        <w:rPr>
          <w:rFonts w:ascii="Times New Roman" w:eastAsia="Times New Roman" w:hAnsi="Times New Roman"/>
          <w:sz w:val="24"/>
          <w:szCs w:val="24"/>
          <w:lang w:eastAsia="ru-RU"/>
        </w:rPr>
        <w:t>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кл</w:t>
      </w:r>
      <w:r w:rsidRPr="00382615">
        <w:rPr>
          <w:rFonts w:ascii="Times New Roman" w:eastAsia="Times New Roman" w:hAnsi="Times New Roman"/>
          <w:spacing w:val="1"/>
          <w:sz w:val="24"/>
          <w:szCs w:val="24"/>
          <w:lang w:eastAsia="ru-RU"/>
        </w:rPr>
        <w:t>асс</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Для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ы 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z w:val="24"/>
          <w:szCs w:val="24"/>
          <w:lang w:eastAsia="ru-RU"/>
        </w:rPr>
        <w:t>ой</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яз</w:t>
      </w:r>
      <w:r w:rsidRPr="00382615">
        <w:rPr>
          <w:rFonts w:ascii="Times New Roman" w:eastAsia="Times New Roman" w:hAnsi="Times New Roman"/>
          <w:sz w:val="24"/>
          <w:szCs w:val="24"/>
          <w:lang w:eastAsia="ru-RU"/>
        </w:rPr>
        <w:t>нь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1"/>
          <w:sz w:val="24"/>
          <w:szCs w:val="24"/>
          <w:lang w:eastAsia="ru-RU"/>
        </w:rPr>
        <w:t>азг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ора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имо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5"/>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ьт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6"/>
          <w:sz w:val="24"/>
          <w:szCs w:val="24"/>
          <w:lang w:eastAsia="ru-RU"/>
        </w:rPr>
        <w:t>и</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ми.</w:t>
      </w:r>
      <w:r w:rsidRPr="00382615">
        <w:rPr>
          <w:rFonts w:ascii="Times New Roman" w:eastAsia="Times New Roman" w:hAnsi="Times New Roman"/>
          <w:spacing w:val="1"/>
          <w:sz w:val="24"/>
          <w:szCs w:val="24"/>
          <w:lang w:eastAsia="ru-RU"/>
        </w:rPr>
        <w:t xml:space="preserve"> 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яс</w:t>
      </w:r>
      <w:r w:rsidRPr="00382615">
        <w:rPr>
          <w:rFonts w:ascii="Times New Roman" w:eastAsia="Times New Roman" w:hAnsi="Times New Roman"/>
          <w:sz w:val="24"/>
          <w:szCs w:val="24"/>
          <w:lang w:eastAsia="ru-RU"/>
        </w:rPr>
        <w:t>ь к</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3"/>
          <w:sz w:val="24"/>
          <w:szCs w:val="24"/>
          <w:lang w:eastAsia="ru-RU"/>
        </w:rPr>
        <w:t>ь</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и, ц</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аз</w:t>
      </w:r>
      <w:r w:rsidRPr="00382615">
        <w:rPr>
          <w:rFonts w:ascii="Times New Roman" w:eastAsia="Times New Roman" w:hAnsi="Times New Roman"/>
          <w:sz w:val="24"/>
          <w:szCs w:val="24"/>
          <w:lang w:eastAsia="ru-RU"/>
        </w:rPr>
        <w:t>но   опр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р</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д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опро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   о</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   на   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е   пом</w:t>
      </w:r>
      <w:r w:rsidRPr="00382615">
        <w:rPr>
          <w:rFonts w:ascii="Times New Roman" w:eastAsia="Times New Roman" w:hAnsi="Times New Roman"/>
          <w:spacing w:val="3"/>
          <w:sz w:val="24"/>
          <w:szCs w:val="24"/>
          <w:lang w:eastAsia="ru-RU"/>
        </w:rPr>
        <w:t>о</w:t>
      </w:r>
      <w:r w:rsidRPr="00382615">
        <w:rPr>
          <w:rFonts w:ascii="Times New Roman" w:eastAsia="Times New Roman" w:hAnsi="Times New Roman"/>
          <w:spacing w:val="5"/>
          <w:sz w:val="24"/>
          <w:szCs w:val="24"/>
          <w:lang w:eastAsia="ru-RU"/>
        </w:rPr>
        <w:t>г</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т   пл</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ю</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ной</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кл</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1"/>
          <w:sz w:val="24"/>
          <w:szCs w:val="24"/>
          <w:lang w:eastAsia="ru-RU"/>
        </w:rPr>
        <w:t>сс</w:t>
      </w:r>
      <w:r w:rsidRPr="00382615">
        <w:rPr>
          <w:rFonts w:ascii="Times New Roman" w:eastAsia="Times New Roman" w:hAnsi="Times New Roman"/>
          <w:sz w:val="24"/>
          <w:szCs w:val="24"/>
          <w:lang w:eastAsia="ru-RU"/>
        </w:rPr>
        <w:t xml:space="preserve">ом. </w:t>
      </w:r>
      <w:r w:rsidRPr="00382615">
        <w:rPr>
          <w:rFonts w:ascii="Times New Roman" w:eastAsia="Times New Roman" w:hAnsi="Times New Roman"/>
          <w:spacing w:val="-5"/>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5"/>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ком</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й х</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ю</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х</w:t>
      </w:r>
      <w:r w:rsidRPr="00382615">
        <w:rPr>
          <w:rFonts w:ascii="Times New Roman" w:eastAsia="Times New Roman" w:hAnsi="Times New Roman"/>
          <w:sz w:val="24"/>
          <w:szCs w:val="24"/>
          <w:lang w:eastAsia="ru-RU"/>
        </w:rPr>
        <w:t>оро</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pacing w:val="1"/>
          <w:sz w:val="24"/>
          <w:szCs w:val="24"/>
          <w:lang w:eastAsia="ru-RU"/>
        </w:rPr>
        <w:t>ег</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нт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у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p>
    <w:p w:rsidR="00382615" w:rsidRPr="00382615" w:rsidRDefault="00382615" w:rsidP="00FC624D">
      <w:pPr>
        <w:spacing w:after="0" w:line="240" w:lineRule="auto"/>
        <w:ind w:left="113" w:right="79"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П</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се</w:t>
      </w:r>
      <w:r w:rsidRPr="00382615">
        <w:rPr>
          <w:rFonts w:ascii="Times New Roman" w:eastAsia="Times New Roman" w:hAnsi="Times New Roman"/>
          <w:i/>
          <w:sz w:val="24"/>
          <w:szCs w:val="24"/>
          <w:u w:val="single"/>
          <w:lang w:eastAsia="ru-RU"/>
        </w:rPr>
        <w:t>щ</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pacing w:val="-1"/>
          <w:sz w:val="24"/>
          <w:szCs w:val="24"/>
          <w:u w:val="single"/>
          <w:lang w:eastAsia="ru-RU"/>
        </w:rPr>
        <w:t>ни</w:t>
      </w:r>
      <w:r w:rsidRPr="00382615">
        <w:rPr>
          <w:rFonts w:ascii="Times New Roman" w:eastAsia="Times New Roman" w:hAnsi="Times New Roman"/>
          <w:i/>
          <w:sz w:val="24"/>
          <w:szCs w:val="24"/>
          <w:u w:val="single"/>
          <w:lang w:eastAsia="ru-RU"/>
        </w:rPr>
        <w:t>е</w:t>
      </w:r>
      <w:r w:rsidRPr="00382615">
        <w:rPr>
          <w:rFonts w:ascii="Times New Roman" w:eastAsia="Times New Roman" w:hAnsi="Times New Roman"/>
          <w:i/>
          <w:spacing w:val="1"/>
          <w:sz w:val="24"/>
          <w:szCs w:val="24"/>
          <w:u w:val="single"/>
          <w:lang w:eastAsia="ru-RU"/>
        </w:rPr>
        <w:t xml:space="preserve"> се</w:t>
      </w:r>
      <w:r w:rsidRPr="00382615">
        <w:rPr>
          <w:rFonts w:ascii="Times New Roman" w:eastAsia="Times New Roman" w:hAnsi="Times New Roman"/>
          <w:i/>
          <w:sz w:val="24"/>
          <w:szCs w:val="24"/>
          <w:u w:val="single"/>
          <w:lang w:eastAsia="ru-RU"/>
        </w:rPr>
        <w:t>м</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z w:val="24"/>
          <w:szCs w:val="24"/>
          <w:u w:val="single"/>
          <w:lang w:eastAsia="ru-RU"/>
        </w:rPr>
        <w:t>и</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г</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ми, </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ком</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ло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ми </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изн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w:t>
      </w:r>
    </w:p>
    <w:p w:rsidR="00382615" w:rsidRPr="00382615" w:rsidRDefault="00382615" w:rsidP="00FC624D">
      <w:pPr>
        <w:spacing w:after="0" w:line="240" w:lineRule="auto"/>
        <w:ind w:left="113" w:right="78"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Р</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д</w:t>
      </w:r>
      <w:r w:rsidRPr="00382615">
        <w:rPr>
          <w:rFonts w:ascii="Times New Roman" w:eastAsia="Times New Roman" w:hAnsi="Times New Roman"/>
          <w:i/>
          <w:spacing w:val="-6"/>
          <w:sz w:val="24"/>
          <w:szCs w:val="24"/>
          <w:u w:val="single"/>
          <w:lang w:eastAsia="ru-RU"/>
        </w:rPr>
        <w:t>и</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ел</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pacing w:val="1"/>
          <w:sz w:val="24"/>
          <w:szCs w:val="24"/>
          <w:u w:val="single"/>
          <w:lang w:eastAsia="ru-RU"/>
        </w:rPr>
        <w:t>с</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z w:val="24"/>
          <w:szCs w:val="24"/>
          <w:u w:val="single"/>
          <w:lang w:eastAsia="ru-RU"/>
        </w:rPr>
        <w:t>ое</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i/>
          <w:spacing w:val="1"/>
          <w:sz w:val="24"/>
          <w:szCs w:val="24"/>
          <w:u w:val="single"/>
          <w:lang w:eastAsia="ru-RU"/>
        </w:rPr>
        <w:t>с</w:t>
      </w:r>
      <w:r w:rsidRPr="00382615">
        <w:rPr>
          <w:rFonts w:ascii="Times New Roman" w:eastAsia="Times New Roman" w:hAnsi="Times New Roman"/>
          <w:i/>
          <w:sz w:val="24"/>
          <w:szCs w:val="24"/>
          <w:u w:val="single"/>
          <w:lang w:eastAsia="ru-RU"/>
        </w:rPr>
        <w:t>обра</w:t>
      </w:r>
      <w:r w:rsidRPr="00382615">
        <w:rPr>
          <w:rFonts w:ascii="Times New Roman" w:eastAsia="Times New Roman" w:hAnsi="Times New Roman"/>
          <w:i/>
          <w:spacing w:val="-1"/>
          <w:sz w:val="24"/>
          <w:szCs w:val="24"/>
          <w:u w:val="single"/>
          <w:lang w:eastAsia="ru-RU"/>
        </w:rPr>
        <w:t>ни</w:t>
      </w:r>
      <w:r w:rsidR="00606A6D">
        <w:rPr>
          <w:rFonts w:ascii="Times New Roman" w:eastAsia="Times New Roman" w:hAnsi="Times New Roman"/>
          <w:i/>
          <w:sz w:val="24"/>
          <w:szCs w:val="24"/>
          <w:u w:val="single"/>
          <w:lang w:eastAsia="ru-RU"/>
        </w:rPr>
        <w:t xml:space="preserve">е </w:t>
      </w:r>
      <w:r w:rsidRPr="00382615">
        <w:rPr>
          <w:rFonts w:ascii="Times New Roman" w:eastAsia="Times New Roman" w:hAnsi="Times New Roman"/>
          <w:sz w:val="24"/>
          <w:szCs w:val="24"/>
          <w:lang w:eastAsia="ru-RU"/>
        </w:rPr>
        <w:t>(форма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4"/>
          <w:sz w:val="24"/>
          <w:szCs w:val="24"/>
          <w:lang w:eastAsia="ru-RU"/>
        </w:rPr>
        <w:t>и</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5"/>
          <w:sz w:val="24"/>
          <w:szCs w:val="24"/>
          <w:lang w:eastAsia="ru-RU"/>
        </w:rPr>
        <w:t>и</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е</w:t>
      </w:r>
      <w:r w:rsidRPr="00382615">
        <w:rPr>
          <w:rFonts w:ascii="Times New Roman" w:eastAsia="Times New Roman" w:hAnsi="Times New Roman"/>
          <w:spacing w:val="2"/>
          <w:sz w:val="24"/>
          <w:szCs w:val="24"/>
          <w:lang w:eastAsia="ru-RU"/>
        </w:rPr>
        <w:t xml:space="preserve"> 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ны</w:t>
      </w:r>
      <w:r w:rsidRPr="00382615">
        <w:rPr>
          <w:rFonts w:ascii="Times New Roman" w:eastAsia="Times New Roman" w:hAnsi="Times New Roman"/>
          <w:sz w:val="24"/>
          <w:szCs w:val="24"/>
          <w:lang w:eastAsia="ru-RU"/>
        </w:rPr>
        <w:t>х</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кой 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3"/>
          <w:sz w:val="24"/>
          <w:szCs w:val="24"/>
          <w:lang w:eastAsia="ru-RU"/>
        </w:rPr>
        <w:t>к</w:t>
      </w:r>
      <w:r w:rsidRPr="00382615">
        <w:rPr>
          <w:rFonts w:ascii="Times New Roman" w:eastAsia="Times New Roman" w:hAnsi="Times New Roman"/>
          <w:sz w:val="24"/>
          <w:szCs w:val="24"/>
          <w:lang w:eastAsia="ru-RU"/>
        </w:rPr>
        <w:t>и оп</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w:t>
      </w:r>
    </w:p>
    <w:p w:rsidR="00382615" w:rsidRPr="00382615" w:rsidRDefault="00382615" w:rsidP="00FC624D">
      <w:pPr>
        <w:spacing w:after="0" w:line="240" w:lineRule="auto"/>
        <w:ind w:left="113" w:right="67"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Р</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д</w:t>
      </w:r>
      <w:r w:rsidRPr="00382615">
        <w:rPr>
          <w:rFonts w:ascii="Times New Roman" w:eastAsia="Times New Roman" w:hAnsi="Times New Roman"/>
          <w:i/>
          <w:spacing w:val="-6"/>
          <w:sz w:val="24"/>
          <w:szCs w:val="24"/>
          <w:u w:val="single"/>
          <w:lang w:eastAsia="ru-RU"/>
        </w:rPr>
        <w:t>и</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ел</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pacing w:val="1"/>
          <w:sz w:val="24"/>
          <w:szCs w:val="24"/>
          <w:u w:val="single"/>
          <w:lang w:eastAsia="ru-RU"/>
        </w:rPr>
        <w:t>с</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z w:val="24"/>
          <w:szCs w:val="24"/>
          <w:u w:val="single"/>
          <w:lang w:eastAsia="ru-RU"/>
        </w:rPr>
        <w:t>е</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i/>
          <w:spacing w:val="-2"/>
          <w:sz w:val="24"/>
          <w:szCs w:val="24"/>
          <w:u w:val="single"/>
          <w:lang w:eastAsia="ru-RU"/>
        </w:rPr>
        <w:t>ч</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pacing w:val="-1"/>
          <w:sz w:val="24"/>
          <w:szCs w:val="24"/>
          <w:u w:val="single"/>
          <w:lang w:eastAsia="ru-RU"/>
        </w:rPr>
        <w:t>ни</w:t>
      </w:r>
      <w:r w:rsidRPr="00382615">
        <w:rPr>
          <w:rFonts w:ascii="Times New Roman" w:eastAsia="Times New Roman" w:hAnsi="Times New Roman"/>
          <w:i/>
          <w:sz w:val="24"/>
          <w:szCs w:val="24"/>
          <w:u w:val="single"/>
          <w:lang w:eastAsia="ru-RU"/>
        </w:rPr>
        <w:t>я</w:t>
      </w:r>
      <w:r w:rsidR="00606A6D">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нь 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форма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pacing w:val="-4"/>
          <w:sz w:val="24"/>
          <w:szCs w:val="24"/>
          <w:lang w:eastAsia="ru-RU"/>
        </w:rPr>
        <w:t>м</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5"/>
          <w:sz w:val="24"/>
          <w:szCs w:val="24"/>
          <w:lang w:eastAsia="ru-RU"/>
        </w:rPr>
        <w:t>к</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ае</w:t>
      </w:r>
      <w:r w:rsidRPr="00382615">
        <w:rPr>
          <w:rFonts w:ascii="Times New Roman" w:eastAsia="Times New Roman" w:hAnsi="Times New Roman"/>
          <w:sz w:val="24"/>
          <w:szCs w:val="24"/>
          <w:lang w:eastAsia="ru-RU"/>
        </w:rPr>
        <w:t xml:space="preserve">т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мо</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не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 xml:space="preserve">ко </w:t>
      </w:r>
      <w:r w:rsidRPr="00382615">
        <w:rPr>
          <w:rFonts w:ascii="Times New Roman" w:eastAsia="Times New Roman" w:hAnsi="Times New Roman"/>
          <w:spacing w:val="5"/>
          <w:sz w:val="24"/>
          <w:szCs w:val="24"/>
          <w:lang w:eastAsia="ru-RU"/>
        </w:rPr>
        <w:t>с</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ии 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 но и и</w:t>
      </w:r>
      <w:r w:rsidRPr="00382615">
        <w:rPr>
          <w:rFonts w:ascii="Times New Roman" w:eastAsia="Times New Roman" w:hAnsi="Times New Roman"/>
          <w:spacing w:val="5"/>
          <w:sz w:val="24"/>
          <w:szCs w:val="24"/>
          <w:lang w:eastAsia="ru-RU"/>
        </w:rPr>
        <w:t>з</w:t>
      </w:r>
      <w:r w:rsidRPr="00382615">
        <w:rPr>
          <w:rFonts w:ascii="Times New Roman" w:eastAsia="Times New Roman" w:hAnsi="Times New Roman"/>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ли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z w:val="24"/>
          <w:szCs w:val="24"/>
          <w:lang w:eastAsia="ru-RU"/>
        </w:rPr>
        <w:t>у  по про</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Pr="00382615">
        <w:rPr>
          <w:rFonts w:ascii="Times New Roman" w:eastAsia="Times New Roman" w:hAnsi="Times New Roman"/>
          <w:spacing w:val="1"/>
          <w:sz w:val="24"/>
          <w:szCs w:val="24"/>
          <w:lang w:eastAsia="ru-RU"/>
        </w:rPr>
        <w:t xml:space="preserve"> е</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я</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мо</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га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 xml:space="preserve">ь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z w:val="24"/>
          <w:szCs w:val="24"/>
          <w:lang w:eastAsia="ru-RU"/>
        </w:rPr>
        <w:t>им 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аз</w:t>
      </w:r>
      <w:r w:rsidR="00606A6D">
        <w:rPr>
          <w:rFonts w:ascii="Times New Roman" w:eastAsia="Times New Roman" w:hAnsi="Times New Roman"/>
          <w:sz w:val="24"/>
          <w:szCs w:val="24"/>
          <w:lang w:eastAsia="ru-RU"/>
        </w:rPr>
        <w:t xml:space="preserve">ом: </w:t>
      </w:r>
      <w:r w:rsidRPr="00382615">
        <w:rPr>
          <w:rFonts w:ascii="Times New Roman" w:eastAsia="Times New Roman" w:hAnsi="Times New Roman"/>
          <w:sz w:val="24"/>
          <w:szCs w:val="24"/>
          <w:lang w:eastAsia="ru-RU"/>
        </w:rPr>
        <w:t>на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ом</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а</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5"/>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опр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ют</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опро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ы</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аг</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z w:val="24"/>
          <w:szCs w:val="24"/>
          <w:lang w:eastAsia="ru-RU"/>
        </w:rPr>
        <w:t>и</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 п</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ихоло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е</w:t>
      </w:r>
      <w:r w:rsidR="00606A6D">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их 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 xml:space="preserve">ль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ир</w:t>
      </w:r>
      <w:r w:rsidRPr="00382615">
        <w:rPr>
          <w:rFonts w:ascii="Times New Roman" w:eastAsia="Times New Roman" w:hAnsi="Times New Roman"/>
          <w:spacing w:val="1"/>
          <w:sz w:val="24"/>
          <w:szCs w:val="24"/>
          <w:lang w:eastAsia="ru-RU"/>
        </w:rPr>
        <w:t>ае</w:t>
      </w:r>
      <w:r w:rsidRPr="00382615">
        <w:rPr>
          <w:rFonts w:ascii="Times New Roman" w:eastAsia="Times New Roman" w:hAnsi="Times New Roman"/>
          <w:sz w:val="24"/>
          <w:szCs w:val="24"/>
          <w:lang w:eastAsia="ru-RU"/>
        </w:rPr>
        <w:t>т 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форм</w:t>
      </w:r>
      <w:r w:rsidRPr="00382615">
        <w:rPr>
          <w:rFonts w:ascii="Times New Roman" w:eastAsia="Times New Roman" w:hAnsi="Times New Roman"/>
          <w:spacing w:val="2"/>
          <w:sz w:val="24"/>
          <w:szCs w:val="24"/>
          <w:lang w:eastAsia="ru-RU"/>
        </w:rPr>
        <w:t>а</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ю</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и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3"/>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 xml:space="preserve">т </w:t>
      </w:r>
      <w:r w:rsidRPr="00382615">
        <w:rPr>
          <w:rFonts w:ascii="Times New Roman" w:eastAsia="Times New Roman" w:hAnsi="Times New Roman"/>
          <w:spacing w:val="1"/>
          <w:sz w:val="24"/>
          <w:szCs w:val="24"/>
          <w:lang w:eastAsia="ru-RU"/>
        </w:rPr>
        <w:t>ее</w:t>
      </w:r>
      <w:r w:rsidRPr="00382615">
        <w:rPr>
          <w:rFonts w:ascii="Times New Roman" w:eastAsia="Times New Roman" w:hAnsi="Times New Roman"/>
          <w:sz w:val="24"/>
          <w:szCs w:val="24"/>
          <w:lang w:eastAsia="ru-RU"/>
        </w:rPr>
        <w:t>.</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 помо</w:t>
      </w:r>
      <w:r w:rsidRPr="00382615">
        <w:rPr>
          <w:rFonts w:ascii="Times New Roman" w:eastAsia="Times New Roman" w:hAnsi="Times New Roman"/>
          <w:spacing w:val="-1"/>
          <w:sz w:val="24"/>
          <w:szCs w:val="24"/>
          <w:lang w:eastAsia="ru-RU"/>
        </w:rPr>
        <w:t>щь</w:t>
      </w:r>
      <w:r w:rsidRPr="00382615">
        <w:rPr>
          <w:rFonts w:ascii="Times New Roman" w:eastAsia="Times New Roman" w:hAnsi="Times New Roman"/>
          <w:sz w:val="24"/>
          <w:szCs w:val="24"/>
          <w:lang w:eastAsia="ru-RU"/>
        </w:rPr>
        <w:t>ю</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3"/>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б</w:t>
      </w:r>
      <w:r w:rsidRPr="00382615">
        <w:rPr>
          <w:rFonts w:ascii="Times New Roman" w:eastAsia="Times New Roman" w:hAnsi="Times New Roman"/>
          <w:sz w:val="24"/>
          <w:szCs w:val="24"/>
          <w:lang w:eastAsia="ru-RU"/>
        </w:rPr>
        <w:t>лио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каря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и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 xml:space="preserve">их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ов по</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ир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 в</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х</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мо</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но по</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3"/>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о</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т</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на</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ны</w:t>
      </w:r>
      <w:r w:rsidRPr="00382615">
        <w:rPr>
          <w:rFonts w:ascii="Times New Roman" w:eastAsia="Times New Roman" w:hAnsi="Times New Roman"/>
          <w:sz w:val="24"/>
          <w:szCs w:val="24"/>
          <w:lang w:eastAsia="ru-RU"/>
        </w:rPr>
        <w:t>й</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3"/>
          <w:sz w:val="24"/>
          <w:szCs w:val="24"/>
          <w:lang w:eastAsia="ru-RU"/>
        </w:rPr>
        <w:t>п</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ют</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8"/>
          <w:sz w:val="24"/>
          <w:szCs w:val="24"/>
          <w:lang w:eastAsia="ru-RU"/>
        </w:rPr>
        <w:t>е</w:t>
      </w:r>
      <w:r w:rsidRPr="00382615">
        <w:rPr>
          <w:rFonts w:ascii="Times New Roman" w:eastAsia="Times New Roman" w:hAnsi="Times New Roman"/>
          <w:sz w:val="24"/>
          <w:szCs w:val="24"/>
          <w:lang w:eastAsia="ru-RU"/>
        </w:rPr>
        <w:t>ком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ны</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а</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 и</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пол</w:t>
      </w:r>
      <w:r w:rsidRPr="00382615">
        <w:rPr>
          <w:rFonts w:ascii="Times New Roman" w:eastAsia="Times New Roman" w:hAnsi="Times New Roman"/>
          <w:spacing w:val="-2"/>
          <w:sz w:val="24"/>
          <w:szCs w:val="24"/>
          <w:lang w:eastAsia="ru-RU"/>
        </w:rPr>
        <w:t>ь</w:t>
      </w:r>
      <w:r w:rsidRPr="00382615">
        <w:rPr>
          <w:rFonts w:ascii="Times New Roman" w:eastAsia="Times New Roman" w:hAnsi="Times New Roman"/>
          <w:spacing w:val="5"/>
          <w:sz w:val="24"/>
          <w:szCs w:val="24"/>
          <w:lang w:eastAsia="ru-RU"/>
        </w:rPr>
        <w:t>з</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ют по</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ны</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 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Pr="00382615">
        <w:rPr>
          <w:rFonts w:ascii="Times New Roman" w:eastAsia="Times New Roman" w:hAnsi="Times New Roman"/>
          <w:spacing w:val="1"/>
          <w:sz w:val="24"/>
          <w:szCs w:val="24"/>
          <w:lang w:eastAsia="ru-RU"/>
        </w:rPr>
        <w:t xml:space="preserve"> с</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z w:val="24"/>
          <w:szCs w:val="24"/>
          <w:lang w:eastAsia="ru-RU"/>
        </w:rPr>
        <w:t>ия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5"/>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х.</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ть</w:t>
      </w:r>
      <w:r w:rsidRPr="00382615">
        <w:rPr>
          <w:rFonts w:ascii="Times New Roman" w:eastAsia="Times New Roman" w:hAnsi="Times New Roman"/>
          <w:sz w:val="24"/>
          <w:szCs w:val="24"/>
          <w:lang w:eastAsia="ru-RU"/>
        </w:rPr>
        <w:t>ю</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х </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й</w:t>
      </w:r>
      <w:r w:rsidRPr="00382615">
        <w:rPr>
          <w:rFonts w:ascii="Times New Roman" w:eastAsia="Times New Roman" w:hAnsi="Times New Roman"/>
          <w:spacing w:val="1"/>
          <w:sz w:val="24"/>
          <w:szCs w:val="24"/>
          <w:lang w:eastAsia="ru-RU"/>
        </w:rPr>
        <w:t xml:space="preserve"> я</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z w:val="24"/>
          <w:szCs w:val="24"/>
          <w:lang w:eastAsia="ru-RU"/>
        </w:rPr>
        <w:t>о,</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3"/>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я</w:t>
      </w:r>
      <w:r w:rsidRPr="00382615">
        <w:rPr>
          <w:rFonts w:ascii="Times New Roman" w:eastAsia="Times New Roman" w:hAnsi="Times New Roman"/>
          <w:spacing w:val="3"/>
          <w:sz w:val="24"/>
          <w:szCs w:val="24"/>
          <w:lang w:eastAsia="ru-RU"/>
        </w:rPr>
        <w:t xml:space="preserve"> к</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5"/>
          <w:sz w:val="24"/>
          <w:szCs w:val="24"/>
          <w:lang w:eastAsia="ru-RU"/>
        </w:rPr>
        <w:t>г</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2"/>
          <w:sz w:val="24"/>
          <w:szCs w:val="24"/>
          <w:lang w:eastAsia="ru-RU"/>
        </w:rPr>
        <w:t xml:space="preserve"> 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ны изл</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 xml:space="preserve">ь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6"/>
          <w:sz w:val="24"/>
          <w:szCs w:val="24"/>
          <w:lang w:eastAsia="ru-RU"/>
        </w:rPr>
        <w:t>б</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ое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опро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а</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 xml:space="preserve">и </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ов</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 е</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ю по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ле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п</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1"/>
          <w:sz w:val="24"/>
          <w:szCs w:val="24"/>
          <w:lang w:eastAsia="ru-RU"/>
        </w:rPr>
        <w:t>чт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и.</w:t>
      </w:r>
    </w:p>
    <w:p w:rsidR="00382615" w:rsidRPr="00382615" w:rsidRDefault="00382615" w:rsidP="00FC624D">
      <w:pPr>
        <w:spacing w:after="0" w:line="240" w:lineRule="auto"/>
        <w:ind w:left="113" w:right="71" w:firstLine="595"/>
        <w:jc w:val="both"/>
        <w:rPr>
          <w:rFonts w:ascii="Times New Roman" w:eastAsia="Times New Roman" w:hAnsi="Times New Roman"/>
          <w:sz w:val="24"/>
          <w:szCs w:val="24"/>
          <w:lang w:eastAsia="ru-RU"/>
        </w:rPr>
      </w:pPr>
      <w:r w:rsidRPr="00382615">
        <w:rPr>
          <w:rFonts w:ascii="Times New Roman" w:eastAsia="Times New Roman" w:hAnsi="Times New Roman"/>
          <w:i/>
          <w:spacing w:val="1"/>
          <w:sz w:val="24"/>
          <w:szCs w:val="24"/>
          <w:u w:val="single"/>
          <w:lang w:eastAsia="ru-RU"/>
        </w:rPr>
        <w:t>Р</w:t>
      </w:r>
      <w:r w:rsidRPr="00382615">
        <w:rPr>
          <w:rFonts w:ascii="Times New Roman" w:eastAsia="Times New Roman" w:hAnsi="Times New Roman"/>
          <w:i/>
          <w:sz w:val="24"/>
          <w:szCs w:val="24"/>
          <w:u w:val="single"/>
          <w:lang w:eastAsia="ru-RU"/>
        </w:rPr>
        <w:t>о</w:t>
      </w:r>
      <w:r w:rsidRPr="00382615">
        <w:rPr>
          <w:rFonts w:ascii="Times New Roman" w:eastAsia="Times New Roman" w:hAnsi="Times New Roman"/>
          <w:i/>
          <w:spacing w:val="1"/>
          <w:sz w:val="24"/>
          <w:szCs w:val="24"/>
          <w:u w:val="single"/>
          <w:lang w:eastAsia="ru-RU"/>
        </w:rPr>
        <w:t>д</w:t>
      </w:r>
      <w:r w:rsidRPr="00382615">
        <w:rPr>
          <w:rFonts w:ascii="Times New Roman" w:eastAsia="Times New Roman" w:hAnsi="Times New Roman"/>
          <w:i/>
          <w:spacing w:val="-6"/>
          <w:sz w:val="24"/>
          <w:szCs w:val="24"/>
          <w:u w:val="single"/>
          <w:lang w:eastAsia="ru-RU"/>
        </w:rPr>
        <w:t>и</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pacing w:val="1"/>
          <w:sz w:val="24"/>
          <w:szCs w:val="24"/>
          <w:u w:val="single"/>
          <w:lang w:eastAsia="ru-RU"/>
        </w:rPr>
        <w:t>ел</w:t>
      </w:r>
      <w:r w:rsidRPr="00382615">
        <w:rPr>
          <w:rFonts w:ascii="Times New Roman" w:eastAsia="Times New Roman" w:hAnsi="Times New Roman"/>
          <w:i/>
          <w:spacing w:val="-2"/>
          <w:sz w:val="24"/>
          <w:szCs w:val="24"/>
          <w:u w:val="single"/>
          <w:lang w:eastAsia="ru-RU"/>
        </w:rPr>
        <w:t>ь</w:t>
      </w:r>
      <w:r w:rsidRPr="00382615">
        <w:rPr>
          <w:rFonts w:ascii="Times New Roman" w:eastAsia="Times New Roman" w:hAnsi="Times New Roman"/>
          <w:i/>
          <w:spacing w:val="1"/>
          <w:sz w:val="24"/>
          <w:szCs w:val="24"/>
          <w:u w:val="single"/>
          <w:lang w:eastAsia="ru-RU"/>
        </w:rPr>
        <w:t>с</w:t>
      </w:r>
      <w:r w:rsidRPr="00382615">
        <w:rPr>
          <w:rFonts w:ascii="Times New Roman" w:eastAsia="Times New Roman" w:hAnsi="Times New Roman"/>
          <w:i/>
          <w:spacing w:val="-2"/>
          <w:sz w:val="24"/>
          <w:szCs w:val="24"/>
          <w:u w:val="single"/>
          <w:lang w:eastAsia="ru-RU"/>
        </w:rPr>
        <w:t>к</w:t>
      </w:r>
      <w:r w:rsidRPr="00382615">
        <w:rPr>
          <w:rFonts w:ascii="Times New Roman" w:eastAsia="Times New Roman" w:hAnsi="Times New Roman"/>
          <w:i/>
          <w:spacing w:val="-1"/>
          <w:sz w:val="24"/>
          <w:szCs w:val="24"/>
          <w:u w:val="single"/>
          <w:lang w:eastAsia="ru-RU"/>
        </w:rPr>
        <w:t>и</w:t>
      </w:r>
      <w:r w:rsidRPr="00382615">
        <w:rPr>
          <w:rFonts w:ascii="Times New Roman" w:eastAsia="Times New Roman" w:hAnsi="Times New Roman"/>
          <w:i/>
          <w:sz w:val="24"/>
          <w:szCs w:val="24"/>
          <w:u w:val="single"/>
          <w:lang w:eastAsia="ru-RU"/>
        </w:rPr>
        <w:t xml:space="preserve">й </w:t>
      </w:r>
      <w:r w:rsidRPr="00382615">
        <w:rPr>
          <w:rFonts w:ascii="Times New Roman" w:eastAsia="Times New Roman" w:hAnsi="Times New Roman"/>
          <w:i/>
          <w:spacing w:val="5"/>
          <w:sz w:val="24"/>
          <w:szCs w:val="24"/>
          <w:u w:val="single"/>
          <w:lang w:eastAsia="ru-RU"/>
        </w:rPr>
        <w:t>т</w:t>
      </w:r>
      <w:r w:rsidRPr="00382615">
        <w:rPr>
          <w:rFonts w:ascii="Times New Roman" w:eastAsia="Times New Roman" w:hAnsi="Times New Roman"/>
          <w:i/>
          <w:sz w:val="24"/>
          <w:szCs w:val="24"/>
          <w:u w:val="single"/>
          <w:lang w:eastAsia="ru-RU"/>
        </w:rPr>
        <w:t>р</w:t>
      </w:r>
      <w:r w:rsidRPr="00382615">
        <w:rPr>
          <w:rFonts w:ascii="Times New Roman" w:eastAsia="Times New Roman" w:hAnsi="Times New Roman"/>
          <w:i/>
          <w:spacing w:val="1"/>
          <w:sz w:val="24"/>
          <w:szCs w:val="24"/>
          <w:u w:val="single"/>
          <w:lang w:eastAsia="ru-RU"/>
        </w:rPr>
        <w:t>е</w:t>
      </w:r>
      <w:r w:rsidRPr="00382615">
        <w:rPr>
          <w:rFonts w:ascii="Times New Roman" w:eastAsia="Times New Roman" w:hAnsi="Times New Roman"/>
          <w:i/>
          <w:spacing w:val="-1"/>
          <w:sz w:val="24"/>
          <w:szCs w:val="24"/>
          <w:u w:val="single"/>
          <w:lang w:eastAsia="ru-RU"/>
        </w:rPr>
        <w:t>нин</w:t>
      </w:r>
      <w:r w:rsidRPr="00382615">
        <w:rPr>
          <w:rFonts w:ascii="Times New Roman" w:eastAsia="Times New Roman" w:hAnsi="Times New Roman"/>
          <w:i/>
          <w:sz w:val="24"/>
          <w:szCs w:val="24"/>
          <w:u w:val="single"/>
          <w:lang w:eastAsia="ru-RU"/>
        </w:rPr>
        <w:t>г</w:t>
      </w:r>
      <w:r w:rsidR="00E775DA">
        <w:rPr>
          <w:rFonts w:ascii="Times New Roman" w:eastAsia="Times New Roman" w:hAnsi="Times New Roman"/>
          <w:i/>
          <w:sz w:val="24"/>
          <w:szCs w:val="24"/>
          <w:u w:val="single"/>
          <w:lang w:eastAsia="ru-RU"/>
        </w:rPr>
        <w:t xml:space="preserve"> </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э</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3"/>
          <w:sz w:val="24"/>
          <w:szCs w:val="24"/>
          <w:lang w:eastAsia="ru-RU"/>
        </w:rPr>
        <w:t>и</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форма</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ми,</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т</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изм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z w:val="24"/>
          <w:szCs w:val="24"/>
          <w:lang w:eastAsia="ru-RU"/>
        </w:rPr>
        <w:t xml:space="preserve">ь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ое 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3"/>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ю  и</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z w:val="24"/>
          <w:szCs w:val="24"/>
          <w:lang w:eastAsia="ru-RU"/>
        </w:rPr>
        <w:t>имо</w:t>
      </w:r>
      <w:r w:rsidRPr="00382615">
        <w:rPr>
          <w:rFonts w:ascii="Times New Roman" w:eastAsia="Times New Roman" w:hAnsi="Times New Roman"/>
          <w:spacing w:val="1"/>
          <w:sz w:val="24"/>
          <w:szCs w:val="24"/>
          <w:lang w:eastAsia="ru-RU"/>
        </w:rPr>
        <w:t>де</w:t>
      </w:r>
      <w:r w:rsidRPr="00382615">
        <w:rPr>
          <w:rFonts w:ascii="Times New Roman" w:eastAsia="Times New Roman" w:hAnsi="Times New Roman"/>
          <w:sz w:val="24"/>
          <w:szCs w:val="24"/>
          <w:lang w:eastAsia="ru-RU"/>
        </w:rPr>
        <w:t>й</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 xml:space="preserve">ию  с </w:t>
      </w:r>
      <w:r w:rsidRPr="00382615">
        <w:rPr>
          <w:rFonts w:ascii="Times New Roman" w:eastAsia="Times New Roman" w:hAnsi="Times New Roman"/>
          <w:spacing w:val="1"/>
          <w:sz w:val="24"/>
          <w:szCs w:val="24"/>
          <w:lang w:eastAsia="ru-RU"/>
        </w:rPr>
        <w:t xml:space="preserve"> 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ны</w:t>
      </w:r>
      <w:r w:rsidRPr="00382615">
        <w:rPr>
          <w:rFonts w:ascii="Times New Roman" w:eastAsia="Times New Roman" w:hAnsi="Times New Roman"/>
          <w:sz w:val="24"/>
          <w:szCs w:val="24"/>
          <w:lang w:eastAsia="ru-RU"/>
        </w:rPr>
        <w:t>м  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4"/>
          <w:sz w:val="24"/>
          <w:szCs w:val="24"/>
          <w:lang w:eastAsia="ru-RU"/>
        </w:rPr>
        <w:t>м</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ег</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е</w:t>
      </w:r>
      <w:r w:rsidRPr="00382615">
        <w:rPr>
          <w:rFonts w:ascii="Times New Roman" w:eastAsia="Times New Roman" w:hAnsi="Times New Roman"/>
          <w:sz w:val="24"/>
          <w:szCs w:val="24"/>
          <w:lang w:eastAsia="ru-RU"/>
        </w:rPr>
        <w:t>е 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кр</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ты</w:t>
      </w:r>
      <w:r w:rsidRPr="00382615">
        <w:rPr>
          <w:rFonts w:ascii="Times New Roman" w:eastAsia="Times New Roman" w:hAnsi="Times New Roman"/>
          <w:sz w:val="24"/>
          <w:szCs w:val="24"/>
          <w:lang w:eastAsia="ru-RU"/>
        </w:rPr>
        <w:t>м</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м.</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га</w:t>
      </w:r>
      <w:r w:rsidRPr="00382615">
        <w:rPr>
          <w:rFonts w:ascii="Times New Roman" w:eastAsia="Times New Roman" w:hAnsi="Times New Roman"/>
          <w:sz w:val="24"/>
          <w:szCs w:val="24"/>
          <w:lang w:eastAsia="ru-RU"/>
        </w:rPr>
        <w:t xml:space="preserve">х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ны</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5"/>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а</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О</w:t>
      </w:r>
      <w:r w:rsidRPr="00382615">
        <w:rPr>
          <w:rFonts w:ascii="Times New Roman" w:eastAsia="Times New Roman" w:hAnsi="Times New Roman"/>
          <w:sz w:val="24"/>
          <w:szCs w:val="24"/>
          <w:lang w:eastAsia="ru-RU"/>
        </w:rPr>
        <w:t xml:space="preserve">т </w:t>
      </w:r>
      <w:r w:rsidRPr="00382615">
        <w:rPr>
          <w:rFonts w:ascii="Times New Roman" w:eastAsia="Times New Roman" w:hAnsi="Times New Roman"/>
          <w:spacing w:val="1"/>
          <w:sz w:val="24"/>
          <w:szCs w:val="24"/>
          <w:lang w:eastAsia="ru-RU"/>
        </w:rPr>
        <w:t>э</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00713458">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э</w:t>
      </w:r>
      <w:r w:rsidRPr="00382615">
        <w:rPr>
          <w:rFonts w:ascii="Times New Roman" w:eastAsia="Times New Roman" w:hAnsi="Times New Roman"/>
          <w:sz w:val="24"/>
          <w:szCs w:val="24"/>
          <w:lang w:eastAsia="ru-RU"/>
        </w:rPr>
        <w:t>ф</w:t>
      </w:r>
      <w:r w:rsidRPr="00382615">
        <w:rPr>
          <w:rFonts w:ascii="Times New Roman" w:eastAsia="Times New Roman" w:hAnsi="Times New Roman"/>
          <w:spacing w:val="1"/>
          <w:sz w:val="24"/>
          <w:szCs w:val="24"/>
          <w:lang w:eastAsia="ru-RU"/>
        </w:rPr>
        <w:t>фе</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а</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3"/>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5"/>
          <w:sz w:val="24"/>
          <w:szCs w:val="24"/>
          <w:lang w:eastAsia="ru-RU"/>
        </w:rPr>
        <w:t>з</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ы</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зас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ют</w:t>
      </w:r>
      <w:r w:rsidRPr="00382615">
        <w:rPr>
          <w:rFonts w:ascii="Times New Roman" w:eastAsia="Times New Roman" w:hAnsi="Times New Roman"/>
          <w:spacing w:val="1"/>
          <w:sz w:val="24"/>
          <w:szCs w:val="24"/>
          <w:lang w:eastAsia="ru-RU"/>
        </w:rPr>
        <w:t xml:space="preserve"> с</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я</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ть</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нг про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я</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3"/>
          <w:sz w:val="24"/>
          <w:szCs w:val="24"/>
          <w:lang w:eastAsia="ru-RU"/>
        </w:rPr>
        <w:t>п</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й</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й</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из</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1</w:t>
      </w:r>
      <w:r w:rsidRPr="00382615">
        <w:rPr>
          <w:rFonts w:ascii="Times New Roman" w:eastAsia="Times New Roman" w:hAnsi="Times New Roman"/>
          <w:spacing w:val="4"/>
          <w:sz w:val="24"/>
          <w:szCs w:val="24"/>
          <w:lang w:eastAsia="ru-RU"/>
        </w:rPr>
        <w:t>2</w:t>
      </w:r>
      <w:r w:rsidRPr="00382615">
        <w:rPr>
          <w:rFonts w:ascii="Times New Roman" w:eastAsia="Times New Roman" w:hAnsi="Times New Roman"/>
          <w:sz w:val="24"/>
          <w:szCs w:val="24"/>
          <w:lang w:eastAsia="ru-RU"/>
        </w:rPr>
        <w:t>–15</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к.</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г</w:t>
      </w:r>
      <w:r w:rsidRPr="00382615">
        <w:rPr>
          <w:rFonts w:ascii="Times New Roman" w:eastAsia="Times New Roman" w:hAnsi="Times New Roman"/>
          <w:sz w:val="24"/>
          <w:szCs w:val="24"/>
          <w:lang w:eastAsia="ru-RU"/>
        </w:rPr>
        <w:t>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6"/>
          <w:sz w:val="24"/>
          <w:szCs w:val="24"/>
          <w:lang w:eastAsia="ru-RU"/>
        </w:rPr>
        <w:t>д</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z w:val="24"/>
          <w:szCs w:val="24"/>
          <w:lang w:eastAsia="ru-RU"/>
        </w:rPr>
        <w:t>т</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ми,</w:t>
      </w:r>
      <w:r w:rsidRPr="00382615">
        <w:rPr>
          <w:rFonts w:ascii="Times New Roman" w:eastAsia="Times New Roman" w:hAnsi="Times New Roman"/>
          <w:spacing w:val="1"/>
          <w:sz w:val="24"/>
          <w:szCs w:val="24"/>
          <w:lang w:eastAsia="ru-RU"/>
        </w:rPr>
        <w:t xml:space="preserve"> ес</w:t>
      </w:r>
      <w:r w:rsidRPr="00382615">
        <w:rPr>
          <w:rFonts w:ascii="Times New Roman" w:eastAsia="Times New Roman" w:hAnsi="Times New Roman"/>
          <w:sz w:val="24"/>
          <w:szCs w:val="24"/>
          <w:lang w:eastAsia="ru-RU"/>
        </w:rPr>
        <w:t>ли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ро</w:t>
      </w:r>
      <w:r w:rsidRPr="00382615">
        <w:rPr>
          <w:rFonts w:ascii="Times New Roman" w:eastAsia="Times New Roman" w:hAnsi="Times New Roman"/>
          <w:spacing w:val="4"/>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2"/>
          <w:sz w:val="24"/>
          <w:szCs w:val="24"/>
          <w:lang w:eastAsia="ru-RU"/>
        </w:rPr>
        <w:t xml:space="preserve"> б</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6"/>
          <w:sz w:val="24"/>
          <w:szCs w:val="24"/>
          <w:lang w:eastAsia="ru-RU"/>
        </w:rPr>
        <w:t>д</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z w:val="24"/>
          <w:szCs w:val="24"/>
          <w:lang w:eastAsia="ru-RU"/>
        </w:rPr>
        <w:t>т</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х</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3"/>
          <w:sz w:val="24"/>
          <w:szCs w:val="24"/>
          <w:lang w:eastAsia="ru-RU"/>
        </w:rPr>
        <w:t>и</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но</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5"/>
          <w:sz w:val="24"/>
          <w:szCs w:val="24"/>
          <w:lang w:eastAsia="ru-RU"/>
        </w:rPr>
        <w:t>г</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рно</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их</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се</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ть</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Ч</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 xml:space="preserve">ы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нг</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л р</w:t>
      </w:r>
      <w:r w:rsidRPr="00382615">
        <w:rPr>
          <w:rFonts w:ascii="Times New Roman" w:eastAsia="Times New Roman" w:hAnsi="Times New Roman"/>
          <w:spacing w:val="1"/>
          <w:sz w:val="24"/>
          <w:szCs w:val="24"/>
          <w:lang w:eastAsia="ru-RU"/>
        </w:rPr>
        <w:t>ез</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ьт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он</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ключ</w:t>
      </w:r>
      <w:r w:rsidRPr="00382615">
        <w:rPr>
          <w:rFonts w:ascii="Times New Roman" w:eastAsia="Times New Roman" w:hAnsi="Times New Roman"/>
          <w:spacing w:val="-1"/>
          <w:sz w:val="24"/>
          <w:szCs w:val="24"/>
          <w:lang w:eastAsia="ru-RU"/>
        </w:rPr>
        <w:t>ит</w:t>
      </w:r>
      <w:r w:rsidRPr="00382615">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в</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я</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6"/>
          <w:sz w:val="24"/>
          <w:szCs w:val="24"/>
          <w:lang w:eastAsia="ru-RU"/>
        </w:rPr>
        <w:t>5</w:t>
      </w:r>
      <w:r w:rsidRPr="00382615">
        <w:rPr>
          <w:rFonts w:ascii="Times New Roman" w:eastAsia="Times New Roman" w:hAnsi="Times New Roman"/>
          <w:sz w:val="24"/>
          <w:szCs w:val="24"/>
          <w:lang w:eastAsia="ru-RU"/>
        </w:rPr>
        <w:t xml:space="preserve">–8 </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й</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Р</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й</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г</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про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ся</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5"/>
          <w:sz w:val="24"/>
          <w:szCs w:val="24"/>
          <w:lang w:eastAsia="ru-RU"/>
        </w:rPr>
        <w:t>к</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 пр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ило,</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ихоло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ом</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кол</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ор</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й</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ае</w:t>
      </w:r>
      <w:r w:rsidRPr="00382615">
        <w:rPr>
          <w:rFonts w:ascii="Times New Roman" w:eastAsia="Times New Roman" w:hAnsi="Times New Roman"/>
          <w:sz w:val="24"/>
          <w:szCs w:val="24"/>
          <w:lang w:eastAsia="ru-RU"/>
        </w:rPr>
        <w:t>т</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мо</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м</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на</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мя</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3"/>
          <w:sz w:val="24"/>
          <w:szCs w:val="24"/>
          <w:lang w:eastAsia="ru-RU"/>
        </w:rPr>
        <w:t>щ</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я 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к</w:t>
      </w:r>
      <w:r w:rsidRPr="00382615">
        <w:rPr>
          <w:rFonts w:ascii="Times New Roman" w:eastAsia="Times New Roman" w:hAnsi="Times New Roman"/>
          <w:sz w:val="24"/>
          <w:szCs w:val="24"/>
          <w:lang w:eastAsia="ru-RU"/>
        </w:rPr>
        <w:t>ом, 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э</w:t>
      </w:r>
      <w:r w:rsidRPr="00382615">
        <w:rPr>
          <w:rFonts w:ascii="Times New Roman" w:eastAsia="Times New Roman" w:hAnsi="Times New Roman"/>
          <w:sz w:val="24"/>
          <w:szCs w:val="24"/>
          <w:lang w:eastAsia="ru-RU"/>
        </w:rPr>
        <w:t>моц</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он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 xml:space="preserve">но </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щ</w:t>
      </w:r>
      <w:r w:rsidRPr="00382615">
        <w:rPr>
          <w:rFonts w:ascii="Times New Roman" w:eastAsia="Times New Roman" w:hAnsi="Times New Roman"/>
          <w:sz w:val="24"/>
          <w:szCs w:val="24"/>
          <w:lang w:eastAsia="ru-RU"/>
        </w:rPr>
        <w:t>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з</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п</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С</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ол</w:t>
      </w:r>
      <w:r w:rsidRPr="00382615">
        <w:rPr>
          <w:rFonts w:ascii="Times New Roman" w:eastAsia="Times New Roman" w:hAnsi="Times New Roman"/>
          <w:spacing w:val="-1"/>
          <w:sz w:val="24"/>
          <w:szCs w:val="24"/>
          <w:lang w:eastAsia="ru-RU"/>
        </w:rPr>
        <w:t>ьш</w:t>
      </w:r>
      <w:r w:rsidRPr="00382615">
        <w:rPr>
          <w:rFonts w:ascii="Times New Roman" w:eastAsia="Times New Roman" w:hAnsi="Times New Roman"/>
          <w:sz w:val="24"/>
          <w:szCs w:val="24"/>
          <w:lang w:eastAsia="ru-RU"/>
        </w:rPr>
        <w:t>им   и</w:t>
      </w:r>
      <w:r w:rsidRPr="00382615">
        <w:rPr>
          <w:rFonts w:ascii="Times New Roman" w:eastAsia="Times New Roman" w:hAnsi="Times New Roman"/>
          <w:spacing w:val="-1"/>
          <w:sz w:val="24"/>
          <w:szCs w:val="24"/>
          <w:lang w:eastAsia="ru-RU"/>
        </w:rPr>
        <w:t>нт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ес</w:t>
      </w:r>
      <w:r w:rsidRPr="00382615">
        <w:rPr>
          <w:rFonts w:ascii="Times New Roman" w:eastAsia="Times New Roman" w:hAnsi="Times New Roman"/>
          <w:sz w:val="24"/>
          <w:szCs w:val="24"/>
          <w:lang w:eastAsia="ru-RU"/>
        </w:rPr>
        <w:t>ом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вы</w:t>
      </w:r>
      <w:r w:rsidRPr="00382615">
        <w:rPr>
          <w:rFonts w:ascii="Times New Roman" w:eastAsia="Times New Roman" w:hAnsi="Times New Roman"/>
          <w:sz w:val="24"/>
          <w:szCs w:val="24"/>
          <w:lang w:eastAsia="ru-RU"/>
        </w:rPr>
        <w:t>полн</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ют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вы</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4"/>
          <w:sz w:val="24"/>
          <w:szCs w:val="24"/>
          <w:lang w:eastAsia="ru-RU"/>
        </w:rPr>
        <w:t>н</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 xml:space="preserve">,   как </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е </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рим</w:t>
      </w:r>
      <w:r w:rsidRPr="00382615">
        <w:rPr>
          <w:rFonts w:ascii="Times New Roman" w:eastAsia="Times New Roman" w:hAnsi="Times New Roman"/>
          <w:spacing w:val="1"/>
          <w:sz w:val="24"/>
          <w:szCs w:val="24"/>
          <w:lang w:eastAsia="ru-RU"/>
        </w:rPr>
        <w:t>ас</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ю</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им</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я  и</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ш</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5"/>
          <w:sz w:val="24"/>
          <w:szCs w:val="24"/>
          <w:lang w:eastAsia="ru-RU"/>
        </w:rPr>
        <w:t>а</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z w:val="24"/>
          <w:szCs w:val="24"/>
          <w:lang w:eastAsia="ru-RU"/>
        </w:rPr>
        <w:t xml:space="preserve">й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ка</w:t>
      </w:r>
      <w:r w:rsidRPr="00382615">
        <w:rPr>
          <w:rFonts w:ascii="Times New Roman" w:eastAsia="Times New Roman" w:hAnsi="Times New Roman"/>
          <w:spacing w:val="1"/>
          <w:sz w:val="24"/>
          <w:szCs w:val="24"/>
          <w:lang w:eastAsia="ru-RU"/>
        </w:rPr>
        <w:t>з</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й   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аз</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к</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е  и</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пом</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я </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z w:val="24"/>
          <w:szCs w:val="24"/>
          <w:lang w:eastAsia="ru-RU"/>
        </w:rPr>
        <w:t>,</w:t>
      </w:r>
      <w:r w:rsidRPr="00382615">
        <w:rPr>
          <w:rFonts w:ascii="Times New Roman" w:eastAsia="Times New Roman" w:hAnsi="Times New Roman"/>
          <w:spacing w:val="-4"/>
          <w:sz w:val="24"/>
          <w:szCs w:val="24"/>
          <w:lang w:eastAsia="ru-RU"/>
        </w:rPr>
        <w:t>«</w:t>
      </w:r>
      <w:r w:rsidRPr="00382615">
        <w:rPr>
          <w:rFonts w:ascii="Times New Roman" w:eastAsia="Times New Roman" w:hAnsi="Times New Roman"/>
          <w:sz w:val="24"/>
          <w:szCs w:val="24"/>
          <w:lang w:eastAsia="ru-RU"/>
        </w:rPr>
        <w:t>фил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z w:val="24"/>
          <w:szCs w:val="24"/>
          <w:lang w:eastAsia="ru-RU"/>
        </w:rPr>
        <w:t>м о мо</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 xml:space="preserve">й </w:t>
      </w:r>
      <w:r w:rsidRPr="00382615">
        <w:rPr>
          <w:rFonts w:ascii="Times New Roman" w:eastAsia="Times New Roman" w:hAnsi="Times New Roman"/>
          <w:spacing w:val="1"/>
          <w:sz w:val="24"/>
          <w:szCs w:val="24"/>
          <w:lang w:eastAsia="ru-RU"/>
        </w:rPr>
        <w:t>се</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5"/>
          <w:sz w:val="24"/>
          <w:szCs w:val="24"/>
          <w:lang w:eastAsia="ru-RU"/>
        </w:rPr>
        <w:t>е</w:t>
      </w:r>
      <w:r w:rsidRPr="00382615">
        <w:rPr>
          <w:rFonts w:ascii="Times New Roman" w:eastAsia="Times New Roman" w:hAnsi="Times New Roman"/>
          <w:spacing w:val="-8"/>
          <w:sz w:val="24"/>
          <w:szCs w:val="24"/>
          <w:lang w:eastAsia="ru-RU"/>
        </w:rPr>
        <w:t>»</w:t>
      </w:r>
      <w:r w:rsidRPr="00382615">
        <w:rPr>
          <w:rFonts w:ascii="Times New Roman" w:eastAsia="Times New Roman" w:hAnsi="Times New Roman"/>
          <w:sz w:val="24"/>
          <w:szCs w:val="24"/>
          <w:lang w:eastAsia="ru-RU"/>
        </w:rPr>
        <w:t>.</w:t>
      </w:r>
    </w:p>
    <w:p w:rsidR="00382615" w:rsidRPr="00382615" w:rsidRDefault="00382615" w:rsidP="00FC624D">
      <w:pPr>
        <w:spacing w:after="0" w:line="240" w:lineRule="auto"/>
        <w:ind w:left="113" w:right="77" w:firstLine="595"/>
        <w:jc w:val="both"/>
        <w:rPr>
          <w:rFonts w:ascii="Times New Roman" w:eastAsia="Times New Roman" w:hAnsi="Times New Roman"/>
          <w:sz w:val="24"/>
          <w:szCs w:val="24"/>
          <w:lang w:eastAsia="ru-RU"/>
        </w:rPr>
      </w:pP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и</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ц</w:t>
      </w:r>
      <w:r w:rsidRPr="00382615">
        <w:rPr>
          <w:rFonts w:ascii="Times New Roman" w:eastAsia="Times New Roman" w:hAnsi="Times New Roman"/>
          <w:sz w:val="24"/>
          <w:szCs w:val="24"/>
          <w:lang w:eastAsia="ru-RU"/>
        </w:rPr>
        <w:t>ио</w:t>
      </w:r>
      <w:r w:rsidRPr="00382615">
        <w:rPr>
          <w:rFonts w:ascii="Times New Roman" w:eastAsia="Times New Roman" w:hAnsi="Times New Roman"/>
          <w:spacing w:val="-1"/>
          <w:sz w:val="24"/>
          <w:szCs w:val="24"/>
          <w:lang w:eastAsia="ru-RU"/>
        </w:rPr>
        <w:t>н</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2"/>
          <w:sz w:val="24"/>
          <w:szCs w:val="24"/>
          <w:lang w:eastAsia="ru-RU"/>
        </w:rPr>
        <w:t>ы</w:t>
      </w:r>
      <w:r w:rsidRPr="00382615">
        <w:rPr>
          <w:rFonts w:ascii="Times New Roman" w:eastAsia="Times New Roman" w:hAnsi="Times New Roman"/>
          <w:sz w:val="24"/>
          <w:szCs w:val="24"/>
          <w:lang w:eastAsia="ru-RU"/>
        </w:rPr>
        <w:t>е</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ы</w:t>
      </w:r>
      <w:r w:rsidRPr="00382615">
        <w:rPr>
          <w:rFonts w:ascii="Times New Roman" w:eastAsia="Times New Roman" w:hAnsi="Times New Roman"/>
          <w:sz w:val="24"/>
          <w:szCs w:val="24"/>
          <w:lang w:eastAsia="ru-RU"/>
        </w:rPr>
        <w:t>,</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формы</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за</w:t>
      </w:r>
      <w:r w:rsidRPr="00382615">
        <w:rPr>
          <w:rFonts w:ascii="Times New Roman" w:eastAsia="Times New Roman" w:hAnsi="Times New Roman"/>
          <w:sz w:val="24"/>
          <w:szCs w:val="24"/>
          <w:lang w:eastAsia="ru-RU"/>
        </w:rPr>
        <w:t>имо</w:t>
      </w:r>
      <w:r w:rsidRPr="00382615">
        <w:rPr>
          <w:rFonts w:ascii="Times New Roman" w:eastAsia="Times New Roman" w:hAnsi="Times New Roman"/>
          <w:spacing w:val="1"/>
          <w:sz w:val="24"/>
          <w:szCs w:val="24"/>
          <w:lang w:eastAsia="ru-RU"/>
        </w:rPr>
        <w:t>де</w:t>
      </w:r>
      <w:r w:rsidRPr="00382615">
        <w:rPr>
          <w:rFonts w:ascii="Times New Roman" w:eastAsia="Times New Roman" w:hAnsi="Times New Roman"/>
          <w:spacing w:val="-4"/>
          <w:sz w:val="24"/>
          <w:szCs w:val="24"/>
          <w:lang w:eastAsia="ru-RU"/>
        </w:rPr>
        <w:t>й</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тв</w:t>
      </w:r>
      <w:r w:rsidRPr="00382615">
        <w:rPr>
          <w:rFonts w:ascii="Times New Roman" w:eastAsia="Times New Roman" w:hAnsi="Times New Roman"/>
          <w:sz w:val="24"/>
          <w:szCs w:val="24"/>
          <w:lang w:eastAsia="ru-RU"/>
        </w:rPr>
        <w:t>ия</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кл</w:t>
      </w:r>
      <w:r w:rsidRPr="00382615">
        <w:rPr>
          <w:rFonts w:ascii="Times New Roman" w:eastAsia="Times New Roman" w:hAnsi="Times New Roman"/>
          <w:spacing w:val="1"/>
          <w:sz w:val="24"/>
          <w:szCs w:val="24"/>
          <w:lang w:eastAsia="ru-RU"/>
        </w:rPr>
        <w:t>асс</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1"/>
          <w:sz w:val="24"/>
          <w:szCs w:val="24"/>
          <w:lang w:eastAsia="ru-RU"/>
        </w:rPr>
        <w:t>г</w:t>
      </w:r>
      <w:r w:rsidRPr="00382615">
        <w:rPr>
          <w:rFonts w:ascii="Times New Roman" w:eastAsia="Times New Roman" w:hAnsi="Times New Roman"/>
          <w:sz w:val="24"/>
          <w:szCs w:val="24"/>
          <w:lang w:eastAsia="ru-RU"/>
        </w:rPr>
        <w:t xml:space="preserve">о </w:t>
      </w:r>
      <w:r w:rsidRPr="00382615">
        <w:rPr>
          <w:rFonts w:ascii="Times New Roman" w:eastAsia="Times New Roman" w:hAnsi="Times New Roman"/>
          <w:spacing w:val="4"/>
          <w:sz w:val="24"/>
          <w:szCs w:val="24"/>
          <w:lang w:eastAsia="ru-RU"/>
        </w:rPr>
        <w:t>р</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ко</w:t>
      </w:r>
      <w:r w:rsidRPr="00382615">
        <w:rPr>
          <w:rFonts w:ascii="Times New Roman" w:eastAsia="Times New Roman" w:hAnsi="Times New Roman"/>
          <w:spacing w:val="-2"/>
          <w:sz w:val="24"/>
          <w:szCs w:val="24"/>
          <w:lang w:eastAsia="ru-RU"/>
        </w:rPr>
        <w:t>в</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ля с ро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и</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3"/>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2"/>
          <w:sz w:val="24"/>
          <w:szCs w:val="24"/>
          <w:lang w:eastAsia="ru-RU"/>
        </w:rPr>
        <w:t>я</w:t>
      </w:r>
      <w:r w:rsidRPr="00382615">
        <w:rPr>
          <w:rFonts w:ascii="Times New Roman" w:eastAsia="Times New Roman" w:hAnsi="Times New Roman"/>
          <w:sz w:val="24"/>
          <w:szCs w:val="24"/>
          <w:lang w:eastAsia="ru-RU"/>
        </w:rPr>
        <w:t xml:space="preserve">ми </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1"/>
          <w:sz w:val="24"/>
          <w:szCs w:val="24"/>
          <w:lang w:eastAsia="ru-RU"/>
        </w:rPr>
        <w:t>и</w:t>
      </w:r>
      <w:r w:rsidRPr="00382615">
        <w:rPr>
          <w:rFonts w:ascii="Times New Roman" w:eastAsia="Times New Roman" w:hAnsi="Times New Roman"/>
          <w:sz w:val="24"/>
          <w:szCs w:val="24"/>
          <w:lang w:eastAsia="ru-RU"/>
        </w:rPr>
        <w:t xml:space="preserve">ков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z w:val="24"/>
          <w:szCs w:val="24"/>
          <w:lang w:eastAsia="ru-RU"/>
        </w:rPr>
        <w:t>т</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z w:val="24"/>
          <w:szCs w:val="24"/>
          <w:lang w:eastAsia="ru-RU"/>
        </w:rPr>
        <w:t>ну</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4"/>
          <w:sz w:val="24"/>
          <w:szCs w:val="24"/>
          <w:lang w:eastAsia="ru-RU"/>
        </w:rPr>
        <w:t>о</w:t>
      </w:r>
      <w:r w:rsidRPr="00382615">
        <w:rPr>
          <w:rFonts w:ascii="Times New Roman" w:eastAsia="Times New Roman" w:hAnsi="Times New Roman"/>
          <w:spacing w:val="2"/>
          <w:sz w:val="24"/>
          <w:szCs w:val="24"/>
          <w:lang w:eastAsia="ru-RU"/>
        </w:rPr>
        <w:t>б</w:t>
      </w:r>
      <w:r w:rsidRPr="00382615">
        <w:rPr>
          <w:rFonts w:ascii="Times New Roman" w:eastAsia="Times New Roman" w:hAnsi="Times New Roman"/>
          <w:spacing w:val="3"/>
          <w:sz w:val="24"/>
          <w:szCs w:val="24"/>
          <w:lang w:eastAsia="ru-RU"/>
        </w:rPr>
        <w:t>щ</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ц</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w:t>
      </w:r>
      <w:r w:rsidR="00E775DA">
        <w:rPr>
          <w:rFonts w:ascii="Times New Roman" w:eastAsia="Times New Roman" w:hAnsi="Times New Roman"/>
          <w:spacing w:val="1"/>
          <w:sz w:val="24"/>
          <w:szCs w:val="24"/>
          <w:lang w:eastAsia="ru-RU"/>
        </w:rPr>
        <w:t xml:space="preserve"> с</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л</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ой</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по</w:t>
      </w:r>
      <w:r w:rsidRPr="00382615">
        <w:rPr>
          <w:rFonts w:ascii="Times New Roman" w:eastAsia="Times New Roman" w:hAnsi="Times New Roman"/>
          <w:spacing w:val="1"/>
          <w:sz w:val="24"/>
          <w:szCs w:val="24"/>
          <w:lang w:eastAsia="ru-RU"/>
        </w:rPr>
        <w:t>д</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3"/>
          <w:sz w:val="24"/>
          <w:szCs w:val="24"/>
          <w:lang w:eastAsia="ru-RU"/>
        </w:rPr>
        <w:t>а</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w:t>
      </w:r>
      <w:r w:rsidRPr="00382615">
        <w:rPr>
          <w:rFonts w:ascii="Times New Roman" w:eastAsia="Times New Roman" w:hAnsi="Times New Roman"/>
          <w:spacing w:val="1"/>
          <w:sz w:val="24"/>
          <w:szCs w:val="24"/>
          <w:lang w:eastAsia="ru-RU"/>
        </w:rPr>
        <w:t>а</w:t>
      </w:r>
      <w:r w:rsidRPr="00382615">
        <w:rPr>
          <w:rFonts w:ascii="Times New Roman" w:eastAsia="Times New Roman" w:hAnsi="Times New Roman"/>
          <w:sz w:val="24"/>
          <w:szCs w:val="24"/>
          <w:lang w:eastAsia="ru-RU"/>
        </w:rPr>
        <w:t>ю</w:t>
      </w:r>
      <w:r w:rsidRPr="00382615">
        <w:rPr>
          <w:rFonts w:ascii="Times New Roman" w:eastAsia="Times New Roman" w:hAnsi="Times New Roman"/>
          <w:spacing w:val="3"/>
          <w:sz w:val="24"/>
          <w:szCs w:val="24"/>
          <w:lang w:eastAsia="ru-RU"/>
        </w:rPr>
        <w:t>щ</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z w:val="24"/>
          <w:szCs w:val="24"/>
          <w:lang w:eastAsia="ru-RU"/>
        </w:rPr>
        <w:t>ли</w:t>
      </w:r>
      <w:r w:rsidRPr="00382615">
        <w:rPr>
          <w:rFonts w:ascii="Times New Roman" w:eastAsia="Times New Roman" w:hAnsi="Times New Roman"/>
          <w:spacing w:val="-1"/>
          <w:sz w:val="24"/>
          <w:szCs w:val="24"/>
          <w:lang w:eastAsia="ru-RU"/>
        </w:rPr>
        <w:t>ч</w:t>
      </w:r>
      <w:r w:rsidRPr="00382615">
        <w:rPr>
          <w:rFonts w:ascii="Times New Roman" w:eastAsia="Times New Roman" w:hAnsi="Times New Roman"/>
          <w:sz w:val="24"/>
          <w:szCs w:val="24"/>
          <w:lang w:eastAsia="ru-RU"/>
        </w:rPr>
        <w:t>но</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pacing w:val="-1"/>
          <w:sz w:val="24"/>
          <w:szCs w:val="24"/>
          <w:lang w:eastAsia="ru-RU"/>
        </w:rPr>
        <w:t>ть</w:t>
      </w:r>
      <w:r w:rsidRPr="00382615">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хо</w:t>
      </w:r>
      <w:r w:rsidRPr="00382615">
        <w:rPr>
          <w:rFonts w:ascii="Times New Roman" w:eastAsia="Times New Roman" w:hAnsi="Times New Roman"/>
          <w:spacing w:val="2"/>
          <w:sz w:val="24"/>
          <w:szCs w:val="24"/>
          <w:lang w:eastAsia="ru-RU"/>
        </w:rPr>
        <w:t>д</w:t>
      </w:r>
      <w:r w:rsidRPr="00382615">
        <w:rPr>
          <w:rFonts w:ascii="Times New Roman" w:eastAsia="Times New Roman" w:hAnsi="Times New Roman"/>
          <w:spacing w:val="1"/>
          <w:sz w:val="24"/>
          <w:szCs w:val="24"/>
          <w:lang w:eastAsia="ru-RU"/>
        </w:rPr>
        <w:t>я</w:t>
      </w:r>
      <w:r w:rsidRPr="00382615">
        <w:rPr>
          <w:rFonts w:ascii="Times New Roman" w:eastAsia="Times New Roman" w:hAnsi="Times New Roman"/>
          <w:spacing w:val="3"/>
          <w:sz w:val="24"/>
          <w:szCs w:val="24"/>
          <w:lang w:eastAsia="ru-RU"/>
        </w:rPr>
        <w:t>щ</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ю в</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1"/>
          <w:sz w:val="24"/>
          <w:szCs w:val="24"/>
          <w:lang w:eastAsia="ru-RU"/>
        </w:rPr>
        <w:t>с</w:t>
      </w:r>
      <w:r w:rsidRPr="00382615">
        <w:rPr>
          <w:rFonts w:ascii="Times New Roman" w:eastAsia="Times New Roman" w:hAnsi="Times New Roman"/>
          <w:sz w:val="24"/>
          <w:szCs w:val="24"/>
          <w:lang w:eastAsia="ru-RU"/>
        </w:rPr>
        <w:t>о</w:t>
      </w:r>
      <w:r w:rsidRPr="00382615">
        <w:rPr>
          <w:rFonts w:ascii="Times New Roman" w:eastAsia="Times New Roman" w:hAnsi="Times New Roman"/>
          <w:spacing w:val="-1"/>
          <w:sz w:val="24"/>
          <w:szCs w:val="24"/>
          <w:lang w:eastAsia="ru-RU"/>
        </w:rPr>
        <w:t>в</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м</w:t>
      </w:r>
      <w:r w:rsidRPr="00382615">
        <w:rPr>
          <w:rFonts w:ascii="Times New Roman" w:eastAsia="Times New Roman" w:hAnsi="Times New Roman"/>
          <w:spacing w:val="1"/>
          <w:sz w:val="24"/>
          <w:szCs w:val="24"/>
          <w:lang w:eastAsia="ru-RU"/>
        </w:rPr>
        <w:t>е</w:t>
      </w:r>
      <w:r w:rsidRPr="00382615">
        <w:rPr>
          <w:rFonts w:ascii="Times New Roman" w:eastAsia="Times New Roman" w:hAnsi="Times New Roman"/>
          <w:sz w:val="24"/>
          <w:szCs w:val="24"/>
          <w:lang w:eastAsia="ru-RU"/>
        </w:rPr>
        <w:t>н</w:t>
      </w:r>
      <w:r w:rsidRPr="00382615">
        <w:rPr>
          <w:rFonts w:ascii="Times New Roman" w:eastAsia="Times New Roman" w:hAnsi="Times New Roman"/>
          <w:spacing w:val="3"/>
          <w:sz w:val="24"/>
          <w:szCs w:val="24"/>
          <w:lang w:eastAsia="ru-RU"/>
        </w:rPr>
        <w:t>н</w:t>
      </w:r>
      <w:r w:rsidRPr="00382615">
        <w:rPr>
          <w:rFonts w:ascii="Times New Roman" w:eastAsia="Times New Roman" w:hAnsi="Times New Roman"/>
          <w:spacing w:val="-8"/>
          <w:sz w:val="24"/>
          <w:szCs w:val="24"/>
          <w:lang w:eastAsia="ru-RU"/>
        </w:rPr>
        <w:t>у</w:t>
      </w:r>
      <w:r w:rsidRPr="00382615">
        <w:rPr>
          <w:rFonts w:ascii="Times New Roman" w:eastAsia="Times New Roman" w:hAnsi="Times New Roman"/>
          <w:sz w:val="24"/>
          <w:szCs w:val="24"/>
          <w:lang w:eastAsia="ru-RU"/>
        </w:rPr>
        <w:t xml:space="preserve">ю </w:t>
      </w:r>
      <w:r w:rsidRPr="00382615">
        <w:rPr>
          <w:rFonts w:ascii="Times New Roman" w:eastAsia="Times New Roman" w:hAnsi="Times New Roman"/>
          <w:spacing w:val="3"/>
          <w:sz w:val="24"/>
          <w:szCs w:val="24"/>
          <w:lang w:eastAsia="ru-RU"/>
        </w:rPr>
        <w:t>к</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pacing w:val="4"/>
          <w:sz w:val="24"/>
          <w:szCs w:val="24"/>
          <w:lang w:eastAsia="ru-RU"/>
        </w:rPr>
        <w:t>л</w:t>
      </w:r>
      <w:r w:rsidRPr="00382615">
        <w:rPr>
          <w:rFonts w:ascii="Times New Roman" w:eastAsia="Times New Roman" w:hAnsi="Times New Roman"/>
          <w:spacing w:val="-1"/>
          <w:sz w:val="24"/>
          <w:szCs w:val="24"/>
          <w:lang w:eastAsia="ru-RU"/>
        </w:rPr>
        <w:t>ь</w:t>
      </w:r>
      <w:r w:rsidRPr="00382615">
        <w:rPr>
          <w:rFonts w:ascii="Times New Roman" w:eastAsia="Times New Roman" w:hAnsi="Times New Roman"/>
          <w:spacing w:val="3"/>
          <w:sz w:val="24"/>
          <w:szCs w:val="24"/>
          <w:lang w:eastAsia="ru-RU"/>
        </w:rPr>
        <w:t>т</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z w:val="24"/>
          <w:szCs w:val="24"/>
          <w:lang w:eastAsia="ru-RU"/>
        </w:rPr>
        <w:t>р</w:t>
      </w:r>
      <w:r w:rsidRPr="00382615">
        <w:rPr>
          <w:rFonts w:ascii="Times New Roman" w:eastAsia="Times New Roman" w:hAnsi="Times New Roman"/>
          <w:spacing w:val="3"/>
          <w:sz w:val="24"/>
          <w:szCs w:val="24"/>
          <w:lang w:eastAsia="ru-RU"/>
        </w:rPr>
        <w:t>н</w:t>
      </w:r>
      <w:r w:rsidRPr="00382615">
        <w:rPr>
          <w:rFonts w:ascii="Times New Roman" w:eastAsia="Times New Roman" w:hAnsi="Times New Roman"/>
          <w:spacing w:val="-4"/>
          <w:sz w:val="24"/>
          <w:szCs w:val="24"/>
          <w:lang w:eastAsia="ru-RU"/>
        </w:rPr>
        <w:t>у</w:t>
      </w:r>
      <w:r w:rsidRPr="00382615">
        <w:rPr>
          <w:rFonts w:ascii="Times New Roman" w:eastAsia="Times New Roman" w:hAnsi="Times New Roman"/>
          <w:sz w:val="24"/>
          <w:szCs w:val="24"/>
          <w:lang w:eastAsia="ru-RU"/>
        </w:rPr>
        <w:t>ю</w:t>
      </w:r>
      <w:r w:rsidR="00E775DA">
        <w:rPr>
          <w:rFonts w:ascii="Times New Roman" w:eastAsia="Times New Roman" w:hAnsi="Times New Roman"/>
          <w:sz w:val="24"/>
          <w:szCs w:val="24"/>
          <w:lang w:eastAsia="ru-RU"/>
        </w:rPr>
        <w:t xml:space="preserve"> </w:t>
      </w:r>
      <w:r w:rsidRPr="00382615">
        <w:rPr>
          <w:rFonts w:ascii="Times New Roman" w:eastAsia="Times New Roman" w:hAnsi="Times New Roman"/>
          <w:spacing w:val="-2"/>
          <w:sz w:val="24"/>
          <w:szCs w:val="24"/>
          <w:lang w:eastAsia="ru-RU"/>
        </w:rPr>
        <w:t>ж</w:t>
      </w:r>
      <w:r w:rsidRPr="00382615">
        <w:rPr>
          <w:rFonts w:ascii="Times New Roman" w:eastAsia="Times New Roman" w:hAnsi="Times New Roman"/>
          <w:sz w:val="24"/>
          <w:szCs w:val="24"/>
          <w:lang w:eastAsia="ru-RU"/>
        </w:rPr>
        <w:t>изн</w:t>
      </w:r>
      <w:r w:rsidRPr="00382615">
        <w:rPr>
          <w:rFonts w:ascii="Times New Roman" w:eastAsia="Times New Roman" w:hAnsi="Times New Roman"/>
          <w:spacing w:val="-2"/>
          <w:sz w:val="24"/>
          <w:szCs w:val="24"/>
          <w:lang w:eastAsia="ru-RU"/>
        </w:rPr>
        <w:t>ь</w:t>
      </w:r>
      <w:r w:rsidRPr="00382615">
        <w:rPr>
          <w:rFonts w:ascii="Times New Roman" w:eastAsia="Times New Roman" w:hAnsi="Times New Roman"/>
          <w:sz w:val="24"/>
          <w:szCs w:val="24"/>
          <w:lang w:eastAsia="ru-RU"/>
        </w:rPr>
        <w:t>.</w:t>
      </w:r>
    </w:p>
    <w:p w:rsidR="00382615" w:rsidRDefault="00382615" w:rsidP="00FC624D">
      <w:pPr>
        <w:tabs>
          <w:tab w:val="num" w:pos="0"/>
        </w:tabs>
        <w:spacing w:after="0" w:line="240" w:lineRule="auto"/>
        <w:jc w:val="center"/>
        <w:rPr>
          <w:rFonts w:ascii="Times New Roman" w:hAnsi="Times New Roman"/>
          <w:b/>
          <w:sz w:val="24"/>
          <w:szCs w:val="24"/>
        </w:rPr>
      </w:pPr>
    </w:p>
    <w:p w:rsidR="003651F8" w:rsidRPr="003651F8" w:rsidRDefault="00382615" w:rsidP="00FC624D">
      <w:pPr>
        <w:tabs>
          <w:tab w:val="num" w:pos="0"/>
        </w:tabs>
        <w:spacing w:after="0" w:line="240" w:lineRule="auto"/>
        <w:jc w:val="center"/>
        <w:rPr>
          <w:rFonts w:ascii="Times New Roman" w:hAnsi="Times New Roman"/>
          <w:b/>
          <w:sz w:val="24"/>
          <w:szCs w:val="24"/>
        </w:rPr>
      </w:pPr>
      <w:r>
        <w:rPr>
          <w:rFonts w:ascii="Times New Roman" w:hAnsi="Times New Roman"/>
          <w:b/>
          <w:sz w:val="24"/>
          <w:szCs w:val="24"/>
        </w:rPr>
        <w:t>П</w:t>
      </w:r>
      <w:r w:rsidR="003651F8" w:rsidRPr="003651F8">
        <w:rPr>
          <w:rFonts w:ascii="Times New Roman" w:hAnsi="Times New Roman"/>
          <w:b/>
          <w:sz w:val="24"/>
          <w:szCs w:val="24"/>
        </w:rPr>
        <w:t>ланируемые воспитательные результаты</w:t>
      </w:r>
    </w:p>
    <w:p w:rsidR="003651F8" w:rsidRPr="003651F8" w:rsidRDefault="003651F8" w:rsidP="00FC624D">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Pr="003651F8">
        <w:rPr>
          <w:rFonts w:ascii="Times New Roman" w:hAnsi="Times New Roman"/>
          <w:sz w:val="24"/>
          <w:szCs w:val="24"/>
        </w:rPr>
        <w:t xml:space="preserve"> Каждое из основных направлений духовно-нравственного развития</w:t>
      </w:r>
      <w:r>
        <w:rPr>
          <w:rFonts w:ascii="Times New Roman" w:hAnsi="Times New Roman"/>
          <w:sz w:val="24"/>
          <w:szCs w:val="24"/>
        </w:rPr>
        <w:t>,</w:t>
      </w:r>
      <w:r w:rsidRPr="003651F8">
        <w:rPr>
          <w:rFonts w:ascii="Times New Roman" w:hAnsi="Times New Roman"/>
          <w:sz w:val="24"/>
          <w:szCs w:val="24"/>
        </w:rPr>
        <w:t>воспитания</w:t>
      </w:r>
      <w:r>
        <w:rPr>
          <w:rFonts w:ascii="Times New Roman" w:hAnsi="Times New Roman"/>
          <w:sz w:val="24"/>
          <w:szCs w:val="24"/>
        </w:rPr>
        <w:t xml:space="preserve"> и социализации</w:t>
      </w:r>
      <w:r w:rsidRPr="003651F8">
        <w:rPr>
          <w:rFonts w:ascii="Times New Roman" w:hAnsi="Times New Roman"/>
          <w:sz w:val="24"/>
          <w:szCs w:val="24"/>
        </w:rPr>
        <w:t xml:space="preserve">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lastRenderedPageBreak/>
        <w:tab/>
        <w:t xml:space="preserve">В результате реализации  </w:t>
      </w:r>
      <w:r w:rsidR="00B831A5" w:rsidRPr="00B831A5">
        <w:rPr>
          <w:rFonts w:ascii="Times New Roman" w:hAnsi="Times New Roman"/>
          <w:noProof/>
          <w:sz w:val="24"/>
          <w:szCs w:val="24"/>
          <w:lang w:eastAsia="ru-RU"/>
        </w:rPr>
        <w:t>Программы духовно-нравственного воспитания, развития обучающихся  при получении начального общего образования</w:t>
      </w:r>
      <w:r w:rsidRPr="003651F8">
        <w:rPr>
          <w:rFonts w:ascii="Times New Roman" w:hAnsi="Times New Roman"/>
          <w:sz w:val="24"/>
          <w:szCs w:val="24"/>
        </w:rPr>
        <w:t>обеспечивается достижение обучающимися следующих результатов трех уровней:</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r>
      <w:r w:rsidRPr="003651F8">
        <w:rPr>
          <w:rFonts w:ascii="Times New Roman" w:hAnsi="Times New Roman"/>
          <w:i/>
          <w:sz w:val="24"/>
          <w:szCs w:val="24"/>
        </w:rPr>
        <w:t>Первый уровень результатов</w:t>
      </w:r>
      <w:r w:rsidRPr="003651F8">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sidRPr="003651F8">
        <w:rPr>
          <w:rFonts w:ascii="Times New Roman" w:hAnsi="Times New Roman"/>
          <w:sz w:val="24"/>
          <w:szCs w:val="24"/>
        </w:rPr>
        <w:cr/>
      </w:r>
      <w:r w:rsidRPr="003651F8">
        <w:rPr>
          <w:rFonts w:ascii="Times New Roman" w:hAnsi="Times New Roman"/>
          <w:sz w:val="24"/>
          <w:szCs w:val="24"/>
        </w:rPr>
        <w:tab/>
      </w:r>
      <w:r w:rsidRPr="003651F8">
        <w:rPr>
          <w:rFonts w:ascii="Times New Roman" w:hAnsi="Times New Roman"/>
          <w:i/>
          <w:sz w:val="24"/>
          <w:szCs w:val="24"/>
        </w:rPr>
        <w:t>Второй уровень результатов</w:t>
      </w:r>
      <w:r w:rsidRPr="003651F8">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r>
      <w:r w:rsidRPr="003651F8">
        <w:rPr>
          <w:rFonts w:ascii="Times New Roman" w:hAnsi="Times New Roman"/>
          <w:i/>
          <w:sz w:val="24"/>
          <w:szCs w:val="24"/>
        </w:rPr>
        <w:t>Третий уровень результатов</w:t>
      </w:r>
      <w:r w:rsidRPr="003651F8">
        <w:rPr>
          <w:rFonts w:ascii="Times New Roman" w:hAnsi="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С переходом от одного уровня результатов к другому существенно возрастают воспитательные эффекты:</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 на втором уровне предметом воспитания является взаимодействие учащихся на уровне класса, школы с практическим подтверждением приобретенных знаний;</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Переход от одного уровня воспитательных результатов к другому должен быть последовательным, постепенным.</w:t>
      </w:r>
    </w:p>
    <w:p w:rsidR="003651F8" w:rsidRPr="003651F8" w:rsidRDefault="003651F8" w:rsidP="00FC624D">
      <w:pPr>
        <w:tabs>
          <w:tab w:val="num" w:pos="0"/>
        </w:tabs>
        <w:spacing w:after="0" w:line="240" w:lineRule="auto"/>
        <w:jc w:val="both"/>
        <w:rPr>
          <w:rFonts w:ascii="Times New Roman" w:hAnsi="Times New Roman"/>
          <w:sz w:val="24"/>
          <w:szCs w:val="24"/>
        </w:rPr>
      </w:pPr>
      <w:r w:rsidRPr="003651F8">
        <w:rPr>
          <w:rFonts w:ascii="Times New Roman" w:hAnsi="Times New Roman"/>
          <w:sz w:val="24"/>
          <w:szCs w:val="24"/>
        </w:rPr>
        <w:tab/>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F27255" w:rsidRDefault="00F27255" w:rsidP="00FC624D">
      <w:pPr>
        <w:widowControl w:val="0"/>
        <w:spacing w:after="0" w:line="240" w:lineRule="auto"/>
        <w:ind w:firstLine="708"/>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Основные результаты д</w:t>
      </w:r>
      <w:r>
        <w:rPr>
          <w:rFonts w:ascii="Times New Roman" w:eastAsia="Times New Roman" w:hAnsi="Times New Roman"/>
          <w:sz w:val="24"/>
          <w:szCs w:val="24"/>
          <w:lang w:eastAsia="ru-RU"/>
        </w:rPr>
        <w:t xml:space="preserve">уховно-нравственного развития, </w:t>
      </w:r>
      <w:r w:rsidRPr="00F27255">
        <w:rPr>
          <w:rFonts w:ascii="Times New Roman" w:eastAsia="Times New Roman" w:hAnsi="Times New Roman"/>
          <w:sz w:val="24"/>
          <w:szCs w:val="24"/>
          <w:lang w:eastAsia="ru-RU"/>
        </w:rPr>
        <w:t>воспитания</w:t>
      </w:r>
      <w:r>
        <w:rPr>
          <w:rFonts w:ascii="Times New Roman" w:eastAsia="Times New Roman" w:hAnsi="Times New Roman"/>
          <w:sz w:val="24"/>
          <w:szCs w:val="24"/>
          <w:lang w:eastAsia="ru-RU"/>
        </w:rPr>
        <w:t xml:space="preserve"> и социализации</w:t>
      </w:r>
      <w:r w:rsidRPr="00F27255">
        <w:rPr>
          <w:rFonts w:ascii="Times New Roman" w:eastAsia="Times New Roman" w:hAnsi="Times New Roman"/>
          <w:sz w:val="24"/>
          <w:szCs w:val="24"/>
          <w:lang w:eastAsia="ru-RU"/>
        </w:rPr>
        <w:t xml:space="preserve">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w:t>
      </w:r>
      <w:r>
        <w:rPr>
          <w:rFonts w:ascii="Times New Roman" w:eastAsia="Times New Roman" w:hAnsi="Times New Roman"/>
          <w:sz w:val="24"/>
          <w:szCs w:val="24"/>
          <w:lang w:eastAsia="ru-RU"/>
        </w:rPr>
        <w:t xml:space="preserve"> тестовый инструментарий</w:t>
      </w:r>
      <w:r w:rsidRPr="00F27255">
        <w:rPr>
          <w:rFonts w:ascii="Times New Roman" w:eastAsia="Times New Roman" w:hAnsi="Times New Roman"/>
          <w:sz w:val="24"/>
          <w:szCs w:val="24"/>
          <w:lang w:eastAsia="ru-RU"/>
        </w:rPr>
        <w:t>; самооценочные суждения  детей</w:t>
      </w:r>
      <w:r>
        <w:rPr>
          <w:rFonts w:ascii="Times New Roman" w:eastAsia="Times New Roman" w:hAnsi="Times New Roman"/>
          <w:sz w:val="24"/>
          <w:szCs w:val="24"/>
          <w:lang w:eastAsia="ru-RU"/>
        </w:rPr>
        <w:t>:</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 xml:space="preserve">Диагностика уровня воспитанности школьника (методика Н.П. Капустиной, Л. </w:t>
      </w:r>
      <w:r w:rsidRPr="00F27255">
        <w:rPr>
          <w:rFonts w:ascii="Times New Roman" w:eastAsia="Times New Roman" w:hAnsi="Times New Roman"/>
          <w:sz w:val="24"/>
          <w:szCs w:val="24"/>
          <w:lang w:eastAsia="ru-RU"/>
        </w:rPr>
        <w:lastRenderedPageBreak/>
        <w:t>Фридмана);</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Диагностика межличностных отношений «Настоящий друг» (методика  А.С.Прутченкова);</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 xml:space="preserve">Изучение представлений учащихся о нравственных качествах «Незаконченная история, или мое отношение к людям» (методика Н.Е. Богуславской); </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Диагностика и исследование нравственной сферы школьника «Что такое хорошо и что такое плохо?» (методика Г.М. Фридмана);</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Диагностика эмоционального компонента нравственного развития (методика Р.Р. Калининой);</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Анкетирование «Какие качества вы цените в людях?», «Что вам нравится в мальчиках и девочках?»;</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Диагностический диспут по этическим проблемам добра и зла (обсуждение статей, отрывков и художественных произведений, сказок);</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Диагностика осознанности отношения к собственному здоровью (методика М.А. Тыртышной);</w:t>
      </w:r>
    </w:p>
    <w:p w:rsidR="00F27255" w:rsidRPr="00F27255" w:rsidRDefault="00F27255" w:rsidP="00FC624D">
      <w:pPr>
        <w:pStyle w:val="a3"/>
        <w:widowControl w:val="0"/>
        <w:numPr>
          <w:ilvl w:val="0"/>
          <w:numId w:val="152"/>
        </w:numPr>
        <w:tabs>
          <w:tab w:val="num" w:pos="426"/>
        </w:tabs>
        <w:spacing w:after="0" w:line="240" w:lineRule="auto"/>
        <w:ind w:left="426"/>
        <w:jc w:val="both"/>
        <w:rPr>
          <w:rFonts w:ascii="Times New Roman" w:eastAsia="Times New Roman" w:hAnsi="Times New Roman"/>
          <w:sz w:val="24"/>
          <w:szCs w:val="24"/>
          <w:lang w:eastAsia="ru-RU"/>
        </w:rPr>
      </w:pPr>
      <w:r w:rsidRPr="00F27255">
        <w:rPr>
          <w:rFonts w:ascii="Times New Roman" w:eastAsia="Times New Roman" w:hAnsi="Times New Roman"/>
          <w:sz w:val="24"/>
          <w:szCs w:val="24"/>
          <w:lang w:eastAsia="ru-RU"/>
        </w:rPr>
        <w:t>Диагностика осознанности гражданской позиции учащихся.</w:t>
      </w:r>
    </w:p>
    <w:p w:rsidR="00F27255" w:rsidRPr="00F27255" w:rsidRDefault="00F27255" w:rsidP="00FC624D">
      <w:pPr>
        <w:widowControl w:val="0"/>
        <w:spacing w:after="0" w:line="240" w:lineRule="auto"/>
        <w:ind w:firstLine="708"/>
        <w:jc w:val="both"/>
        <w:rPr>
          <w:rFonts w:ascii="Times New Roman" w:eastAsia="Times New Roman" w:hAnsi="Times New Roman"/>
          <w:sz w:val="24"/>
          <w:szCs w:val="24"/>
          <w:lang w:eastAsia="ru-RU"/>
        </w:rPr>
      </w:pPr>
    </w:p>
    <w:p w:rsidR="00341980" w:rsidRPr="00F85F6D" w:rsidRDefault="00341980" w:rsidP="00FC624D">
      <w:pPr>
        <w:spacing w:after="0" w:line="240" w:lineRule="auto"/>
        <w:rPr>
          <w:rFonts w:ascii="Times New Roman" w:eastAsia="Times New Roman" w:hAnsi="Times New Roman"/>
          <w:noProof/>
          <w:sz w:val="24"/>
          <w:szCs w:val="24"/>
          <w:lang w:eastAsia="ja-JP"/>
        </w:rPr>
      </w:pPr>
    </w:p>
    <w:p w:rsidR="00341980" w:rsidRPr="00341980" w:rsidRDefault="00341980" w:rsidP="00FC624D">
      <w:pPr>
        <w:spacing w:after="0" w:line="240" w:lineRule="auto"/>
        <w:jc w:val="both"/>
        <w:rPr>
          <w:rFonts w:ascii="Times New Roman" w:hAnsi="Times New Roman"/>
          <w:b/>
          <w:noProof/>
          <w:sz w:val="24"/>
          <w:szCs w:val="24"/>
          <w:lang w:eastAsia="ru-RU"/>
        </w:rPr>
      </w:pPr>
      <w:r w:rsidRPr="00341980">
        <w:rPr>
          <w:rFonts w:ascii="Times New Roman" w:hAnsi="Times New Roman"/>
          <w:b/>
          <w:noProof/>
          <w:sz w:val="24"/>
          <w:szCs w:val="24"/>
          <w:lang w:eastAsia="ru-RU"/>
        </w:rPr>
        <w:t>2.4.  Программа формирования экологической культуры, здорового и безопасного образа жизни.</w:t>
      </w:r>
    </w:p>
    <w:p w:rsidR="00341980" w:rsidRPr="0011455A" w:rsidRDefault="0011455A" w:rsidP="00FC624D">
      <w:pPr>
        <w:spacing w:after="0" w:line="240" w:lineRule="auto"/>
        <w:ind w:firstLine="708"/>
        <w:jc w:val="both"/>
        <w:rPr>
          <w:rFonts w:ascii="Times New Roman" w:hAnsi="Times New Roman"/>
          <w:noProof/>
          <w:sz w:val="24"/>
          <w:szCs w:val="24"/>
          <w:lang w:eastAsia="ru-RU"/>
        </w:rPr>
      </w:pPr>
      <w:r w:rsidRPr="0011455A">
        <w:rPr>
          <w:rStyle w:val="Zag11"/>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1455A">
        <w:rPr>
          <w:rStyle w:val="Zag11"/>
          <w:rFonts w:ascii="Times New Roman" w:hAnsi="Times New Roman"/>
          <w:spacing w:val="2"/>
          <w:sz w:val="24"/>
          <w:szCs w:val="24"/>
        </w:rPr>
        <w:t xml:space="preserve">у </w:t>
      </w:r>
      <w:r w:rsidR="008675D3">
        <w:rPr>
          <w:rStyle w:val="Zag11"/>
          <w:rFonts w:ascii="Times New Roman" w:hAnsi="Times New Roman"/>
          <w:spacing w:val="2"/>
          <w:sz w:val="24"/>
          <w:szCs w:val="24"/>
        </w:rPr>
        <w:t>младших школьников</w:t>
      </w:r>
      <w:r w:rsidRPr="0011455A">
        <w:rPr>
          <w:rStyle w:val="Zag11"/>
          <w:rFonts w:ascii="Times New Roman" w:hAnsi="Times New Roman"/>
          <w:spacing w:val="2"/>
          <w:sz w:val="24"/>
          <w:szCs w:val="24"/>
        </w:rPr>
        <w:t xml:space="preserve"> знаний, установок, личностных ориентиров</w:t>
      </w:r>
      <w:r w:rsidRPr="0011455A">
        <w:rPr>
          <w:rStyle w:val="Zag11"/>
          <w:rFonts w:ascii="Times New Roman" w:hAnsi="Times New Roman"/>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1455A" w:rsidRPr="0011455A" w:rsidRDefault="0011455A" w:rsidP="00FC624D">
      <w:pPr>
        <w:autoSpaceDE w:val="0"/>
        <w:autoSpaceDN w:val="0"/>
        <w:adjustRightInd w:val="0"/>
        <w:spacing w:after="0" w:line="240" w:lineRule="auto"/>
        <w:ind w:firstLine="680"/>
        <w:jc w:val="both"/>
        <w:textAlignment w:val="center"/>
        <w:rPr>
          <w:rFonts w:ascii="Times New Roman" w:eastAsia="Times New Roman" w:hAnsi="Times New Roman"/>
          <w:sz w:val="24"/>
          <w:szCs w:val="24"/>
          <w:lang w:eastAsia="ru-RU"/>
        </w:rPr>
      </w:pPr>
      <w:r w:rsidRPr="0011455A">
        <w:rPr>
          <w:rFonts w:ascii="Times New Roman" w:eastAsia="Times New Roman" w:hAnsi="Times New Roman"/>
          <w:sz w:val="24"/>
          <w:szCs w:val="24"/>
          <w:lang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11455A" w:rsidRPr="0011455A" w:rsidRDefault="0011455A"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1455A">
        <w:rPr>
          <w:rFonts w:ascii="Times New Roman" w:eastAsia="Times New Roman" w:hAnsi="Times New Roman"/>
          <w:sz w:val="24"/>
          <w:szCs w:val="24"/>
          <w:lang w:eastAsia="ru-RU"/>
        </w:rPr>
        <w:t>неблагоприятные экологические, социальные и экономические условия;</w:t>
      </w:r>
    </w:p>
    <w:p w:rsidR="0011455A" w:rsidRPr="0011455A" w:rsidRDefault="0011455A" w:rsidP="00FC624D">
      <w:pPr>
        <w:spacing w:after="0" w:line="240" w:lineRule="auto"/>
        <w:ind w:firstLine="680"/>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w:t>
      </w:r>
      <w:r w:rsidRPr="0011455A">
        <w:rPr>
          <w:rFonts w:ascii="Times New Roman" w:eastAsia="Times New Roman" w:hAnsi="Times New Roman"/>
          <w:spacing w:val="-2"/>
          <w:sz w:val="24"/>
          <w:szCs w:val="24"/>
          <w:lang w:eastAsia="ru-RU"/>
        </w:rPr>
        <w:t>факторы риска, имеющие место в образовательных организациях</w:t>
      </w:r>
      <w:r w:rsidRPr="0011455A">
        <w:rPr>
          <w:rFonts w:ascii="Times New Roman" w:eastAsia="Times New Roman" w:hAnsi="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11455A" w:rsidRPr="0011455A" w:rsidRDefault="0011455A"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w:t>
      </w:r>
      <w:r w:rsidRPr="0011455A">
        <w:rPr>
          <w:rFonts w:ascii="Times New Roman" w:eastAsia="Times New Roman" w:hAnsi="Times New Roman"/>
          <w:spacing w:val="2"/>
          <w:sz w:val="24"/>
          <w:szCs w:val="24"/>
          <w:lang w:eastAsia="ru-RU"/>
        </w:rPr>
        <w:t>чувствительность к воздействиям при одновременной</w:t>
      </w:r>
      <w:r w:rsidR="00E775DA">
        <w:rPr>
          <w:rFonts w:ascii="Times New Roman" w:eastAsia="Times New Roman" w:hAnsi="Times New Roman"/>
          <w:spacing w:val="2"/>
          <w:sz w:val="24"/>
          <w:szCs w:val="24"/>
          <w:lang w:eastAsia="ru-RU"/>
        </w:rPr>
        <w:t xml:space="preserve"> </w:t>
      </w:r>
      <w:r w:rsidRPr="0011455A">
        <w:rPr>
          <w:rFonts w:ascii="Times New Roman" w:eastAsia="Times New Roman" w:hAnsi="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Pr="0011455A">
        <w:rPr>
          <w:rFonts w:ascii="Times New Roman" w:eastAsia="Times New Roman" w:hAnsi="Times New Roman"/>
          <w:spacing w:val="2"/>
          <w:sz w:val="24"/>
          <w:szCs w:val="24"/>
          <w:lang w:eastAsia="ru-RU"/>
        </w:rPr>
        <w:t>может быть значительным, достигая нескольких лет, и те</w:t>
      </w:r>
      <w:r w:rsidRPr="0011455A">
        <w:rPr>
          <w:rFonts w:ascii="Times New Roman" w:eastAsia="Times New Roman" w:hAnsi="Times New Roman"/>
          <w:spacing w:val="-3"/>
          <w:sz w:val="24"/>
          <w:szCs w:val="24"/>
          <w:lang w:eastAsia="ru-RU"/>
        </w:rPr>
        <w:t>м самым между начальным и существенным проявлением небла</w:t>
      </w:r>
      <w:r w:rsidRPr="0011455A">
        <w:rPr>
          <w:rFonts w:ascii="Times New Roman" w:eastAsia="Times New Roman" w:hAnsi="Times New Roman"/>
          <w:sz w:val="24"/>
          <w:szCs w:val="24"/>
          <w:lang w:eastAsia="ru-RU"/>
        </w:rPr>
        <w:t>гополучных популяционных сдвигов в здоровье детей и подростков и всего населения страны в целом;</w:t>
      </w:r>
    </w:p>
    <w:p w:rsidR="0011455A" w:rsidRPr="0011455A" w:rsidRDefault="0011455A" w:rsidP="00FC624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1455A">
        <w:rPr>
          <w:rFonts w:ascii="Times New Roman" w:eastAsia="Times New Roman" w:hAnsi="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11455A">
        <w:rPr>
          <w:rFonts w:ascii="Times New Roman" w:eastAsia="Times New Roman" w:hAnsi="Times New Roman"/>
          <w:spacing w:val="-2"/>
          <w:sz w:val="24"/>
          <w:szCs w:val="24"/>
          <w:lang w:eastAsia="ru-RU"/>
        </w:rPr>
        <w:t>опыта «нездоровья» (за исключением детей с серьёзными хро</w:t>
      </w:r>
      <w:r w:rsidRPr="0011455A">
        <w:rPr>
          <w:rFonts w:ascii="Times New Roman" w:eastAsia="Times New Roman" w:hAnsi="Times New Roman"/>
          <w:sz w:val="24"/>
          <w:szCs w:val="24"/>
          <w:lang w:eastAsia="ru-RU"/>
        </w:rPr>
        <w:t>ническими заболеваниями) и восприятием ребёнком состо</w:t>
      </w:r>
      <w:r w:rsidRPr="0011455A">
        <w:rPr>
          <w:rFonts w:ascii="Times New Roman" w:eastAsia="Times New Roman" w:hAnsi="Times New Roman"/>
          <w:spacing w:val="2"/>
          <w:sz w:val="24"/>
          <w:szCs w:val="24"/>
          <w:lang w:eastAsia="ru-RU"/>
        </w:rPr>
        <w:t xml:space="preserve">яния болезни главным образом как ограничения свободы </w:t>
      </w:r>
      <w:r w:rsidRPr="0011455A">
        <w:rPr>
          <w:rFonts w:ascii="Times New Roman" w:eastAsia="Times New Roman" w:hAnsi="Times New Roman"/>
          <w:sz w:val="24"/>
          <w:szCs w:val="24"/>
          <w:lang w:eastAsia="ru-RU"/>
        </w:rPr>
        <w:t>(необходимость лежать в постели, болезненные уколы).</w:t>
      </w:r>
    </w:p>
    <w:p w:rsidR="0011455A" w:rsidRPr="0011455A" w:rsidRDefault="0011455A" w:rsidP="00FC624D">
      <w:pPr>
        <w:autoSpaceDE w:val="0"/>
        <w:autoSpaceDN w:val="0"/>
        <w:adjustRightInd w:val="0"/>
        <w:spacing w:after="0" w:line="240" w:lineRule="auto"/>
        <w:ind w:firstLine="680"/>
        <w:jc w:val="both"/>
        <w:textAlignment w:val="center"/>
        <w:rPr>
          <w:rFonts w:ascii="Times New Roman" w:eastAsia="Times New Roman" w:hAnsi="Times New Roman"/>
          <w:sz w:val="24"/>
          <w:szCs w:val="24"/>
          <w:lang w:eastAsia="ru-RU"/>
        </w:rPr>
      </w:pPr>
      <w:r w:rsidRPr="0011455A">
        <w:rPr>
          <w:rFonts w:ascii="Times New Roman" w:eastAsia="Times New Roman" w:hAnsi="Times New Roman"/>
          <w:sz w:val="24"/>
          <w:szCs w:val="24"/>
          <w:lang w:eastAsia="ru-RU"/>
        </w:rPr>
        <w:t>Наиболее эффективным путём формирования экологиче</w:t>
      </w:r>
      <w:r w:rsidRPr="0011455A">
        <w:rPr>
          <w:rFonts w:ascii="Times New Roman" w:eastAsia="Times New Roman" w:hAnsi="Times New Roman"/>
          <w:spacing w:val="2"/>
          <w:sz w:val="24"/>
          <w:szCs w:val="24"/>
          <w:lang w:eastAsia="ru-RU"/>
        </w:rPr>
        <w:t>ской культуры, здоров</w:t>
      </w:r>
      <w:r>
        <w:rPr>
          <w:rFonts w:ascii="Times New Roman" w:eastAsia="Times New Roman" w:hAnsi="Times New Roman"/>
          <w:spacing w:val="2"/>
          <w:sz w:val="24"/>
          <w:szCs w:val="24"/>
          <w:lang w:eastAsia="ru-RU"/>
        </w:rPr>
        <w:t>ого и безопасного образа жизни учащихся</w:t>
      </w:r>
      <w:r w:rsidRPr="0011455A">
        <w:rPr>
          <w:rFonts w:ascii="Times New Roman" w:eastAsia="Times New Roman" w:hAnsi="Times New Roman"/>
          <w:sz w:val="24"/>
          <w:szCs w:val="24"/>
          <w:lang w:eastAsia="ru-RU"/>
        </w:rPr>
        <w:t xml:space="preserve"> является направляемая и организуемая взрослыми самостоятельная работа школьников, способствующая актив</w:t>
      </w:r>
      <w:r w:rsidRPr="0011455A">
        <w:rPr>
          <w:rFonts w:ascii="Times New Roman" w:eastAsia="Times New Roman" w:hAnsi="Times New Roman"/>
          <w:spacing w:val="2"/>
          <w:sz w:val="24"/>
          <w:szCs w:val="24"/>
          <w:lang w:eastAsia="ru-RU"/>
        </w:rPr>
        <w:t xml:space="preserve">ной и успешной социализации ребёнка в образовательной </w:t>
      </w:r>
      <w:r w:rsidRPr="0011455A">
        <w:rPr>
          <w:rFonts w:ascii="Times New Roman" w:eastAsia="Times New Roman" w:hAnsi="Times New Roman"/>
          <w:sz w:val="24"/>
          <w:szCs w:val="24"/>
          <w:lang w:eastAsia="ru-RU"/>
        </w:rPr>
        <w:t xml:space="preserve">организации, развивающая способность понимать своё состояние, знать способы и варианты </w:t>
      </w:r>
      <w:r w:rsidRPr="0011455A">
        <w:rPr>
          <w:rFonts w:ascii="Times New Roman" w:eastAsia="Times New Roman" w:hAnsi="Times New Roman"/>
          <w:sz w:val="24"/>
          <w:szCs w:val="24"/>
          <w:lang w:eastAsia="ru-RU"/>
        </w:rPr>
        <w:lastRenderedPageBreak/>
        <w:t xml:space="preserve">рациональной организации </w:t>
      </w:r>
      <w:r w:rsidRPr="0011455A">
        <w:rPr>
          <w:rFonts w:ascii="Times New Roman" w:eastAsia="Times New Roman" w:hAnsi="Times New Roman"/>
          <w:spacing w:val="2"/>
          <w:sz w:val="24"/>
          <w:szCs w:val="24"/>
          <w:lang w:eastAsia="ru-RU"/>
        </w:rPr>
        <w:t xml:space="preserve">режима дня и двигательной активности, питания, правил </w:t>
      </w:r>
      <w:r w:rsidRPr="0011455A">
        <w:rPr>
          <w:rFonts w:ascii="Times New Roman" w:eastAsia="Times New Roman" w:hAnsi="Times New Roman"/>
          <w:sz w:val="24"/>
          <w:szCs w:val="24"/>
          <w:lang w:eastAsia="ru-RU"/>
        </w:rPr>
        <w:t>личной гигиены.</w:t>
      </w:r>
    </w:p>
    <w:p w:rsidR="0011455A" w:rsidRPr="00EA00B6" w:rsidRDefault="0011455A" w:rsidP="00FC624D">
      <w:pPr>
        <w:autoSpaceDE w:val="0"/>
        <w:autoSpaceDN w:val="0"/>
        <w:adjustRightInd w:val="0"/>
        <w:spacing w:after="0" w:line="240" w:lineRule="auto"/>
        <w:ind w:firstLine="680"/>
        <w:jc w:val="both"/>
        <w:textAlignment w:val="center"/>
        <w:rPr>
          <w:rFonts w:ascii="Times New Roman" w:eastAsia="Times New Roman" w:hAnsi="Times New Roman"/>
          <w:sz w:val="24"/>
          <w:szCs w:val="24"/>
          <w:lang w:eastAsia="ru-RU"/>
        </w:rPr>
      </w:pPr>
      <w:r w:rsidRPr="0011455A">
        <w:rPr>
          <w:rFonts w:ascii="Times New Roman" w:eastAsia="Times New Roman" w:hAnsi="Times New Roman"/>
          <w:spacing w:val="2"/>
          <w:sz w:val="24"/>
          <w:szCs w:val="24"/>
          <w:lang w:eastAsia="ru-RU"/>
        </w:rPr>
        <w:t xml:space="preserve">Однако только знание основ здорового образа жизнине обеспечивает и не гарантирует их использования, если </w:t>
      </w:r>
      <w:r w:rsidRPr="0011455A">
        <w:rPr>
          <w:rFonts w:ascii="Times New Roman" w:eastAsia="Times New Roman" w:hAnsi="Times New Roman"/>
          <w:sz w:val="24"/>
          <w:szCs w:val="24"/>
          <w:lang w:eastAsia="ru-RU"/>
        </w:rPr>
        <w:t xml:space="preserve">это не становится необходимым условием </w:t>
      </w:r>
      <w:r w:rsidRPr="00EA00B6">
        <w:rPr>
          <w:rFonts w:ascii="Times New Roman" w:eastAsia="Times New Roman" w:hAnsi="Times New Roman"/>
          <w:sz w:val="24"/>
          <w:szCs w:val="24"/>
          <w:lang w:eastAsia="ru-RU"/>
        </w:rPr>
        <w:t>ежедневной жизни ребёнка в семье и образовательной организации.</w:t>
      </w:r>
    </w:p>
    <w:p w:rsidR="00341980" w:rsidRPr="00EA00B6" w:rsidRDefault="00EA00B6" w:rsidP="00FC624D">
      <w:pPr>
        <w:autoSpaceDE w:val="0"/>
        <w:autoSpaceDN w:val="0"/>
        <w:adjustRightInd w:val="0"/>
        <w:spacing w:after="0" w:line="240" w:lineRule="auto"/>
        <w:ind w:firstLine="680"/>
        <w:jc w:val="both"/>
        <w:rPr>
          <w:rFonts w:ascii="Times New Roman" w:hAnsi="Times New Roman"/>
          <w:noProof/>
          <w:sz w:val="24"/>
          <w:szCs w:val="24"/>
          <w:u w:val="single"/>
          <w:lang w:eastAsia="ru-RU"/>
        </w:rPr>
      </w:pPr>
      <w:r w:rsidRPr="00F85F6D">
        <w:rPr>
          <w:rFonts w:ascii="Times New Roman" w:hAnsi="Times New Roman"/>
          <w:sz w:val="24"/>
          <w:szCs w:val="24"/>
          <w:u w:val="single"/>
        </w:rPr>
        <w:t>Задачи формирования экологической культуры, здорового и безопасного образажизни учащихся:</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формировать представления об основах экологической культуры на примерах экологически сообразного поведения в быту и природе, безопасного для человека и окружающей среды;</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позитивных факторах, влияющих на здоровье;</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научить учащихся осознанно выбирать поступки, поведение, позволяющие сохранять и укреплять здоровье;</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обучить элементарным навыкам эмоциональной разгрузки (релаксации);</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навыки позитивного коммуникативного общения;</w:t>
      </w:r>
    </w:p>
    <w:p w:rsidR="00EA00B6" w:rsidRPr="00F85F6D"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об основных компонентах культуры здоровья и здорового образа жизни;</w:t>
      </w:r>
    </w:p>
    <w:p w:rsidR="0011455A" w:rsidRPr="00EA00B6" w:rsidRDefault="00EA00B6" w:rsidP="00FC624D">
      <w:pPr>
        <w:pStyle w:val="a3"/>
        <w:numPr>
          <w:ilvl w:val="0"/>
          <w:numId w:val="113"/>
        </w:numPr>
        <w:autoSpaceDE w:val="0"/>
        <w:autoSpaceDN w:val="0"/>
        <w:adjustRightInd w:val="0"/>
        <w:spacing w:after="0" w:line="240" w:lineRule="auto"/>
        <w:ind w:left="426"/>
        <w:jc w:val="both"/>
        <w:rPr>
          <w:rFonts w:ascii="Times New Roman" w:hAnsi="Times New Roman"/>
          <w:noProof/>
          <w:sz w:val="24"/>
          <w:szCs w:val="24"/>
          <w:lang w:eastAsia="ru-RU"/>
        </w:rPr>
      </w:pPr>
      <w:r w:rsidRPr="00F85F6D">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A00B6" w:rsidRPr="00F85F6D" w:rsidRDefault="00EA00B6" w:rsidP="00FC624D">
      <w:pPr>
        <w:autoSpaceDE w:val="0"/>
        <w:autoSpaceDN w:val="0"/>
        <w:adjustRightInd w:val="0"/>
        <w:spacing w:after="0" w:line="240" w:lineRule="auto"/>
        <w:ind w:firstLine="708"/>
        <w:jc w:val="both"/>
        <w:rPr>
          <w:rFonts w:ascii="Times New Roman" w:hAnsi="Times New Roman"/>
          <w:sz w:val="24"/>
          <w:szCs w:val="24"/>
          <w:u w:val="single"/>
        </w:rPr>
      </w:pPr>
      <w:r w:rsidRPr="00F85F6D">
        <w:rPr>
          <w:rFonts w:ascii="Times New Roman" w:hAnsi="Times New Roman"/>
          <w:sz w:val="24"/>
          <w:szCs w:val="24"/>
        </w:rPr>
        <w:t xml:space="preserve">Системная </w:t>
      </w:r>
      <w:r w:rsidRPr="00F85F6D">
        <w:rPr>
          <w:rFonts w:ascii="Times New Roman" w:hAnsi="Times New Roman"/>
          <w:sz w:val="24"/>
          <w:szCs w:val="24"/>
          <w:u w:val="single"/>
        </w:rPr>
        <w:t>работа</w:t>
      </w:r>
      <w:r w:rsidRPr="00F85F6D">
        <w:rPr>
          <w:rFonts w:ascii="Times New Roman" w:hAnsi="Times New Roman"/>
          <w:sz w:val="24"/>
          <w:szCs w:val="24"/>
        </w:rPr>
        <w:t xml:space="preserve"> на </w:t>
      </w:r>
      <w:r w:rsidR="00021FA6" w:rsidRPr="00F85F6D">
        <w:rPr>
          <w:rFonts w:ascii="Times New Roman" w:hAnsi="Times New Roman"/>
          <w:sz w:val="24"/>
          <w:szCs w:val="24"/>
        </w:rPr>
        <w:t>уровне</w:t>
      </w:r>
      <w:r w:rsidRPr="00F85F6D">
        <w:rPr>
          <w:rFonts w:ascii="Times New Roman" w:hAnsi="Times New Roman"/>
          <w:sz w:val="24"/>
          <w:szCs w:val="24"/>
        </w:rPr>
        <w:t xml:space="preserve"> начального общего образования </w:t>
      </w:r>
      <w:r w:rsidRPr="00F85F6D">
        <w:rPr>
          <w:rFonts w:ascii="Times New Roman" w:hAnsi="Times New Roman"/>
          <w:sz w:val="24"/>
          <w:szCs w:val="24"/>
          <w:u w:val="single"/>
        </w:rPr>
        <w:t>по формированию культуры здорового и безопасного образа жизни</w:t>
      </w:r>
      <w:r w:rsidRPr="00F85F6D">
        <w:rPr>
          <w:rFonts w:ascii="Times New Roman" w:hAnsi="Times New Roman"/>
          <w:sz w:val="24"/>
          <w:szCs w:val="24"/>
        </w:rPr>
        <w:t xml:space="preserve"> представлена </w:t>
      </w:r>
      <w:r w:rsidR="00CE44EA" w:rsidRPr="00F85F6D">
        <w:rPr>
          <w:rFonts w:ascii="Times New Roman" w:hAnsi="Times New Roman"/>
          <w:sz w:val="24"/>
          <w:szCs w:val="24"/>
        </w:rPr>
        <w:t xml:space="preserve">следующими </w:t>
      </w:r>
      <w:r w:rsidR="00CE44EA" w:rsidRPr="00F85F6D">
        <w:rPr>
          <w:rFonts w:ascii="Times New Roman" w:hAnsi="Times New Roman"/>
          <w:sz w:val="24"/>
          <w:szCs w:val="24"/>
          <w:u w:val="single"/>
        </w:rPr>
        <w:t>направлениями</w:t>
      </w:r>
      <w:r w:rsidRPr="00F85F6D">
        <w:rPr>
          <w:rFonts w:ascii="Times New Roman" w:hAnsi="Times New Roman"/>
          <w:sz w:val="24"/>
          <w:szCs w:val="24"/>
          <w:u w:val="single"/>
        </w:rPr>
        <w:t xml:space="preserve">: </w:t>
      </w:r>
    </w:p>
    <w:p w:rsidR="00EA00B6" w:rsidRPr="00F85F6D" w:rsidRDefault="00EA00B6" w:rsidP="00FC624D">
      <w:pPr>
        <w:pStyle w:val="a3"/>
        <w:numPr>
          <w:ilvl w:val="0"/>
          <w:numId w:val="114"/>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 xml:space="preserve">создание </w:t>
      </w:r>
      <w:r w:rsidR="00CE44EA" w:rsidRPr="001F12D3">
        <w:rPr>
          <w:rStyle w:val="Zag11"/>
          <w:rFonts w:ascii="Times New Roman" w:hAnsi="Times New Roman"/>
          <w:sz w:val="24"/>
          <w:szCs w:val="24"/>
        </w:rPr>
        <w:t>экологически безопасной</w:t>
      </w:r>
      <w:r w:rsidR="00CE44EA" w:rsidRPr="00F85F6D">
        <w:rPr>
          <w:rFonts w:ascii="Times New Roman" w:hAnsi="Times New Roman"/>
          <w:sz w:val="24"/>
          <w:szCs w:val="24"/>
        </w:rPr>
        <w:t xml:space="preserve">, </w:t>
      </w:r>
      <w:r w:rsidRPr="00F85F6D">
        <w:rPr>
          <w:rFonts w:ascii="Times New Roman" w:hAnsi="Times New Roman"/>
          <w:sz w:val="24"/>
          <w:szCs w:val="24"/>
        </w:rPr>
        <w:t>здоровьесберегающей инфраструктуры</w:t>
      </w:r>
      <w:r w:rsidR="00CE44EA" w:rsidRPr="00F85F6D">
        <w:rPr>
          <w:rFonts w:ascii="Times New Roman" w:hAnsi="Times New Roman"/>
          <w:sz w:val="24"/>
          <w:szCs w:val="24"/>
        </w:rPr>
        <w:t xml:space="preserve"> образовательной организации</w:t>
      </w:r>
      <w:r w:rsidRPr="00F85F6D">
        <w:rPr>
          <w:rFonts w:ascii="Times New Roman" w:hAnsi="Times New Roman"/>
          <w:sz w:val="24"/>
          <w:szCs w:val="24"/>
        </w:rPr>
        <w:t>,</w:t>
      </w:r>
    </w:p>
    <w:p w:rsidR="00EA00B6" w:rsidRPr="00F85F6D" w:rsidRDefault="00EA00B6" w:rsidP="00FC624D">
      <w:pPr>
        <w:pStyle w:val="a3"/>
        <w:numPr>
          <w:ilvl w:val="0"/>
          <w:numId w:val="114"/>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рациональная организации учебной и внеучебной деятельности школьников,</w:t>
      </w:r>
    </w:p>
    <w:p w:rsidR="00803C5B" w:rsidRPr="00F85F6D" w:rsidRDefault="00803C5B" w:rsidP="00FC624D">
      <w:pPr>
        <w:pStyle w:val="a3"/>
        <w:numPr>
          <w:ilvl w:val="0"/>
          <w:numId w:val="114"/>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организация работы по формированию основ экологической культуры (на примере поведения человека в природе, в быту)</w:t>
      </w:r>
    </w:p>
    <w:p w:rsidR="00EA00B6" w:rsidRPr="00F85F6D" w:rsidRDefault="00EA00B6" w:rsidP="00FC624D">
      <w:pPr>
        <w:pStyle w:val="a3"/>
        <w:numPr>
          <w:ilvl w:val="0"/>
          <w:numId w:val="114"/>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 xml:space="preserve">эффективная организация физкультурно-оздоровительной работы, </w:t>
      </w:r>
    </w:p>
    <w:p w:rsidR="00CE44EA" w:rsidRPr="00CE44EA" w:rsidRDefault="00EA00B6" w:rsidP="00FC624D">
      <w:pPr>
        <w:pStyle w:val="a3"/>
        <w:numPr>
          <w:ilvl w:val="0"/>
          <w:numId w:val="114"/>
        </w:numPr>
        <w:autoSpaceDE w:val="0"/>
        <w:autoSpaceDN w:val="0"/>
        <w:adjustRightInd w:val="0"/>
        <w:spacing w:after="0" w:line="240" w:lineRule="auto"/>
        <w:ind w:left="426"/>
        <w:jc w:val="both"/>
        <w:rPr>
          <w:rFonts w:ascii="Times New Roman" w:hAnsi="Times New Roman"/>
          <w:noProof/>
          <w:sz w:val="24"/>
          <w:szCs w:val="24"/>
          <w:lang w:eastAsia="ru-RU"/>
        </w:rPr>
      </w:pPr>
      <w:r w:rsidRPr="00F85F6D">
        <w:rPr>
          <w:rFonts w:ascii="Times New Roman" w:hAnsi="Times New Roman"/>
          <w:sz w:val="24"/>
          <w:szCs w:val="24"/>
        </w:rPr>
        <w:t xml:space="preserve">реализация </w:t>
      </w:r>
      <w:r w:rsidR="00CE44EA" w:rsidRPr="00F85F6D">
        <w:rPr>
          <w:rFonts w:ascii="Times New Roman" w:hAnsi="Times New Roman"/>
          <w:sz w:val="24"/>
          <w:szCs w:val="24"/>
        </w:rPr>
        <w:t>программ внеурочной деятельности,</w:t>
      </w:r>
    </w:p>
    <w:p w:rsidR="003E0FFF" w:rsidRPr="003E0FFF" w:rsidRDefault="00EA00B6" w:rsidP="00FC624D">
      <w:pPr>
        <w:pStyle w:val="a3"/>
        <w:numPr>
          <w:ilvl w:val="0"/>
          <w:numId w:val="114"/>
        </w:numPr>
        <w:autoSpaceDE w:val="0"/>
        <w:autoSpaceDN w:val="0"/>
        <w:adjustRightInd w:val="0"/>
        <w:spacing w:after="0" w:line="240" w:lineRule="auto"/>
        <w:ind w:left="426"/>
        <w:jc w:val="both"/>
        <w:rPr>
          <w:rFonts w:ascii="Times New Roman" w:hAnsi="Times New Roman"/>
          <w:noProof/>
          <w:sz w:val="24"/>
          <w:szCs w:val="24"/>
          <w:lang w:eastAsia="ru-RU"/>
        </w:rPr>
      </w:pPr>
      <w:r w:rsidRPr="00F85F6D">
        <w:rPr>
          <w:rFonts w:ascii="Times New Roman" w:hAnsi="Times New Roman"/>
          <w:sz w:val="24"/>
          <w:szCs w:val="24"/>
        </w:rPr>
        <w:t>просветительская работа с родителями (законными представителями)</w:t>
      </w:r>
      <w:r w:rsidR="003E0FFF" w:rsidRPr="00F85F6D">
        <w:rPr>
          <w:rFonts w:ascii="Times New Roman" w:hAnsi="Times New Roman"/>
          <w:sz w:val="24"/>
          <w:szCs w:val="24"/>
        </w:rPr>
        <w:t>,</w:t>
      </w:r>
    </w:p>
    <w:p w:rsidR="0011455A" w:rsidRPr="00EA00B6" w:rsidRDefault="003E0FFF" w:rsidP="00FC624D">
      <w:pPr>
        <w:pStyle w:val="a3"/>
        <w:numPr>
          <w:ilvl w:val="0"/>
          <w:numId w:val="114"/>
        </w:numPr>
        <w:autoSpaceDE w:val="0"/>
        <w:autoSpaceDN w:val="0"/>
        <w:adjustRightInd w:val="0"/>
        <w:spacing w:after="0" w:line="240" w:lineRule="auto"/>
        <w:ind w:left="426"/>
        <w:jc w:val="both"/>
        <w:rPr>
          <w:rFonts w:ascii="Times New Roman" w:hAnsi="Times New Roman"/>
          <w:noProof/>
          <w:sz w:val="24"/>
          <w:szCs w:val="24"/>
          <w:lang w:eastAsia="ru-RU"/>
        </w:rPr>
      </w:pPr>
      <w:r w:rsidRPr="00F85F6D">
        <w:rPr>
          <w:rFonts w:ascii="Times New Roman" w:hAnsi="Times New Roman"/>
          <w:sz w:val="24"/>
          <w:szCs w:val="24"/>
        </w:rPr>
        <w:t>реализация содержания программы через учебные предметы.</w:t>
      </w:r>
    </w:p>
    <w:p w:rsidR="00EA00B6" w:rsidRPr="00F85F6D" w:rsidRDefault="00EA00B6" w:rsidP="00FC624D">
      <w:pPr>
        <w:autoSpaceDE w:val="0"/>
        <w:autoSpaceDN w:val="0"/>
        <w:adjustRightInd w:val="0"/>
        <w:spacing w:after="0" w:line="240" w:lineRule="auto"/>
        <w:ind w:firstLine="708"/>
        <w:jc w:val="both"/>
        <w:rPr>
          <w:rFonts w:ascii="Times New Roman" w:hAnsi="Times New Roman"/>
          <w:bCs/>
          <w:sz w:val="24"/>
          <w:szCs w:val="24"/>
          <w:u w:val="single"/>
        </w:rPr>
      </w:pPr>
      <w:r w:rsidRPr="00F85F6D">
        <w:rPr>
          <w:rFonts w:ascii="Times New Roman" w:hAnsi="Times New Roman"/>
          <w:bCs/>
          <w:sz w:val="24"/>
          <w:szCs w:val="24"/>
          <w:u w:val="single"/>
        </w:rPr>
        <w:t>Задачи программы:</w:t>
      </w:r>
    </w:p>
    <w:p w:rsidR="00803C5B" w:rsidRPr="00F85F6D" w:rsidRDefault="00803C5B"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 xml:space="preserve">сформировать у учащихся </w:t>
      </w:r>
      <w:r w:rsidR="000C53CD" w:rsidRPr="00F85F6D">
        <w:rPr>
          <w:rFonts w:ascii="Times New Roman" w:hAnsi="Times New Roman"/>
          <w:sz w:val="24"/>
          <w:szCs w:val="24"/>
        </w:rPr>
        <w:t>представление об экологической культуре</w:t>
      </w:r>
      <w:r w:rsidR="00E919B9" w:rsidRPr="00F85F6D">
        <w:rPr>
          <w:rFonts w:ascii="Times New Roman" w:hAnsi="Times New Roman"/>
          <w:sz w:val="24"/>
          <w:szCs w:val="24"/>
        </w:rPr>
        <w:t xml:space="preserve"> как о г</w:t>
      </w:r>
      <w:r w:rsidR="00E919B9" w:rsidRPr="00E919B9">
        <w:rPr>
          <w:rFonts w:ascii="Times New Roman" w:hAnsi="Times New Roman"/>
          <w:sz w:val="24"/>
          <w:szCs w:val="24"/>
          <w:shd w:val="clear" w:color="auto" w:fill="FFFFFF"/>
        </w:rPr>
        <w:t>армоничном сосуществовании человеческого общества и окружающей природной среды;</w:t>
      </w:r>
    </w:p>
    <w:p w:rsidR="00E919B9" w:rsidRPr="00F85F6D" w:rsidRDefault="00E919B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shd w:val="clear" w:color="auto" w:fill="FFFFFF"/>
        </w:rPr>
        <w:lastRenderedPageBreak/>
        <w:t>сформировать у учащихся представление о благоприятных и негативных факторах, влияющих на состояние окружающей среды, получаемых деятельностью человека;</w:t>
      </w:r>
    </w:p>
    <w:p w:rsidR="00EA00B6" w:rsidRPr="00F85F6D" w:rsidRDefault="00EA00B6"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 xml:space="preserve">сформировать у учащихся представление о позитивных и негативных факторах, влияющих на здоровье, получаемых от </w:t>
      </w:r>
      <w:r w:rsidR="00A157C9" w:rsidRPr="00F85F6D">
        <w:rPr>
          <w:rFonts w:ascii="Times New Roman" w:hAnsi="Times New Roman"/>
          <w:sz w:val="24"/>
          <w:szCs w:val="24"/>
        </w:rPr>
        <w:t xml:space="preserve">неограниченного </w:t>
      </w:r>
      <w:r w:rsidRPr="00F85F6D">
        <w:rPr>
          <w:rFonts w:ascii="Times New Roman" w:hAnsi="Times New Roman"/>
          <w:sz w:val="24"/>
          <w:szCs w:val="24"/>
        </w:rPr>
        <w:t>общения с компьютером, просмотра телепередач, участия в азартных играх;</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у учащихся</w:t>
      </w:r>
      <w:r w:rsidR="00EA00B6" w:rsidRPr="00F85F6D">
        <w:rPr>
          <w:rFonts w:ascii="Times New Roman" w:hAnsi="Times New Roman"/>
          <w:sz w:val="24"/>
          <w:szCs w:val="24"/>
        </w:rPr>
        <w:t xml:space="preserve"> представление онегативных факторах риска здоровью детей (сниженная двигательная активность,инфекционные заболевания, переутомления и т. п.), о существовании и причинах</w:t>
      </w:r>
      <w:r w:rsidRPr="00F85F6D">
        <w:rPr>
          <w:rFonts w:ascii="Times New Roman" w:hAnsi="Times New Roman"/>
          <w:sz w:val="24"/>
          <w:szCs w:val="24"/>
        </w:rPr>
        <w:t xml:space="preserve"> возникновения зависимостей от табака, алкоголя, наркотиков, их пагубном влиянии на здоровье;</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культуре здоровья и здорового образа жизни: научить выполнять правила личной гигиены и научить  использовать их самостоятельно;</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правильном (здоровом) питании, его режиме, полезных продуктах;</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школьника составлять, анализировать и контролировать свой режим дня;</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сформировать навыки позитивного коммуникативного общения;</w:t>
      </w:r>
    </w:p>
    <w:p w:rsidR="00A157C9" w:rsidRPr="00F85F6D" w:rsidRDefault="00A157C9" w:rsidP="00FC624D">
      <w:pPr>
        <w:pStyle w:val="a3"/>
        <w:numPr>
          <w:ilvl w:val="0"/>
          <w:numId w:val="115"/>
        </w:numPr>
        <w:autoSpaceDE w:val="0"/>
        <w:autoSpaceDN w:val="0"/>
        <w:adjustRightInd w:val="0"/>
        <w:spacing w:after="0" w:line="240" w:lineRule="auto"/>
        <w:ind w:left="426"/>
        <w:jc w:val="both"/>
        <w:rPr>
          <w:rFonts w:ascii="Times New Roman" w:hAnsi="Times New Roman"/>
          <w:sz w:val="24"/>
          <w:szCs w:val="24"/>
        </w:rPr>
      </w:pPr>
      <w:r w:rsidRPr="00F85F6D">
        <w:rPr>
          <w:rFonts w:ascii="Times New Roman" w:hAnsi="Times New Roman"/>
          <w:sz w:val="24"/>
          <w:szCs w:val="24"/>
        </w:rPr>
        <w:t>научить учащихся делать осознанный выбор поступков, поведения, позволяющих сохранять и укреплять здоровье;</w:t>
      </w:r>
    </w:p>
    <w:p w:rsidR="00341980" w:rsidRPr="00A157C9" w:rsidRDefault="00A157C9" w:rsidP="00FC624D">
      <w:pPr>
        <w:pStyle w:val="a3"/>
        <w:numPr>
          <w:ilvl w:val="0"/>
          <w:numId w:val="116"/>
        </w:numPr>
        <w:autoSpaceDE w:val="0"/>
        <w:autoSpaceDN w:val="0"/>
        <w:adjustRightInd w:val="0"/>
        <w:spacing w:after="0" w:line="240" w:lineRule="auto"/>
        <w:ind w:left="426"/>
        <w:jc w:val="both"/>
        <w:rPr>
          <w:rFonts w:ascii="Times New Roman" w:hAnsi="Times New Roman"/>
          <w:noProof/>
          <w:sz w:val="24"/>
          <w:szCs w:val="24"/>
          <w:lang w:eastAsia="ru-RU"/>
        </w:rPr>
      </w:pPr>
      <w:r w:rsidRPr="00F85F6D">
        <w:rPr>
          <w:rFonts w:ascii="Times New Roman" w:hAnsi="Times New Roman"/>
          <w:sz w:val="24"/>
          <w:szCs w:val="24"/>
        </w:rPr>
        <w:t>сформировать потребность обращения к врачу по любым вопросам состояния здоровья.</w:t>
      </w:r>
    </w:p>
    <w:p w:rsidR="00326914" w:rsidRPr="00F85F6D" w:rsidRDefault="00F711EE" w:rsidP="00FC624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 МБОУ «Кубанская школа»</w:t>
      </w:r>
      <w:r w:rsidR="00E775DA">
        <w:rPr>
          <w:rFonts w:ascii="Times New Roman" w:hAnsi="Times New Roman"/>
          <w:sz w:val="24"/>
          <w:szCs w:val="24"/>
        </w:rPr>
        <w:t xml:space="preserve"> </w:t>
      </w:r>
      <w:r w:rsidR="00326914" w:rsidRPr="00F85F6D">
        <w:rPr>
          <w:rFonts w:ascii="Times New Roman" w:hAnsi="Times New Roman"/>
          <w:sz w:val="24"/>
          <w:szCs w:val="24"/>
        </w:rPr>
        <w:t xml:space="preserve">работа по формированию у учащихся </w:t>
      </w:r>
      <w:r w:rsidR="00803C5B" w:rsidRPr="00F85F6D">
        <w:rPr>
          <w:rFonts w:ascii="Times New Roman" w:hAnsi="Times New Roman"/>
          <w:sz w:val="24"/>
          <w:szCs w:val="24"/>
        </w:rPr>
        <w:t xml:space="preserve">экологической культуры, </w:t>
      </w:r>
      <w:r w:rsidR="00326914" w:rsidRPr="00F85F6D">
        <w:rPr>
          <w:rFonts w:ascii="Times New Roman" w:hAnsi="Times New Roman"/>
          <w:sz w:val="24"/>
          <w:szCs w:val="24"/>
        </w:rPr>
        <w:t>культуры здорового</w:t>
      </w:r>
      <w:r w:rsidR="00021FA6" w:rsidRPr="00F85F6D">
        <w:rPr>
          <w:rFonts w:ascii="Times New Roman" w:hAnsi="Times New Roman"/>
          <w:sz w:val="24"/>
          <w:szCs w:val="24"/>
        </w:rPr>
        <w:t xml:space="preserve"> и безопасного</w:t>
      </w:r>
      <w:r w:rsidR="00326914" w:rsidRPr="00F85F6D">
        <w:rPr>
          <w:rFonts w:ascii="Times New Roman" w:hAnsi="Times New Roman"/>
          <w:sz w:val="24"/>
          <w:szCs w:val="24"/>
        </w:rPr>
        <w:t xml:space="preserve"> образа жизни осуществляется так:</w:t>
      </w:r>
    </w:p>
    <w:p w:rsidR="00195E2D" w:rsidRPr="00F85F6D" w:rsidRDefault="00326914" w:rsidP="00FC624D">
      <w:pPr>
        <w:pStyle w:val="a3"/>
        <w:numPr>
          <w:ilvl w:val="0"/>
          <w:numId w:val="117"/>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w:t>
      </w:r>
      <w:r w:rsidR="00195E2D" w:rsidRPr="00F85F6D">
        <w:rPr>
          <w:rFonts w:ascii="Times New Roman" w:hAnsi="Times New Roman"/>
          <w:sz w:val="24"/>
          <w:szCs w:val="24"/>
        </w:rPr>
        <w:t>ланирование работы образовательно</w:t>
      </w:r>
      <w:r w:rsidRPr="00F85F6D">
        <w:rPr>
          <w:rFonts w:ascii="Times New Roman" w:hAnsi="Times New Roman"/>
          <w:sz w:val="24"/>
          <w:szCs w:val="24"/>
        </w:rPr>
        <w:t xml:space="preserve">й организации </w:t>
      </w:r>
      <w:r w:rsidR="00195E2D" w:rsidRPr="00F85F6D">
        <w:rPr>
          <w:rFonts w:ascii="Times New Roman" w:hAnsi="Times New Roman"/>
          <w:sz w:val="24"/>
          <w:szCs w:val="24"/>
        </w:rPr>
        <w:t xml:space="preserve">по данному направлению, </w:t>
      </w:r>
      <w:r w:rsidRPr="00F85F6D">
        <w:rPr>
          <w:rFonts w:ascii="Times New Roman" w:hAnsi="Times New Roman"/>
          <w:sz w:val="24"/>
          <w:szCs w:val="24"/>
        </w:rPr>
        <w:t>а именно</w:t>
      </w:r>
      <w:r w:rsidR="00195E2D" w:rsidRPr="00F85F6D">
        <w:rPr>
          <w:rFonts w:ascii="Times New Roman" w:hAnsi="Times New Roman"/>
          <w:sz w:val="24"/>
          <w:szCs w:val="24"/>
        </w:rPr>
        <w:t>:</w:t>
      </w:r>
    </w:p>
    <w:p w:rsidR="00803C5B" w:rsidRPr="00F85F6D" w:rsidRDefault="00195E2D" w:rsidP="00FC624D">
      <w:pPr>
        <w:pStyle w:val="a3"/>
        <w:numPr>
          <w:ilvl w:val="0"/>
          <w:numId w:val="11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организации </w:t>
      </w:r>
      <w:r w:rsidR="00803C5B" w:rsidRPr="00F85F6D">
        <w:rPr>
          <w:rFonts w:ascii="Times New Roman" w:hAnsi="Times New Roman"/>
          <w:sz w:val="24"/>
          <w:szCs w:val="24"/>
        </w:rPr>
        <w:t>мероприятий по озеленению внутреннего и внешнего пространства школы, соблюдение чистоты на пришкольной территории, проведение субботников</w:t>
      </w:r>
      <w:r w:rsidR="00E919B9" w:rsidRPr="00F85F6D">
        <w:rPr>
          <w:rFonts w:ascii="Times New Roman" w:hAnsi="Times New Roman"/>
          <w:sz w:val="24"/>
          <w:szCs w:val="24"/>
        </w:rPr>
        <w:t>, акций, экологических праздников</w:t>
      </w:r>
      <w:r w:rsidR="00803C5B" w:rsidRPr="00F85F6D">
        <w:rPr>
          <w:rFonts w:ascii="Times New Roman" w:hAnsi="Times New Roman"/>
          <w:sz w:val="24"/>
          <w:szCs w:val="24"/>
        </w:rPr>
        <w:t>;</w:t>
      </w:r>
    </w:p>
    <w:p w:rsidR="00195E2D" w:rsidRPr="00F85F6D" w:rsidRDefault="00803C5B" w:rsidP="00FC624D">
      <w:pPr>
        <w:pStyle w:val="a3"/>
        <w:numPr>
          <w:ilvl w:val="0"/>
          <w:numId w:val="11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организация </w:t>
      </w:r>
      <w:r w:rsidR="00F711EE">
        <w:rPr>
          <w:rFonts w:ascii="Times New Roman" w:hAnsi="Times New Roman"/>
          <w:sz w:val="24"/>
          <w:szCs w:val="24"/>
        </w:rPr>
        <w:t>режима</w:t>
      </w:r>
      <w:r w:rsidR="00331572">
        <w:rPr>
          <w:rFonts w:ascii="Times New Roman" w:hAnsi="Times New Roman"/>
          <w:sz w:val="24"/>
          <w:szCs w:val="24"/>
        </w:rPr>
        <w:t xml:space="preserve"> дня детей, их нагрузки, питания, физкультурно-оздоровительной работы</w:t>
      </w:r>
      <w:r w:rsidR="00195E2D" w:rsidRPr="00F85F6D">
        <w:rPr>
          <w:rFonts w:ascii="Times New Roman" w:hAnsi="Times New Roman"/>
          <w:sz w:val="24"/>
          <w:szCs w:val="24"/>
        </w:rPr>
        <w:t>, сформированности элементарных навыков гигиены,</w:t>
      </w:r>
      <w:r w:rsidR="00E775DA">
        <w:rPr>
          <w:rFonts w:ascii="Times New Roman" w:hAnsi="Times New Roman"/>
          <w:sz w:val="24"/>
          <w:szCs w:val="24"/>
        </w:rPr>
        <w:t xml:space="preserve"> </w:t>
      </w:r>
      <w:r w:rsidR="00195E2D" w:rsidRPr="00F85F6D">
        <w:rPr>
          <w:rFonts w:ascii="Times New Roman" w:hAnsi="Times New Roman"/>
          <w:sz w:val="24"/>
          <w:szCs w:val="24"/>
        </w:rPr>
        <w:t>рационального питания и профилактике вредных привычек;</w:t>
      </w:r>
    </w:p>
    <w:p w:rsidR="00195E2D" w:rsidRPr="00F85F6D" w:rsidRDefault="00195E2D" w:rsidP="00FC624D">
      <w:pPr>
        <w:pStyle w:val="a3"/>
        <w:numPr>
          <w:ilvl w:val="0"/>
          <w:numId w:val="118"/>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 xml:space="preserve">организации просветительской работы </w:t>
      </w:r>
      <w:r w:rsidR="00803C5B" w:rsidRPr="00F85F6D">
        <w:rPr>
          <w:rFonts w:ascii="Times New Roman" w:hAnsi="Times New Roman"/>
          <w:sz w:val="24"/>
          <w:szCs w:val="24"/>
        </w:rPr>
        <w:t>школы</w:t>
      </w:r>
      <w:r w:rsidRPr="00F85F6D">
        <w:rPr>
          <w:rFonts w:ascii="Times New Roman" w:hAnsi="Times New Roman"/>
          <w:sz w:val="24"/>
          <w:szCs w:val="24"/>
        </w:rPr>
        <w:t xml:space="preserve"> сучащимися и родителями (законными представителями);</w:t>
      </w:r>
    </w:p>
    <w:p w:rsidR="00341980" w:rsidRPr="00F85F6D" w:rsidRDefault="00326914" w:rsidP="00FC624D">
      <w:pPr>
        <w:pStyle w:val="a3"/>
        <w:numPr>
          <w:ilvl w:val="0"/>
          <w:numId w:val="118"/>
        </w:numPr>
        <w:spacing w:after="0" w:line="240" w:lineRule="auto"/>
        <w:jc w:val="both"/>
        <w:rPr>
          <w:rFonts w:ascii="Times New Roman" w:eastAsia="Times New Roman" w:hAnsi="Times New Roman"/>
          <w:noProof/>
          <w:sz w:val="24"/>
          <w:szCs w:val="24"/>
          <w:lang w:eastAsia="ja-JP"/>
        </w:rPr>
      </w:pPr>
      <w:r w:rsidRPr="00F85F6D">
        <w:rPr>
          <w:rFonts w:ascii="Times New Roman" w:hAnsi="Times New Roman"/>
          <w:sz w:val="24"/>
          <w:szCs w:val="24"/>
        </w:rPr>
        <w:t>организация методической работы с педагогами образовательной организации</w:t>
      </w:r>
      <w:r w:rsidR="00803C5B" w:rsidRPr="00F85F6D">
        <w:rPr>
          <w:rFonts w:ascii="Times New Roman" w:hAnsi="Times New Roman"/>
          <w:sz w:val="24"/>
          <w:szCs w:val="24"/>
        </w:rPr>
        <w:t>.</w:t>
      </w:r>
    </w:p>
    <w:p w:rsidR="00326914" w:rsidRPr="00F85F6D" w:rsidRDefault="00326914" w:rsidP="00FC624D">
      <w:pPr>
        <w:pStyle w:val="a3"/>
        <w:numPr>
          <w:ilvl w:val="0"/>
          <w:numId w:val="117"/>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Организация работы школы по данному направлению.</w:t>
      </w:r>
    </w:p>
    <w:p w:rsidR="00326914" w:rsidRPr="00F85F6D" w:rsidRDefault="00326914" w:rsidP="00FC624D">
      <w:pPr>
        <w:pStyle w:val="a3"/>
        <w:numPr>
          <w:ilvl w:val="1"/>
          <w:numId w:val="117"/>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Просветительско-воспитательная работа с младшими школьниками, направленная на формирование ценности здоровья и здорового образа жизни, которая включает:</w:t>
      </w:r>
    </w:p>
    <w:p w:rsidR="00326914" w:rsidRPr="00F85F6D" w:rsidRDefault="00326914" w:rsidP="00FC624D">
      <w:pPr>
        <w:pStyle w:val="a3"/>
        <w:numPr>
          <w:ilvl w:val="0"/>
          <w:numId w:val="11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внедрение в сис</w:t>
      </w:r>
      <w:r w:rsidR="00331572">
        <w:rPr>
          <w:rFonts w:ascii="Times New Roman" w:hAnsi="Times New Roman"/>
          <w:sz w:val="24"/>
          <w:szCs w:val="24"/>
        </w:rPr>
        <w:t xml:space="preserve">тему работы школы </w:t>
      </w:r>
      <w:r w:rsidRPr="00F85F6D">
        <w:rPr>
          <w:rFonts w:ascii="Times New Roman" w:hAnsi="Times New Roman"/>
          <w:sz w:val="24"/>
          <w:szCs w:val="24"/>
        </w:rPr>
        <w:t xml:space="preserve"> образовательных программ, направленных на формирование </w:t>
      </w:r>
      <w:r w:rsidR="00803C5B" w:rsidRPr="00F85F6D">
        <w:rPr>
          <w:rFonts w:ascii="Times New Roman" w:hAnsi="Times New Roman"/>
          <w:sz w:val="24"/>
          <w:szCs w:val="24"/>
        </w:rPr>
        <w:t xml:space="preserve">экологической культуры учащихся, </w:t>
      </w:r>
      <w:r w:rsidRPr="00F85F6D">
        <w:rPr>
          <w:rFonts w:ascii="Times New Roman" w:hAnsi="Times New Roman"/>
          <w:sz w:val="24"/>
          <w:szCs w:val="24"/>
        </w:rPr>
        <w:t>ценности здоровья и здорового образа жизни, которые реализуются во внеурочной деятельности;</w:t>
      </w:r>
    </w:p>
    <w:p w:rsidR="00E919B9" w:rsidRPr="00F85F6D" w:rsidRDefault="00E919B9" w:rsidP="00FC624D">
      <w:pPr>
        <w:pStyle w:val="a3"/>
        <w:numPr>
          <w:ilvl w:val="0"/>
          <w:numId w:val="11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проведение природоохранных акций, праздников, выставок, конкурсов;</w:t>
      </w:r>
    </w:p>
    <w:p w:rsidR="00E919B9" w:rsidRPr="00F85F6D" w:rsidRDefault="00331572" w:rsidP="00FC624D">
      <w:pPr>
        <w:pStyle w:val="a3"/>
        <w:numPr>
          <w:ilvl w:val="0"/>
          <w:numId w:val="1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участие в муниципальных</w:t>
      </w:r>
      <w:r w:rsidR="00E919B9" w:rsidRPr="00F85F6D">
        <w:rPr>
          <w:rFonts w:ascii="Times New Roman" w:hAnsi="Times New Roman"/>
          <w:sz w:val="24"/>
          <w:szCs w:val="24"/>
        </w:rPr>
        <w:t xml:space="preserve"> тематических мероприятиях;</w:t>
      </w:r>
    </w:p>
    <w:p w:rsidR="00326914" w:rsidRPr="00F85F6D" w:rsidRDefault="00326914" w:rsidP="00FC624D">
      <w:pPr>
        <w:pStyle w:val="a3"/>
        <w:numPr>
          <w:ilvl w:val="0"/>
          <w:numId w:val="11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проведение лекций, бесед, консультаций с привлечением специалистов направления по проблемам сохранения и укрепления здоровья, профилактике вредных привычек;</w:t>
      </w:r>
    </w:p>
    <w:p w:rsidR="00326914" w:rsidRPr="00F85F6D" w:rsidRDefault="00326914" w:rsidP="00FC624D">
      <w:pPr>
        <w:pStyle w:val="a3"/>
        <w:numPr>
          <w:ilvl w:val="0"/>
          <w:numId w:val="119"/>
        </w:numPr>
        <w:autoSpaceDE w:val="0"/>
        <w:autoSpaceDN w:val="0"/>
        <w:adjustRightInd w:val="0"/>
        <w:spacing w:after="0" w:line="240" w:lineRule="auto"/>
        <w:jc w:val="both"/>
        <w:rPr>
          <w:rFonts w:ascii="Times New Roman" w:hAnsi="Times New Roman"/>
          <w:sz w:val="24"/>
          <w:szCs w:val="24"/>
        </w:rPr>
      </w:pPr>
      <w:r w:rsidRPr="00F85F6D">
        <w:rPr>
          <w:rFonts w:ascii="Times New Roman" w:hAnsi="Times New Roman"/>
          <w:sz w:val="24"/>
          <w:szCs w:val="24"/>
        </w:rPr>
        <w:t>проведение дней здоровья, игр, праздников и других активных мероприятий, направленных на пропаганду здорового образа жизни.</w:t>
      </w:r>
    </w:p>
    <w:p w:rsidR="00A157C9" w:rsidRPr="00F85F6D" w:rsidRDefault="00326914" w:rsidP="00FC624D">
      <w:pPr>
        <w:pStyle w:val="a3"/>
        <w:numPr>
          <w:ilvl w:val="1"/>
          <w:numId w:val="117"/>
        </w:numPr>
        <w:autoSpaceDE w:val="0"/>
        <w:autoSpaceDN w:val="0"/>
        <w:adjustRightInd w:val="0"/>
        <w:spacing w:after="0" w:line="240" w:lineRule="auto"/>
        <w:ind w:left="709"/>
        <w:jc w:val="both"/>
        <w:rPr>
          <w:rFonts w:ascii="Times New Roman" w:eastAsia="Times New Roman" w:hAnsi="Times New Roman"/>
          <w:noProof/>
          <w:sz w:val="24"/>
          <w:szCs w:val="24"/>
          <w:lang w:eastAsia="ja-JP"/>
        </w:rPr>
      </w:pPr>
      <w:r w:rsidRPr="00F85F6D">
        <w:rPr>
          <w:rFonts w:ascii="Times New Roman" w:hAnsi="Times New Roman"/>
          <w:sz w:val="24"/>
          <w:szCs w:val="24"/>
        </w:rPr>
        <w:t>Просветительская и методическая работа с педагогами, специалистами и родителями</w:t>
      </w:r>
      <w:r w:rsidR="003649F1" w:rsidRPr="00F85F6D">
        <w:rPr>
          <w:rFonts w:ascii="Times New Roman" w:hAnsi="Times New Roman"/>
          <w:sz w:val="24"/>
          <w:szCs w:val="24"/>
        </w:rPr>
        <w:t xml:space="preserve"> учащихся</w:t>
      </w:r>
      <w:r w:rsidRPr="00F85F6D">
        <w:rPr>
          <w:rFonts w:ascii="Times New Roman" w:hAnsi="Times New Roman"/>
          <w:sz w:val="24"/>
          <w:szCs w:val="24"/>
        </w:rPr>
        <w:t xml:space="preserve">, направленная на повышениеквалификации работников </w:t>
      </w:r>
      <w:r w:rsidRPr="00F85F6D">
        <w:rPr>
          <w:rFonts w:ascii="Times New Roman" w:hAnsi="Times New Roman"/>
          <w:sz w:val="24"/>
          <w:szCs w:val="24"/>
        </w:rPr>
        <w:lastRenderedPageBreak/>
        <w:t>образовательно</w:t>
      </w:r>
      <w:r w:rsidR="00021FA6" w:rsidRPr="00F85F6D">
        <w:rPr>
          <w:rFonts w:ascii="Times New Roman" w:hAnsi="Times New Roman"/>
          <w:sz w:val="24"/>
          <w:szCs w:val="24"/>
        </w:rPr>
        <w:t>йорганизации</w:t>
      </w:r>
      <w:r w:rsidRPr="00F85F6D">
        <w:rPr>
          <w:rFonts w:ascii="Times New Roman" w:hAnsi="Times New Roman"/>
          <w:sz w:val="24"/>
          <w:szCs w:val="24"/>
        </w:rPr>
        <w:t xml:space="preserve"> и повышение уровнязнаний родителей (законных представителей) по проблемам охраны и укрепленияздоровья детей, включает:</w:t>
      </w:r>
    </w:p>
    <w:p w:rsidR="003649F1" w:rsidRPr="00F85F6D" w:rsidRDefault="003649F1" w:rsidP="00FC624D">
      <w:pPr>
        <w:pStyle w:val="a3"/>
        <w:numPr>
          <w:ilvl w:val="0"/>
          <w:numId w:val="120"/>
        </w:numPr>
        <w:autoSpaceDE w:val="0"/>
        <w:autoSpaceDN w:val="0"/>
        <w:adjustRightInd w:val="0"/>
        <w:spacing w:after="0" w:line="240" w:lineRule="auto"/>
        <w:ind w:left="709"/>
        <w:jc w:val="both"/>
        <w:rPr>
          <w:rFonts w:ascii="Times New Roman" w:hAnsi="Times New Roman"/>
          <w:sz w:val="24"/>
          <w:szCs w:val="24"/>
        </w:rPr>
      </w:pPr>
      <w:r w:rsidRPr="00F85F6D">
        <w:rPr>
          <w:rFonts w:ascii="Times New Roman" w:hAnsi="Times New Roman"/>
          <w:sz w:val="24"/>
          <w:szCs w:val="24"/>
        </w:rPr>
        <w:t>проведение тематических лекций, семинаров, консультаций;</w:t>
      </w:r>
    </w:p>
    <w:p w:rsidR="003649F1" w:rsidRPr="00F85F6D" w:rsidRDefault="003649F1" w:rsidP="00FC624D">
      <w:pPr>
        <w:pStyle w:val="a3"/>
        <w:numPr>
          <w:ilvl w:val="0"/>
          <w:numId w:val="120"/>
        </w:numPr>
        <w:autoSpaceDE w:val="0"/>
        <w:autoSpaceDN w:val="0"/>
        <w:adjustRightInd w:val="0"/>
        <w:spacing w:after="0" w:line="240" w:lineRule="auto"/>
        <w:ind w:left="709"/>
        <w:jc w:val="both"/>
        <w:rPr>
          <w:rFonts w:ascii="Times New Roman" w:hAnsi="Times New Roman"/>
          <w:sz w:val="24"/>
          <w:szCs w:val="24"/>
        </w:rPr>
      </w:pPr>
      <w:r w:rsidRPr="00F85F6D">
        <w:rPr>
          <w:rFonts w:ascii="Times New Roman" w:hAnsi="Times New Roman"/>
          <w:sz w:val="24"/>
          <w:szCs w:val="24"/>
        </w:rPr>
        <w:t>повышение квалификации педагогов через курсы, самообразование;</w:t>
      </w:r>
    </w:p>
    <w:p w:rsidR="003649F1" w:rsidRPr="00F85F6D" w:rsidRDefault="003649F1" w:rsidP="00FC624D">
      <w:pPr>
        <w:pStyle w:val="a3"/>
        <w:numPr>
          <w:ilvl w:val="0"/>
          <w:numId w:val="120"/>
        </w:numPr>
        <w:autoSpaceDE w:val="0"/>
        <w:autoSpaceDN w:val="0"/>
        <w:adjustRightInd w:val="0"/>
        <w:spacing w:after="0" w:line="240" w:lineRule="auto"/>
        <w:ind w:left="709"/>
        <w:jc w:val="both"/>
        <w:rPr>
          <w:rFonts w:ascii="Times New Roman" w:hAnsi="Times New Roman"/>
          <w:sz w:val="24"/>
          <w:szCs w:val="24"/>
        </w:rPr>
      </w:pPr>
      <w:r w:rsidRPr="00F85F6D">
        <w:rPr>
          <w:rFonts w:ascii="Times New Roman" w:hAnsi="Times New Roman"/>
          <w:sz w:val="24"/>
          <w:szCs w:val="24"/>
        </w:rPr>
        <w:t>привлечение педагогов, медицинских работников, педагогов-психологов, социальных педагогов, логопеда, родителей (законных представителей) учащихся к совместной организации и проведению спортивных соревнований, праздников и оздоровительных мероприятий</w:t>
      </w:r>
      <w:r w:rsidR="00E919B9" w:rsidRPr="00F85F6D">
        <w:rPr>
          <w:rFonts w:ascii="Times New Roman" w:hAnsi="Times New Roman"/>
          <w:sz w:val="24"/>
          <w:szCs w:val="24"/>
        </w:rPr>
        <w:t>, природоохранных акций, субботников</w:t>
      </w:r>
      <w:r w:rsidRPr="00F85F6D">
        <w:rPr>
          <w:rFonts w:ascii="Times New Roman" w:hAnsi="Times New Roman"/>
          <w:sz w:val="24"/>
          <w:szCs w:val="24"/>
        </w:rPr>
        <w:t>.</w:t>
      </w:r>
    </w:p>
    <w:p w:rsidR="005323D6" w:rsidRDefault="00406C7A" w:rsidP="00FC624D">
      <w:pPr>
        <w:spacing w:after="0" w:line="240" w:lineRule="auto"/>
        <w:ind w:firstLine="708"/>
        <w:jc w:val="both"/>
        <w:rPr>
          <w:rFonts w:ascii="Times New Roman" w:hAnsi="Times New Roman"/>
          <w:sz w:val="24"/>
          <w:szCs w:val="24"/>
        </w:rPr>
      </w:pPr>
      <w:r w:rsidRPr="00406C7A">
        <w:rPr>
          <w:rFonts w:ascii="Times New Roman" w:hAnsi="Times New Roman"/>
          <w:sz w:val="24"/>
          <w:szCs w:val="24"/>
        </w:rPr>
        <w:t>Известно, что состояние здоровья зависит от образа жизни, значительную часть которой ребёнок проводит в школе. Поэтому  формировани</w:t>
      </w:r>
      <w:r>
        <w:rPr>
          <w:rFonts w:ascii="Times New Roman" w:hAnsi="Times New Roman"/>
          <w:sz w:val="24"/>
          <w:szCs w:val="24"/>
        </w:rPr>
        <w:t>е</w:t>
      </w:r>
      <w:r w:rsidRPr="00406C7A">
        <w:rPr>
          <w:rFonts w:ascii="Times New Roman" w:hAnsi="Times New Roman"/>
          <w:sz w:val="24"/>
          <w:szCs w:val="24"/>
        </w:rPr>
        <w:t xml:space="preserve"> культуры здорового и безопасного образа жизни в школе начинается с продумывания построе</w:t>
      </w:r>
      <w:r w:rsidR="00F711EE">
        <w:rPr>
          <w:rFonts w:ascii="Times New Roman" w:hAnsi="Times New Roman"/>
          <w:sz w:val="24"/>
          <w:szCs w:val="24"/>
        </w:rPr>
        <w:t>ния и реализации здоровьсберега</w:t>
      </w:r>
      <w:r w:rsidRPr="00406C7A">
        <w:rPr>
          <w:rFonts w:ascii="Times New Roman" w:hAnsi="Times New Roman"/>
          <w:sz w:val="24"/>
          <w:szCs w:val="24"/>
        </w:rPr>
        <w:t xml:space="preserve">ющего, безопасного для здоровья </w:t>
      </w:r>
      <w:r>
        <w:rPr>
          <w:rFonts w:ascii="Times New Roman" w:hAnsi="Times New Roman"/>
          <w:sz w:val="24"/>
          <w:szCs w:val="24"/>
        </w:rPr>
        <w:t>учащихся</w:t>
      </w:r>
      <w:r w:rsidRPr="00406C7A">
        <w:rPr>
          <w:rFonts w:ascii="Times New Roman" w:hAnsi="Times New Roman"/>
          <w:sz w:val="24"/>
          <w:szCs w:val="24"/>
        </w:rPr>
        <w:t xml:space="preserve"> учебного процесса. Образовательная система обеспечивает здоровый образ жизни через здоровые уроки, построенные методически грамотно, без психологических перегрузок, с учётом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создаёт для каждого ученика ситуации успеха в познавательной деятельности.</w:t>
      </w:r>
    </w:p>
    <w:p w:rsidR="003649F1" w:rsidRDefault="00406C7A" w:rsidP="00FC624D">
      <w:pPr>
        <w:spacing w:after="0" w:line="240" w:lineRule="auto"/>
        <w:ind w:firstLine="708"/>
        <w:jc w:val="both"/>
        <w:rPr>
          <w:rFonts w:ascii="Times New Roman" w:hAnsi="Times New Roman"/>
          <w:sz w:val="24"/>
          <w:szCs w:val="24"/>
          <w:shd w:val="clear" w:color="auto" w:fill="FFFFFF"/>
        </w:rPr>
      </w:pPr>
      <w:r w:rsidRPr="00406C7A">
        <w:rPr>
          <w:rFonts w:ascii="Times New Roman" w:hAnsi="Times New Roman"/>
          <w:sz w:val="24"/>
          <w:szCs w:val="24"/>
        </w:rPr>
        <w:t>Просветительская и мотивационная работа, ориентированная на формирование экологической культуры</w:t>
      </w:r>
      <w:r>
        <w:rPr>
          <w:rFonts w:ascii="Times New Roman" w:hAnsi="Times New Roman"/>
          <w:sz w:val="24"/>
          <w:szCs w:val="24"/>
        </w:rPr>
        <w:t xml:space="preserve"> младших школьников</w:t>
      </w:r>
      <w:r w:rsidRPr="00406C7A">
        <w:rPr>
          <w:rFonts w:ascii="Times New Roman" w:hAnsi="Times New Roman"/>
          <w:sz w:val="24"/>
          <w:szCs w:val="24"/>
        </w:rPr>
        <w:t xml:space="preserve">, направлена на получение представления </w:t>
      </w:r>
      <w:r>
        <w:rPr>
          <w:rFonts w:ascii="Times New Roman" w:hAnsi="Times New Roman"/>
          <w:sz w:val="24"/>
          <w:szCs w:val="24"/>
        </w:rPr>
        <w:t xml:space="preserve">о возможности и необходимости </w:t>
      </w:r>
      <w:r w:rsidRPr="00F85F6D">
        <w:rPr>
          <w:rFonts w:ascii="Times New Roman" w:hAnsi="Times New Roman"/>
          <w:sz w:val="24"/>
          <w:szCs w:val="24"/>
        </w:rPr>
        <w:t>г</w:t>
      </w:r>
      <w:r w:rsidRPr="00E919B9">
        <w:rPr>
          <w:rFonts w:ascii="Times New Roman" w:hAnsi="Times New Roman"/>
          <w:sz w:val="24"/>
          <w:szCs w:val="24"/>
          <w:shd w:val="clear" w:color="auto" w:fill="FFFFFF"/>
        </w:rPr>
        <w:t>армонично</w:t>
      </w:r>
      <w:r>
        <w:rPr>
          <w:rFonts w:ascii="Times New Roman" w:hAnsi="Times New Roman"/>
          <w:sz w:val="24"/>
          <w:szCs w:val="24"/>
          <w:shd w:val="clear" w:color="auto" w:fill="FFFFFF"/>
        </w:rPr>
        <w:t>го</w:t>
      </w:r>
      <w:r w:rsidRPr="00E919B9">
        <w:rPr>
          <w:rFonts w:ascii="Times New Roman" w:hAnsi="Times New Roman"/>
          <w:sz w:val="24"/>
          <w:szCs w:val="24"/>
          <w:shd w:val="clear" w:color="auto" w:fill="FFFFFF"/>
        </w:rPr>
        <w:t xml:space="preserve"> сосуществовании человеческого общества и окружающей природной среды</w:t>
      </w:r>
      <w:r>
        <w:rPr>
          <w:rFonts w:ascii="Times New Roman" w:hAnsi="Times New Roman"/>
          <w:sz w:val="24"/>
          <w:szCs w:val="24"/>
          <w:shd w:val="clear" w:color="auto" w:fill="FFFFFF"/>
        </w:rPr>
        <w:t>.</w:t>
      </w:r>
    </w:p>
    <w:p w:rsidR="003A709A" w:rsidRPr="00F85F6D" w:rsidRDefault="003A709A"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 xml:space="preserve">Направления и формы работы по формированию у учащихся экологической культуры, культуры здорового </w:t>
      </w:r>
      <w:r w:rsidR="00021FA6" w:rsidRPr="00F85F6D">
        <w:rPr>
          <w:rFonts w:ascii="Times New Roman" w:hAnsi="Times New Roman"/>
          <w:sz w:val="24"/>
          <w:szCs w:val="24"/>
        </w:rPr>
        <w:t xml:space="preserve">и безопасного </w:t>
      </w:r>
      <w:r w:rsidRPr="00F85F6D">
        <w:rPr>
          <w:rFonts w:ascii="Times New Roman" w:hAnsi="Times New Roman"/>
          <w:sz w:val="24"/>
          <w:szCs w:val="24"/>
        </w:rPr>
        <w:t xml:space="preserve">образа жизни: </w:t>
      </w:r>
    </w:p>
    <w:p w:rsidR="003A709A" w:rsidRPr="00F85F6D" w:rsidRDefault="003A709A" w:rsidP="00FC624D">
      <w:pPr>
        <w:pStyle w:val="a3"/>
        <w:numPr>
          <w:ilvl w:val="0"/>
          <w:numId w:val="121"/>
        </w:numPr>
        <w:autoSpaceDE w:val="0"/>
        <w:autoSpaceDN w:val="0"/>
        <w:adjustRightInd w:val="0"/>
        <w:spacing w:after="0" w:line="240" w:lineRule="auto"/>
        <w:ind w:left="284" w:hanging="284"/>
        <w:jc w:val="both"/>
        <w:rPr>
          <w:rFonts w:ascii="Times New Roman" w:hAnsi="Times New Roman"/>
          <w:i/>
          <w:sz w:val="24"/>
          <w:szCs w:val="24"/>
        </w:rPr>
      </w:pPr>
      <w:r w:rsidRPr="00F85F6D">
        <w:rPr>
          <w:rFonts w:ascii="Times New Roman" w:hAnsi="Times New Roman"/>
          <w:i/>
          <w:sz w:val="24"/>
          <w:szCs w:val="24"/>
        </w:rPr>
        <w:t xml:space="preserve">Создание </w:t>
      </w:r>
      <w:r w:rsidRPr="003A709A">
        <w:rPr>
          <w:rStyle w:val="Zag11"/>
          <w:rFonts w:ascii="Times New Roman" w:hAnsi="Times New Roman"/>
          <w:i/>
          <w:sz w:val="24"/>
          <w:szCs w:val="24"/>
        </w:rPr>
        <w:t>экологически безопасной</w:t>
      </w:r>
      <w:r w:rsidRPr="00F85F6D">
        <w:rPr>
          <w:rFonts w:ascii="Times New Roman" w:hAnsi="Times New Roman"/>
          <w:i/>
          <w:sz w:val="24"/>
          <w:szCs w:val="24"/>
        </w:rPr>
        <w:t>, здоровьесберегающей инфраструктуры образовательной организации:</w:t>
      </w:r>
    </w:p>
    <w:p w:rsidR="003A709A" w:rsidRPr="001F12D3" w:rsidRDefault="003A709A" w:rsidP="00FC624D">
      <w:pPr>
        <w:pStyle w:val="a7"/>
        <w:numPr>
          <w:ilvl w:val="0"/>
          <w:numId w:val="122"/>
        </w:numPr>
        <w:spacing w:line="240" w:lineRule="auto"/>
        <w:ind w:left="709"/>
        <w:rPr>
          <w:rStyle w:val="Zag11"/>
          <w:rFonts w:ascii="Times New Roman" w:hAnsi="Times New Roman"/>
          <w:sz w:val="24"/>
          <w:szCs w:val="24"/>
        </w:rPr>
      </w:pPr>
      <w:r w:rsidRPr="001F12D3">
        <w:rPr>
          <w:rStyle w:val="Zag11"/>
          <w:rFonts w:ascii="Times New Roman" w:hAnsi="Times New Roman"/>
          <w:sz w:val="24"/>
          <w:szCs w:val="24"/>
        </w:rPr>
        <w:t xml:space="preserve">соответствие состояния и содержания здания и помещений </w:t>
      </w:r>
      <w:r>
        <w:rPr>
          <w:rStyle w:val="Zag11"/>
          <w:rFonts w:ascii="Times New Roman" w:hAnsi="Times New Roman"/>
          <w:sz w:val="24"/>
          <w:szCs w:val="24"/>
        </w:rPr>
        <w:t>школы</w:t>
      </w:r>
      <w:r w:rsidRPr="001F12D3">
        <w:rPr>
          <w:rStyle w:val="Zag11"/>
          <w:rFonts w:ascii="Times New Roman" w:hAnsi="Times New Roman"/>
          <w:sz w:val="24"/>
          <w:szCs w:val="24"/>
        </w:rPr>
        <w:t xml:space="preserve"> экологическим требованиям, санитарным и гигиеническим нормам, нормам пожарной безопасности, требованиям охра</w:t>
      </w:r>
      <w:r>
        <w:rPr>
          <w:rStyle w:val="Zag11"/>
          <w:rFonts w:ascii="Times New Roman" w:hAnsi="Times New Roman"/>
          <w:sz w:val="24"/>
          <w:szCs w:val="24"/>
        </w:rPr>
        <w:t>ны здоровья и охраны труда учащихся</w:t>
      </w:r>
      <w:r w:rsidRPr="001F12D3">
        <w:rPr>
          <w:rStyle w:val="Zag11"/>
          <w:rFonts w:ascii="Times New Roman" w:hAnsi="Times New Roman"/>
          <w:sz w:val="24"/>
          <w:szCs w:val="24"/>
        </w:rPr>
        <w:t>;</w:t>
      </w:r>
    </w:p>
    <w:p w:rsidR="003A709A" w:rsidRPr="001F12D3" w:rsidRDefault="003A709A" w:rsidP="00FC624D">
      <w:pPr>
        <w:pStyle w:val="a7"/>
        <w:numPr>
          <w:ilvl w:val="0"/>
          <w:numId w:val="122"/>
        </w:numPr>
        <w:spacing w:line="240" w:lineRule="auto"/>
        <w:ind w:left="709"/>
        <w:rPr>
          <w:rStyle w:val="Zag11"/>
          <w:rFonts w:ascii="Times New Roman" w:hAnsi="Times New Roman"/>
          <w:sz w:val="24"/>
          <w:szCs w:val="24"/>
        </w:rPr>
      </w:pPr>
      <w:r w:rsidRPr="001F12D3">
        <w:rPr>
          <w:rStyle w:val="Zag11"/>
          <w:rFonts w:ascii="Times New Roman" w:hAnsi="Times New Roman"/>
          <w:spacing w:val="-5"/>
          <w:sz w:val="24"/>
          <w:szCs w:val="24"/>
        </w:rPr>
        <w:t>наличие и необходимое оснащение помещений для пита</w:t>
      </w:r>
      <w:r w:rsidRPr="001F12D3">
        <w:rPr>
          <w:rStyle w:val="Zag11"/>
          <w:rFonts w:ascii="Times New Roman" w:hAnsi="Times New Roman"/>
          <w:spacing w:val="2"/>
          <w:sz w:val="24"/>
          <w:szCs w:val="24"/>
        </w:rPr>
        <w:t xml:space="preserve">ния </w:t>
      </w:r>
      <w:r>
        <w:rPr>
          <w:rStyle w:val="Zag11"/>
          <w:rFonts w:ascii="Times New Roman" w:hAnsi="Times New Roman"/>
          <w:spacing w:val="2"/>
          <w:sz w:val="24"/>
          <w:szCs w:val="24"/>
        </w:rPr>
        <w:t>школьников</w:t>
      </w:r>
    </w:p>
    <w:p w:rsidR="00F711EE" w:rsidRDefault="003A709A" w:rsidP="00FC624D">
      <w:pPr>
        <w:pStyle w:val="a7"/>
        <w:numPr>
          <w:ilvl w:val="0"/>
          <w:numId w:val="122"/>
        </w:numPr>
        <w:spacing w:line="240" w:lineRule="auto"/>
        <w:ind w:left="709"/>
        <w:rPr>
          <w:rStyle w:val="Zag11"/>
          <w:rFonts w:ascii="Times New Roman" w:hAnsi="Times New Roman"/>
          <w:sz w:val="24"/>
          <w:szCs w:val="24"/>
        </w:rPr>
      </w:pPr>
      <w:r w:rsidRPr="00F711EE">
        <w:rPr>
          <w:rStyle w:val="Zag11"/>
          <w:rFonts w:ascii="Times New Roman" w:hAnsi="Times New Roman"/>
          <w:spacing w:val="2"/>
          <w:sz w:val="24"/>
          <w:szCs w:val="24"/>
        </w:rPr>
        <w:t>организацию качественного горячего питания учащихся</w:t>
      </w:r>
    </w:p>
    <w:p w:rsidR="003A709A" w:rsidRPr="00F711EE" w:rsidRDefault="003A709A" w:rsidP="00FC624D">
      <w:pPr>
        <w:pStyle w:val="a7"/>
        <w:numPr>
          <w:ilvl w:val="0"/>
          <w:numId w:val="122"/>
        </w:numPr>
        <w:spacing w:line="240" w:lineRule="auto"/>
        <w:ind w:left="709"/>
        <w:rPr>
          <w:rStyle w:val="Zag11"/>
          <w:rFonts w:ascii="Times New Roman" w:hAnsi="Times New Roman"/>
          <w:sz w:val="24"/>
          <w:szCs w:val="24"/>
        </w:rPr>
      </w:pPr>
      <w:r w:rsidRPr="00F711EE">
        <w:rPr>
          <w:rStyle w:val="Zag11"/>
          <w:rFonts w:ascii="Times New Roman" w:hAnsi="Times New Roman"/>
          <w:spacing w:val="2"/>
          <w:sz w:val="24"/>
          <w:szCs w:val="24"/>
        </w:rPr>
        <w:t>осн</w:t>
      </w:r>
      <w:r w:rsidR="00F711EE">
        <w:rPr>
          <w:rStyle w:val="Zag11"/>
          <w:rFonts w:ascii="Times New Roman" w:hAnsi="Times New Roman"/>
          <w:spacing w:val="2"/>
          <w:sz w:val="24"/>
          <w:szCs w:val="24"/>
        </w:rPr>
        <w:t>ащённость кабинетов, спортивного зала</w:t>
      </w:r>
      <w:r w:rsidR="00E775DA">
        <w:rPr>
          <w:rStyle w:val="Zag11"/>
          <w:rFonts w:ascii="Times New Roman" w:hAnsi="Times New Roman"/>
          <w:spacing w:val="2"/>
          <w:sz w:val="24"/>
          <w:szCs w:val="24"/>
        </w:rPr>
        <w:t xml:space="preserve"> </w:t>
      </w:r>
      <w:r w:rsidRPr="00F711EE">
        <w:rPr>
          <w:rStyle w:val="Zag11"/>
          <w:rFonts w:ascii="Times New Roman" w:hAnsi="Times New Roman"/>
          <w:sz w:val="24"/>
          <w:szCs w:val="24"/>
        </w:rPr>
        <w:t>необходимым игровым и спортивным оборудованием и инвентарём;</w:t>
      </w:r>
    </w:p>
    <w:p w:rsidR="003A709A" w:rsidRPr="001F12D3" w:rsidRDefault="003A709A" w:rsidP="00FC624D">
      <w:pPr>
        <w:pStyle w:val="a7"/>
        <w:numPr>
          <w:ilvl w:val="0"/>
          <w:numId w:val="122"/>
        </w:numPr>
        <w:spacing w:line="240" w:lineRule="auto"/>
        <w:ind w:left="709"/>
        <w:rPr>
          <w:rStyle w:val="Zag11"/>
          <w:rFonts w:ascii="Times New Roman" w:hAnsi="Times New Roman"/>
          <w:sz w:val="24"/>
          <w:szCs w:val="24"/>
        </w:rPr>
      </w:pPr>
      <w:r w:rsidRPr="001F12D3">
        <w:rPr>
          <w:rStyle w:val="Zag11"/>
          <w:rFonts w:ascii="Times New Roman" w:hAnsi="Times New Roman"/>
          <w:sz w:val="24"/>
          <w:szCs w:val="24"/>
        </w:rPr>
        <w:t xml:space="preserve">наличие </w:t>
      </w:r>
      <w:r>
        <w:rPr>
          <w:rStyle w:val="Zag11"/>
          <w:rFonts w:ascii="Times New Roman" w:hAnsi="Times New Roman"/>
          <w:sz w:val="24"/>
          <w:szCs w:val="24"/>
        </w:rPr>
        <w:t>медицинског</w:t>
      </w:r>
      <w:r w:rsidR="00F711EE">
        <w:rPr>
          <w:rStyle w:val="Zag11"/>
          <w:rFonts w:ascii="Times New Roman" w:hAnsi="Times New Roman"/>
          <w:sz w:val="24"/>
          <w:szCs w:val="24"/>
        </w:rPr>
        <w:t>о кабинета</w:t>
      </w:r>
      <w:r>
        <w:rPr>
          <w:rStyle w:val="Zag11"/>
          <w:rFonts w:ascii="Times New Roman" w:hAnsi="Times New Roman"/>
          <w:sz w:val="24"/>
          <w:szCs w:val="24"/>
        </w:rPr>
        <w:t>;</w:t>
      </w:r>
    </w:p>
    <w:p w:rsidR="00E9521E" w:rsidRPr="001F12D3" w:rsidRDefault="00E9521E" w:rsidP="00FC624D">
      <w:pPr>
        <w:pStyle w:val="a7"/>
        <w:numPr>
          <w:ilvl w:val="0"/>
          <w:numId w:val="122"/>
        </w:numPr>
        <w:spacing w:line="240" w:lineRule="auto"/>
        <w:ind w:left="709"/>
        <w:rPr>
          <w:rStyle w:val="Zag11"/>
          <w:rFonts w:ascii="Times New Roman" w:hAnsi="Times New Roman"/>
          <w:sz w:val="24"/>
          <w:szCs w:val="24"/>
        </w:rPr>
      </w:pPr>
      <w:r>
        <w:rPr>
          <w:rStyle w:val="Zag11"/>
          <w:rFonts w:ascii="Times New Roman" w:hAnsi="Times New Roman"/>
          <w:sz w:val="24"/>
          <w:szCs w:val="24"/>
        </w:rPr>
        <w:t>разработка маршрутов, памяток «Безопасная дорога в школу», «Как вести себя на дороге» и др.</w:t>
      </w:r>
    </w:p>
    <w:p w:rsidR="003A709A" w:rsidRPr="003A709A" w:rsidRDefault="003A709A" w:rsidP="00FC624D">
      <w:pPr>
        <w:pStyle w:val="a3"/>
        <w:numPr>
          <w:ilvl w:val="0"/>
          <w:numId w:val="121"/>
        </w:numPr>
        <w:autoSpaceDE w:val="0"/>
        <w:autoSpaceDN w:val="0"/>
        <w:adjustRightInd w:val="0"/>
        <w:spacing w:after="0" w:line="240" w:lineRule="auto"/>
        <w:ind w:left="284" w:hanging="284"/>
        <w:jc w:val="both"/>
        <w:textAlignment w:val="center"/>
        <w:rPr>
          <w:rFonts w:ascii="Times New Roman" w:eastAsia="Times New Roman" w:hAnsi="Times New Roman"/>
          <w:i/>
          <w:color w:val="000000"/>
          <w:spacing w:val="-2"/>
          <w:sz w:val="24"/>
          <w:szCs w:val="24"/>
          <w:lang w:eastAsia="ru-RU"/>
        </w:rPr>
      </w:pPr>
      <w:r w:rsidRPr="003A709A">
        <w:rPr>
          <w:rFonts w:ascii="Times New Roman" w:eastAsia="Times New Roman" w:hAnsi="Times New Roman"/>
          <w:i/>
          <w:iCs/>
          <w:color w:val="000000"/>
          <w:spacing w:val="-2"/>
          <w:sz w:val="24"/>
          <w:szCs w:val="24"/>
          <w:lang w:eastAsia="ru-RU"/>
        </w:rPr>
        <w:t>Рациональная организация учебной и внеурочной деятельности учащихся</w:t>
      </w:r>
      <w:r w:rsidRPr="003A709A">
        <w:rPr>
          <w:rFonts w:ascii="Times New Roman" w:eastAsia="Times New Roman" w:hAnsi="Times New Roman"/>
          <w:color w:val="000000"/>
          <w:spacing w:val="-2"/>
          <w:sz w:val="24"/>
          <w:szCs w:val="24"/>
          <w:lang w:eastAsia="ru-RU"/>
        </w:rPr>
        <w:t xml:space="preserve">, </w:t>
      </w:r>
      <w:r w:rsidRPr="003A709A">
        <w:rPr>
          <w:rFonts w:ascii="Times New Roman" w:eastAsia="Times New Roman" w:hAnsi="Times New Roman"/>
          <w:i/>
          <w:color w:val="000000"/>
          <w:spacing w:val="-2"/>
          <w:sz w:val="24"/>
          <w:szCs w:val="24"/>
          <w:lang w:eastAsia="ru-RU"/>
        </w:rPr>
        <w:t>направленная на повышение эффективности учебного процесса, при чередовании обучения и отдыха включает:</w:t>
      </w:r>
    </w:p>
    <w:p w:rsidR="003A709A" w:rsidRPr="001F12D3" w:rsidRDefault="003A709A" w:rsidP="00FC624D">
      <w:pPr>
        <w:pStyle w:val="a7"/>
        <w:numPr>
          <w:ilvl w:val="0"/>
          <w:numId w:val="123"/>
        </w:numPr>
        <w:spacing w:line="240" w:lineRule="auto"/>
        <w:rPr>
          <w:rStyle w:val="Zag11"/>
          <w:rFonts w:ascii="Times New Roman" w:hAnsi="Times New Roman"/>
          <w:sz w:val="24"/>
          <w:szCs w:val="24"/>
        </w:rPr>
      </w:pPr>
      <w:r w:rsidRPr="001F12D3">
        <w:rPr>
          <w:rStyle w:val="Zag11"/>
          <w:rFonts w:ascii="Times New Roman" w:hAnsi="Times New Roman"/>
          <w:sz w:val="24"/>
          <w:szCs w:val="24"/>
        </w:rPr>
        <w:t>соблюдение гигиенических норм и требований к организации и объёму учебной и внеурочной нагрузки (</w:t>
      </w:r>
      <w:r w:rsidR="00595D00">
        <w:rPr>
          <w:rStyle w:val="Zag11"/>
          <w:rFonts w:ascii="Times New Roman" w:hAnsi="Times New Roman"/>
          <w:sz w:val="24"/>
          <w:szCs w:val="24"/>
        </w:rPr>
        <w:t xml:space="preserve">соблюдение требований к расписанию урочных занятий, объём классных работ и домашнего задания, </w:t>
      </w:r>
      <w:r w:rsidRPr="001F12D3">
        <w:rPr>
          <w:rStyle w:val="Zag11"/>
          <w:rFonts w:ascii="Times New Roman" w:hAnsi="Times New Roman"/>
          <w:sz w:val="24"/>
          <w:szCs w:val="24"/>
        </w:rPr>
        <w:t xml:space="preserve">занятия в кружках и спортивных секциях) </w:t>
      </w:r>
      <w:r w:rsidR="00595D00">
        <w:rPr>
          <w:rStyle w:val="Zag11"/>
          <w:rFonts w:ascii="Times New Roman" w:hAnsi="Times New Roman"/>
          <w:sz w:val="24"/>
          <w:szCs w:val="24"/>
        </w:rPr>
        <w:t>учащихся</w:t>
      </w:r>
      <w:r w:rsidRPr="001F12D3">
        <w:rPr>
          <w:rStyle w:val="Zag11"/>
          <w:rFonts w:ascii="Times New Roman" w:hAnsi="Times New Roman"/>
          <w:sz w:val="24"/>
          <w:szCs w:val="24"/>
        </w:rPr>
        <w:t xml:space="preserve"> на всех этапах обучения</w:t>
      </w:r>
      <w:r w:rsidR="00091ABF">
        <w:rPr>
          <w:rStyle w:val="Zag11"/>
          <w:rFonts w:ascii="Times New Roman" w:hAnsi="Times New Roman"/>
          <w:sz w:val="24"/>
          <w:szCs w:val="24"/>
        </w:rPr>
        <w:t xml:space="preserve"> - учащиеся 1-х классов обучаются по пятидневной учебной неделе, в третьей четверти для них организуются дополнительные каникулы, продолжительность урока в 1 классе составляет 35 минут, домашнее задание не задаётся</w:t>
      </w:r>
      <w:r w:rsidR="005323D6">
        <w:rPr>
          <w:rStyle w:val="Zag11"/>
          <w:rFonts w:ascii="Times New Roman" w:hAnsi="Times New Roman"/>
          <w:sz w:val="24"/>
          <w:szCs w:val="24"/>
        </w:rPr>
        <w:t>, безотметочное обучение</w:t>
      </w:r>
      <w:r w:rsidR="00091ABF">
        <w:rPr>
          <w:rStyle w:val="Zag11"/>
          <w:rFonts w:ascii="Times New Roman" w:hAnsi="Times New Roman"/>
          <w:sz w:val="24"/>
          <w:szCs w:val="24"/>
        </w:rPr>
        <w:t>; во 2</w:t>
      </w:r>
      <w:r w:rsidR="00F711EE">
        <w:rPr>
          <w:rStyle w:val="Zag11"/>
          <w:rFonts w:ascii="Times New Roman" w:hAnsi="Times New Roman"/>
          <w:sz w:val="24"/>
          <w:szCs w:val="24"/>
        </w:rPr>
        <w:t xml:space="preserve">-4 классах </w:t>
      </w:r>
      <w:r w:rsidR="00091ABF">
        <w:rPr>
          <w:rStyle w:val="Zag11"/>
          <w:rFonts w:ascii="Times New Roman" w:hAnsi="Times New Roman"/>
          <w:sz w:val="24"/>
          <w:szCs w:val="24"/>
        </w:rPr>
        <w:t xml:space="preserve">объём домашней работы не превышает объема классной работы, домашнее задание на выходные дни не задается, в расписании уроки, требующие </w:t>
      </w:r>
      <w:r w:rsidR="00091ABF">
        <w:rPr>
          <w:rStyle w:val="Zag11"/>
          <w:rFonts w:ascii="Times New Roman" w:hAnsi="Times New Roman"/>
          <w:sz w:val="24"/>
          <w:szCs w:val="24"/>
        </w:rPr>
        <w:lastRenderedPageBreak/>
        <w:t xml:space="preserve">умственного напряжения чередуются с уроками изобразительного искусства, музыки, физической </w:t>
      </w:r>
      <w:r w:rsidR="005323D6">
        <w:rPr>
          <w:rStyle w:val="Zag11"/>
          <w:rFonts w:ascii="Times New Roman" w:hAnsi="Times New Roman"/>
          <w:sz w:val="24"/>
          <w:szCs w:val="24"/>
        </w:rPr>
        <w:t>к</w:t>
      </w:r>
      <w:r w:rsidR="00091ABF">
        <w:rPr>
          <w:rStyle w:val="Zag11"/>
          <w:rFonts w:ascii="Times New Roman" w:hAnsi="Times New Roman"/>
          <w:sz w:val="24"/>
          <w:szCs w:val="24"/>
        </w:rPr>
        <w:t>ультуры</w:t>
      </w:r>
      <w:r w:rsidRPr="001F12D3">
        <w:rPr>
          <w:rStyle w:val="Zag11"/>
          <w:rFonts w:ascii="Times New Roman" w:hAnsi="Times New Roman"/>
          <w:sz w:val="24"/>
          <w:szCs w:val="24"/>
        </w:rPr>
        <w:t>;</w:t>
      </w:r>
    </w:p>
    <w:p w:rsidR="003A709A" w:rsidRPr="001F12D3" w:rsidRDefault="003A709A" w:rsidP="00FC624D">
      <w:pPr>
        <w:pStyle w:val="a7"/>
        <w:numPr>
          <w:ilvl w:val="0"/>
          <w:numId w:val="123"/>
        </w:numPr>
        <w:spacing w:line="240" w:lineRule="auto"/>
        <w:rPr>
          <w:rStyle w:val="Zag11"/>
          <w:rFonts w:ascii="Times New Roman" w:hAnsi="Times New Roman"/>
          <w:sz w:val="24"/>
          <w:szCs w:val="24"/>
        </w:rPr>
      </w:pPr>
      <w:r w:rsidRPr="001F12D3">
        <w:rPr>
          <w:rStyle w:val="Zag11"/>
          <w:rFonts w:ascii="Times New Roman" w:hAnsi="Times New Roman"/>
          <w:sz w:val="24"/>
          <w:szCs w:val="24"/>
        </w:rPr>
        <w:t xml:space="preserve">использование </w:t>
      </w:r>
      <w:r w:rsidR="00595D00">
        <w:rPr>
          <w:rStyle w:val="Zag11"/>
          <w:rFonts w:ascii="Times New Roman" w:hAnsi="Times New Roman"/>
          <w:sz w:val="24"/>
          <w:szCs w:val="24"/>
        </w:rPr>
        <w:t>технологий</w:t>
      </w:r>
      <w:r w:rsidRPr="001F12D3">
        <w:rPr>
          <w:rStyle w:val="Zag11"/>
          <w:rFonts w:ascii="Times New Roman" w:hAnsi="Times New Roman"/>
          <w:sz w:val="24"/>
          <w:szCs w:val="24"/>
        </w:rPr>
        <w:t xml:space="preserve"> обучения, адекватных </w:t>
      </w:r>
      <w:r w:rsidRPr="001F12D3">
        <w:rPr>
          <w:rStyle w:val="Zag11"/>
          <w:rFonts w:ascii="Times New Roman" w:hAnsi="Times New Roman"/>
          <w:spacing w:val="2"/>
          <w:sz w:val="24"/>
          <w:szCs w:val="24"/>
        </w:rPr>
        <w:t xml:space="preserve">возрастным возможностям и особенностям </w:t>
      </w:r>
      <w:r w:rsidR="00595D00">
        <w:rPr>
          <w:rStyle w:val="Zag11"/>
          <w:rFonts w:ascii="Times New Roman" w:hAnsi="Times New Roman"/>
          <w:spacing w:val="2"/>
          <w:sz w:val="24"/>
          <w:szCs w:val="24"/>
        </w:rPr>
        <w:t>младших школьников</w:t>
      </w:r>
      <w:r w:rsidR="00091ABF">
        <w:rPr>
          <w:rStyle w:val="Zag11"/>
          <w:rFonts w:ascii="Times New Roman" w:hAnsi="Times New Roman"/>
          <w:spacing w:val="2"/>
          <w:sz w:val="24"/>
          <w:szCs w:val="24"/>
        </w:rPr>
        <w:t xml:space="preserve"> (игровые технологии, </w:t>
      </w:r>
      <w:r w:rsidR="005323D6">
        <w:rPr>
          <w:rStyle w:val="Zag11"/>
          <w:rFonts w:ascii="Times New Roman" w:hAnsi="Times New Roman"/>
          <w:spacing w:val="2"/>
          <w:sz w:val="24"/>
          <w:szCs w:val="24"/>
        </w:rPr>
        <w:t>технологии учебного сотрудничества, системно-деятельностная технология)</w:t>
      </w:r>
      <w:r w:rsidRPr="001F12D3">
        <w:rPr>
          <w:rStyle w:val="Zag11"/>
          <w:rFonts w:ascii="Times New Roman" w:hAnsi="Times New Roman"/>
          <w:sz w:val="24"/>
          <w:szCs w:val="24"/>
        </w:rPr>
        <w:t>;</w:t>
      </w:r>
    </w:p>
    <w:p w:rsidR="00595D00" w:rsidRDefault="00595D00" w:rsidP="00FC624D">
      <w:pPr>
        <w:pStyle w:val="a7"/>
        <w:numPr>
          <w:ilvl w:val="0"/>
          <w:numId w:val="123"/>
        </w:numPr>
        <w:spacing w:line="240" w:lineRule="auto"/>
        <w:rPr>
          <w:rStyle w:val="Zag11"/>
          <w:rFonts w:ascii="Times New Roman" w:hAnsi="Times New Roman"/>
          <w:spacing w:val="-2"/>
          <w:sz w:val="24"/>
          <w:szCs w:val="24"/>
        </w:rPr>
      </w:pPr>
      <w:r>
        <w:rPr>
          <w:rStyle w:val="Zag11"/>
          <w:rFonts w:ascii="Times New Roman" w:hAnsi="Times New Roman"/>
          <w:spacing w:val="-3"/>
          <w:sz w:val="24"/>
          <w:szCs w:val="24"/>
        </w:rPr>
        <w:t xml:space="preserve">обязательное </w:t>
      </w:r>
      <w:r w:rsidR="003A709A" w:rsidRPr="001F12D3">
        <w:rPr>
          <w:rStyle w:val="Zag11"/>
          <w:rFonts w:ascii="Times New Roman" w:hAnsi="Times New Roman"/>
          <w:spacing w:val="-3"/>
          <w:sz w:val="24"/>
          <w:szCs w:val="24"/>
        </w:rPr>
        <w:t>соблюдение требований к использованию тех</w:t>
      </w:r>
      <w:r>
        <w:rPr>
          <w:rStyle w:val="Zag11"/>
          <w:rFonts w:ascii="Times New Roman" w:hAnsi="Times New Roman"/>
          <w:spacing w:val="-2"/>
          <w:sz w:val="24"/>
          <w:szCs w:val="24"/>
        </w:rPr>
        <w:t xml:space="preserve">нических средств обучения; </w:t>
      </w:r>
    </w:p>
    <w:p w:rsidR="003A709A" w:rsidRPr="001F12D3" w:rsidRDefault="003A709A" w:rsidP="00FC624D">
      <w:pPr>
        <w:pStyle w:val="a7"/>
        <w:numPr>
          <w:ilvl w:val="0"/>
          <w:numId w:val="123"/>
        </w:numPr>
        <w:spacing w:line="240" w:lineRule="auto"/>
        <w:rPr>
          <w:rStyle w:val="Zag11"/>
          <w:rFonts w:ascii="Times New Roman" w:hAnsi="Times New Roman"/>
          <w:sz w:val="24"/>
          <w:szCs w:val="24"/>
        </w:rPr>
      </w:pPr>
      <w:r w:rsidRPr="001F12D3">
        <w:rPr>
          <w:rStyle w:val="Zag11"/>
          <w:rFonts w:ascii="Times New Roman" w:hAnsi="Times New Roman"/>
          <w:sz w:val="24"/>
          <w:szCs w:val="24"/>
        </w:rPr>
        <w:t>индивидуализаци</w:t>
      </w:r>
      <w:r w:rsidR="00595D00">
        <w:rPr>
          <w:rStyle w:val="Zag11"/>
          <w:rFonts w:ascii="Times New Roman" w:hAnsi="Times New Roman"/>
          <w:sz w:val="24"/>
          <w:szCs w:val="24"/>
        </w:rPr>
        <w:t>я</w:t>
      </w:r>
      <w:r w:rsidRPr="001F12D3">
        <w:rPr>
          <w:rStyle w:val="Zag11"/>
          <w:rFonts w:ascii="Times New Roman" w:hAnsi="Times New Roman"/>
          <w:sz w:val="24"/>
          <w:szCs w:val="24"/>
        </w:rPr>
        <w:t xml:space="preserve"> обучения, учёт индивидуальных осо</w:t>
      </w:r>
      <w:r w:rsidRPr="001F12D3">
        <w:rPr>
          <w:rStyle w:val="Zag11"/>
          <w:rFonts w:ascii="Times New Roman" w:hAnsi="Times New Roman"/>
          <w:spacing w:val="2"/>
          <w:sz w:val="24"/>
          <w:szCs w:val="24"/>
        </w:rPr>
        <w:t xml:space="preserve">бенностей развития </w:t>
      </w:r>
      <w:r w:rsidR="00595D00">
        <w:rPr>
          <w:rStyle w:val="Zag11"/>
          <w:rFonts w:ascii="Times New Roman" w:hAnsi="Times New Roman"/>
          <w:spacing w:val="2"/>
          <w:sz w:val="24"/>
          <w:szCs w:val="24"/>
        </w:rPr>
        <w:t>учащихся.</w:t>
      </w:r>
    </w:p>
    <w:p w:rsidR="003A709A" w:rsidRPr="001F12D3" w:rsidRDefault="003A709A" w:rsidP="00FC624D">
      <w:pPr>
        <w:pStyle w:val="a5"/>
        <w:spacing w:line="240" w:lineRule="auto"/>
        <w:ind w:firstLine="708"/>
        <w:rPr>
          <w:rStyle w:val="Zag11"/>
          <w:rFonts w:ascii="Times New Roman" w:hAnsi="Times New Roman"/>
          <w:sz w:val="24"/>
          <w:szCs w:val="24"/>
        </w:rPr>
      </w:pPr>
      <w:r w:rsidRPr="001F12D3">
        <w:rPr>
          <w:rStyle w:val="Zag11"/>
          <w:rFonts w:ascii="Times New Roman" w:hAnsi="Times New Roman"/>
          <w:spacing w:val="-3"/>
          <w:sz w:val="24"/>
          <w:szCs w:val="24"/>
        </w:rPr>
        <w:t>Виды учебной деятельности, используемые в урочной и вне</w:t>
      </w:r>
      <w:r w:rsidRPr="001F12D3">
        <w:rPr>
          <w:rStyle w:val="Zag11"/>
          <w:rFonts w:ascii="Times New Roman" w:hAnsi="Times New Roman"/>
          <w:sz w:val="24"/>
          <w:szCs w:val="24"/>
        </w:rPr>
        <w:t>урочной деятельности: ролевые игры, проблемно</w:t>
      </w:r>
      <w:r w:rsidR="00595D00">
        <w:rPr>
          <w:rStyle w:val="Zag11"/>
          <w:rFonts w:ascii="Times New Roman" w:hAnsi="Times New Roman"/>
          <w:sz w:val="24"/>
          <w:szCs w:val="24"/>
        </w:rPr>
        <w:t>е</w:t>
      </w:r>
      <w:r w:rsidRPr="001F12D3">
        <w:rPr>
          <w:rStyle w:val="Zag11"/>
          <w:rFonts w:ascii="Times New Roman" w:hAnsi="Times New Roman"/>
          <w:spacing w:val="2"/>
          <w:sz w:val="24"/>
          <w:szCs w:val="24"/>
        </w:rPr>
        <w:t>и досуговое общение, проектная деятельность, социально­</w:t>
      </w:r>
      <w:r w:rsidRPr="001F12D3">
        <w:rPr>
          <w:rStyle w:val="Zag11"/>
          <w:rFonts w:ascii="Times New Roman" w:hAnsi="Times New Roman"/>
          <w:sz w:val="24"/>
          <w:szCs w:val="24"/>
        </w:rPr>
        <w:t>творческая практика.</w:t>
      </w:r>
    </w:p>
    <w:p w:rsidR="003A709A" w:rsidRDefault="003A709A" w:rsidP="00FC624D">
      <w:pPr>
        <w:pStyle w:val="a5"/>
        <w:spacing w:line="240" w:lineRule="auto"/>
        <w:ind w:firstLine="708"/>
        <w:rPr>
          <w:rStyle w:val="Zag11"/>
          <w:rFonts w:ascii="Times New Roman" w:hAnsi="Times New Roman"/>
          <w:sz w:val="24"/>
          <w:szCs w:val="24"/>
        </w:rPr>
      </w:pPr>
      <w:r w:rsidRPr="001F12D3">
        <w:rPr>
          <w:rStyle w:val="Zag11"/>
          <w:rFonts w:ascii="Times New Roman" w:hAnsi="Times New Roman"/>
          <w:spacing w:val="2"/>
          <w:sz w:val="24"/>
          <w:szCs w:val="24"/>
        </w:rPr>
        <w:t>Формы учебной деятельности, используемые при реали</w:t>
      </w:r>
      <w:r w:rsidRPr="001F12D3">
        <w:rPr>
          <w:rStyle w:val="Zag11"/>
          <w:rFonts w:ascii="Times New Roman" w:hAnsi="Times New Roman"/>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w:t>
      </w:r>
      <w:r w:rsidR="00595D00">
        <w:rPr>
          <w:rStyle w:val="Zag11"/>
          <w:rFonts w:ascii="Times New Roman" w:hAnsi="Times New Roman"/>
          <w:sz w:val="24"/>
          <w:szCs w:val="24"/>
        </w:rPr>
        <w:t xml:space="preserve"> акции, выставки,</w:t>
      </w:r>
      <w:r w:rsidRPr="001F12D3">
        <w:rPr>
          <w:rStyle w:val="Zag11"/>
          <w:rFonts w:ascii="Times New Roman" w:hAnsi="Times New Roman"/>
          <w:sz w:val="24"/>
          <w:szCs w:val="24"/>
        </w:rPr>
        <w:t>мини­проекты,  ролевые ситуационные игры, практикум­тренинг, спортивные игры, дни здоровья.</w:t>
      </w:r>
    </w:p>
    <w:p w:rsidR="00595D00" w:rsidRPr="00595D00" w:rsidRDefault="00595D00" w:rsidP="00FC624D">
      <w:pPr>
        <w:pStyle w:val="a3"/>
        <w:numPr>
          <w:ilvl w:val="0"/>
          <w:numId w:val="121"/>
        </w:numPr>
        <w:autoSpaceDE w:val="0"/>
        <w:autoSpaceDN w:val="0"/>
        <w:adjustRightInd w:val="0"/>
        <w:spacing w:after="0" w:line="240" w:lineRule="auto"/>
        <w:ind w:left="284" w:hanging="284"/>
        <w:jc w:val="both"/>
        <w:textAlignment w:val="center"/>
        <w:rPr>
          <w:rFonts w:ascii="Times New Roman" w:eastAsia="Times New Roman" w:hAnsi="Times New Roman"/>
          <w:color w:val="000000"/>
          <w:sz w:val="24"/>
          <w:szCs w:val="24"/>
          <w:lang w:eastAsia="ru-RU"/>
        </w:rPr>
      </w:pPr>
      <w:r w:rsidRPr="00595D00">
        <w:rPr>
          <w:rFonts w:ascii="Times New Roman" w:eastAsia="Times New Roman" w:hAnsi="Times New Roman"/>
          <w:i/>
          <w:iCs/>
          <w:color w:val="000000"/>
          <w:spacing w:val="2"/>
          <w:sz w:val="24"/>
          <w:szCs w:val="24"/>
          <w:lang w:eastAsia="ru-RU"/>
        </w:rPr>
        <w:t>Эффективная организация физкультурно­оздоровительной работы</w:t>
      </w:r>
      <w:r w:rsidRPr="00595D00">
        <w:rPr>
          <w:rFonts w:ascii="Times New Roman" w:eastAsia="Times New Roman" w:hAnsi="Times New Roman"/>
          <w:color w:val="000000"/>
          <w:spacing w:val="2"/>
          <w:sz w:val="24"/>
          <w:szCs w:val="24"/>
          <w:lang w:eastAsia="ru-RU"/>
        </w:rPr>
        <w:t xml:space="preserve">, </w:t>
      </w:r>
      <w:r w:rsidRPr="009C55B1">
        <w:rPr>
          <w:rFonts w:ascii="Times New Roman" w:eastAsia="Times New Roman" w:hAnsi="Times New Roman"/>
          <w:i/>
          <w:color w:val="000000"/>
          <w:spacing w:val="2"/>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55B1">
        <w:rPr>
          <w:rFonts w:ascii="Times New Roman" w:eastAsia="Times New Roman" w:hAnsi="Times New Roman"/>
          <w:i/>
          <w:color w:val="000000"/>
          <w:sz w:val="24"/>
          <w:szCs w:val="24"/>
          <w:lang w:eastAsia="ru-RU"/>
        </w:rPr>
        <w:t>возможностей организма, сохранение и укрепление здоровья школьников и формирование культуры здоровья, включает</w:t>
      </w:r>
      <w:r w:rsidRPr="00595D00">
        <w:rPr>
          <w:rFonts w:ascii="Times New Roman" w:eastAsia="Times New Roman" w:hAnsi="Times New Roman"/>
          <w:color w:val="000000"/>
          <w:sz w:val="24"/>
          <w:szCs w:val="24"/>
          <w:lang w:eastAsia="ru-RU"/>
        </w:rPr>
        <w:t>:</w:t>
      </w:r>
    </w:p>
    <w:p w:rsidR="00595D00" w:rsidRPr="009C55B1" w:rsidRDefault="00595D00" w:rsidP="00FC624D">
      <w:pPr>
        <w:pStyle w:val="a3"/>
        <w:numPr>
          <w:ilvl w:val="0"/>
          <w:numId w:val="124"/>
        </w:numPr>
        <w:autoSpaceDE w:val="0"/>
        <w:autoSpaceDN w:val="0"/>
        <w:adjustRightInd w:val="0"/>
        <w:spacing w:after="0" w:line="240" w:lineRule="auto"/>
        <w:jc w:val="both"/>
        <w:textAlignment w:val="center"/>
        <w:rPr>
          <w:rFonts w:ascii="Times New Roman" w:eastAsia="Times New Roman" w:hAnsi="Times New Roman"/>
          <w:color w:val="000000"/>
          <w:spacing w:val="-3"/>
          <w:sz w:val="24"/>
          <w:szCs w:val="24"/>
          <w:lang w:eastAsia="ru-RU"/>
        </w:rPr>
      </w:pPr>
      <w:r w:rsidRPr="009C55B1">
        <w:rPr>
          <w:rFonts w:ascii="Times New Roman" w:eastAsia="Times New Roman" w:hAnsi="Times New Roman"/>
          <w:color w:val="000000"/>
          <w:spacing w:val="2"/>
          <w:sz w:val="24"/>
          <w:szCs w:val="24"/>
          <w:lang w:eastAsia="ru-RU"/>
        </w:rPr>
        <w:t xml:space="preserve">полноценную и эффективную работу с учащимися </w:t>
      </w:r>
      <w:r w:rsidRPr="009C55B1">
        <w:rPr>
          <w:rFonts w:ascii="Times New Roman" w:eastAsia="Times New Roman" w:hAnsi="Times New Roman"/>
          <w:color w:val="000000"/>
          <w:spacing w:val="-3"/>
          <w:sz w:val="24"/>
          <w:szCs w:val="24"/>
          <w:lang w:eastAsia="ru-RU"/>
        </w:rPr>
        <w:t>всех групп здоровья (на уроках физкультуры, в спортивных кружках, занятиях дополнительного образования);</w:t>
      </w:r>
    </w:p>
    <w:p w:rsidR="00595D00" w:rsidRPr="009C55B1" w:rsidRDefault="00595D00" w:rsidP="00FC624D">
      <w:pPr>
        <w:pStyle w:val="a3"/>
        <w:numPr>
          <w:ilvl w:val="0"/>
          <w:numId w:val="124"/>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9C55B1">
        <w:rPr>
          <w:rFonts w:ascii="Times New Roman" w:eastAsia="Times New Roman" w:hAnsi="Times New Roman"/>
          <w:color w:val="000000"/>
          <w:sz w:val="24"/>
          <w:szCs w:val="24"/>
          <w:lang w:eastAsia="ru-RU"/>
        </w:rPr>
        <w:t>рациональную организацию уроков физической культуры и занятий активно­двигательного характера</w:t>
      </w:r>
      <w:r w:rsidR="00091ABF">
        <w:rPr>
          <w:rFonts w:ascii="Times New Roman" w:eastAsia="Times New Roman" w:hAnsi="Times New Roman"/>
          <w:color w:val="000000"/>
          <w:sz w:val="24"/>
          <w:szCs w:val="24"/>
          <w:lang w:eastAsia="ru-RU"/>
        </w:rPr>
        <w:t xml:space="preserve"> (в расписании уроки физической культуры чередуются с уроками, требующими умственного напряжения)</w:t>
      </w:r>
      <w:r w:rsidRPr="009C55B1">
        <w:rPr>
          <w:rFonts w:ascii="Times New Roman" w:eastAsia="Times New Roman" w:hAnsi="Times New Roman"/>
          <w:color w:val="000000"/>
          <w:sz w:val="24"/>
          <w:szCs w:val="24"/>
          <w:lang w:eastAsia="ru-RU"/>
        </w:rPr>
        <w:t>;</w:t>
      </w:r>
    </w:p>
    <w:p w:rsidR="00595D00" w:rsidRPr="009C55B1" w:rsidRDefault="00595D00" w:rsidP="00FC624D">
      <w:pPr>
        <w:pStyle w:val="a3"/>
        <w:numPr>
          <w:ilvl w:val="0"/>
          <w:numId w:val="124"/>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9C55B1">
        <w:rPr>
          <w:rFonts w:ascii="Times New Roman" w:eastAsia="Times New Roman" w:hAnsi="Times New Roman"/>
          <w:color w:val="000000"/>
          <w:spacing w:val="2"/>
          <w:sz w:val="24"/>
          <w:szCs w:val="24"/>
          <w:lang w:eastAsia="ru-RU"/>
        </w:rPr>
        <w:t>организацию динамических перемен, физкультминуток</w:t>
      </w:r>
      <w:r w:rsidR="00091ABF">
        <w:rPr>
          <w:rFonts w:ascii="Times New Roman" w:eastAsia="Times New Roman" w:hAnsi="Times New Roman"/>
          <w:color w:val="000000"/>
          <w:spacing w:val="2"/>
          <w:sz w:val="24"/>
          <w:szCs w:val="24"/>
          <w:lang w:eastAsia="ru-RU"/>
        </w:rPr>
        <w:t>, гимнастик</w:t>
      </w:r>
      <w:r w:rsidR="00ED29EF">
        <w:rPr>
          <w:rFonts w:ascii="Times New Roman" w:eastAsia="Times New Roman" w:hAnsi="Times New Roman"/>
          <w:color w:val="000000"/>
          <w:spacing w:val="2"/>
          <w:sz w:val="24"/>
          <w:szCs w:val="24"/>
          <w:lang w:eastAsia="ru-RU"/>
        </w:rPr>
        <w:t>и</w:t>
      </w:r>
      <w:r w:rsidR="00091ABF">
        <w:rPr>
          <w:rFonts w:ascii="Times New Roman" w:eastAsia="Times New Roman" w:hAnsi="Times New Roman"/>
          <w:color w:val="000000"/>
          <w:spacing w:val="2"/>
          <w:sz w:val="24"/>
          <w:szCs w:val="24"/>
          <w:lang w:eastAsia="ru-RU"/>
        </w:rPr>
        <w:t xml:space="preserve"> для глаз, кистей рук</w:t>
      </w:r>
      <w:r w:rsidR="00E775DA">
        <w:rPr>
          <w:rFonts w:ascii="Times New Roman" w:eastAsia="Times New Roman" w:hAnsi="Times New Roman"/>
          <w:color w:val="000000"/>
          <w:spacing w:val="2"/>
          <w:sz w:val="24"/>
          <w:szCs w:val="24"/>
          <w:lang w:eastAsia="ru-RU"/>
        </w:rPr>
        <w:t xml:space="preserve"> </w:t>
      </w:r>
      <w:r w:rsidRPr="009C55B1">
        <w:rPr>
          <w:rFonts w:ascii="Times New Roman" w:eastAsia="Times New Roman" w:hAnsi="Times New Roman"/>
          <w:color w:val="000000"/>
          <w:spacing w:val="-2"/>
          <w:sz w:val="24"/>
          <w:szCs w:val="24"/>
          <w:lang w:eastAsia="ru-RU"/>
        </w:rPr>
        <w:t>на уроках, способствующих эмоциональной разгрузке и повы</w:t>
      </w:r>
      <w:r w:rsidRPr="009C55B1">
        <w:rPr>
          <w:rFonts w:ascii="Times New Roman" w:eastAsia="Times New Roman" w:hAnsi="Times New Roman"/>
          <w:color w:val="000000"/>
          <w:sz w:val="24"/>
          <w:szCs w:val="24"/>
          <w:lang w:eastAsia="ru-RU"/>
        </w:rPr>
        <w:t>шению двигательной активности;</w:t>
      </w:r>
    </w:p>
    <w:p w:rsidR="00595D00" w:rsidRPr="009C55B1" w:rsidRDefault="00595D00" w:rsidP="00FC624D">
      <w:pPr>
        <w:pStyle w:val="a3"/>
        <w:numPr>
          <w:ilvl w:val="0"/>
          <w:numId w:val="124"/>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9C55B1">
        <w:rPr>
          <w:rFonts w:ascii="Times New Roman" w:eastAsia="Times New Roman" w:hAnsi="Times New Roman"/>
          <w:color w:val="000000"/>
          <w:spacing w:val="-2"/>
          <w:sz w:val="24"/>
          <w:szCs w:val="24"/>
          <w:lang w:eastAsia="ru-RU"/>
        </w:rPr>
        <w:t xml:space="preserve">организацию работы </w:t>
      </w:r>
      <w:r w:rsidR="009C55B1" w:rsidRPr="009C55B1">
        <w:rPr>
          <w:rFonts w:ascii="Times New Roman" w:eastAsia="Times New Roman" w:hAnsi="Times New Roman"/>
          <w:color w:val="000000"/>
          <w:spacing w:val="-2"/>
          <w:sz w:val="24"/>
          <w:szCs w:val="24"/>
          <w:lang w:eastAsia="ru-RU"/>
        </w:rPr>
        <w:t xml:space="preserve">занятий </w:t>
      </w:r>
      <w:r w:rsidRPr="009C55B1">
        <w:rPr>
          <w:rFonts w:ascii="Times New Roman" w:eastAsia="Times New Roman" w:hAnsi="Times New Roman"/>
          <w:color w:val="000000"/>
          <w:spacing w:val="-2"/>
          <w:sz w:val="24"/>
          <w:szCs w:val="24"/>
          <w:lang w:eastAsia="ru-RU"/>
        </w:rPr>
        <w:t xml:space="preserve">спортивных </w:t>
      </w:r>
      <w:r w:rsidR="009C55B1" w:rsidRPr="009C55B1">
        <w:rPr>
          <w:rFonts w:ascii="Times New Roman" w:eastAsia="Times New Roman" w:hAnsi="Times New Roman"/>
          <w:color w:val="000000"/>
          <w:spacing w:val="-2"/>
          <w:sz w:val="24"/>
          <w:szCs w:val="24"/>
          <w:lang w:eastAsia="ru-RU"/>
        </w:rPr>
        <w:t>кружков</w:t>
      </w:r>
      <w:r w:rsidRPr="009C55B1">
        <w:rPr>
          <w:rFonts w:ascii="Times New Roman" w:eastAsia="Times New Roman" w:hAnsi="Times New Roman"/>
          <w:color w:val="000000"/>
          <w:spacing w:val="-2"/>
          <w:sz w:val="24"/>
          <w:szCs w:val="24"/>
          <w:lang w:eastAsia="ru-RU"/>
        </w:rPr>
        <w:t xml:space="preserve"> и создание усло</w:t>
      </w:r>
      <w:r w:rsidRPr="009C55B1">
        <w:rPr>
          <w:rFonts w:ascii="Times New Roman" w:eastAsia="Times New Roman" w:hAnsi="Times New Roman"/>
          <w:color w:val="000000"/>
          <w:sz w:val="24"/>
          <w:szCs w:val="24"/>
          <w:lang w:eastAsia="ru-RU"/>
        </w:rPr>
        <w:t>вий для их эффективного функционирования;</w:t>
      </w:r>
    </w:p>
    <w:p w:rsidR="00595D00" w:rsidRDefault="00595D00" w:rsidP="00FC624D">
      <w:pPr>
        <w:pStyle w:val="a3"/>
        <w:numPr>
          <w:ilvl w:val="0"/>
          <w:numId w:val="124"/>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9C55B1">
        <w:rPr>
          <w:rFonts w:ascii="Times New Roman" w:eastAsia="Times New Roman" w:hAnsi="Times New Roman"/>
          <w:color w:val="000000"/>
          <w:spacing w:val="2"/>
          <w:sz w:val="24"/>
          <w:szCs w:val="24"/>
          <w:lang w:eastAsia="ru-RU"/>
        </w:rPr>
        <w:t xml:space="preserve">регулярное проведение спортивно­оздоровительных мероприятий (дней </w:t>
      </w:r>
      <w:r w:rsidR="009C55B1" w:rsidRPr="009C55B1">
        <w:rPr>
          <w:rFonts w:ascii="Times New Roman" w:eastAsia="Times New Roman" w:hAnsi="Times New Roman"/>
          <w:color w:val="000000"/>
          <w:spacing w:val="2"/>
          <w:sz w:val="24"/>
          <w:szCs w:val="24"/>
          <w:lang w:eastAsia="ru-RU"/>
        </w:rPr>
        <w:t>здоровья</w:t>
      </w:r>
      <w:r w:rsidRPr="009C55B1">
        <w:rPr>
          <w:rFonts w:ascii="Times New Roman" w:eastAsia="Times New Roman" w:hAnsi="Times New Roman"/>
          <w:color w:val="000000"/>
          <w:spacing w:val="2"/>
          <w:sz w:val="24"/>
          <w:szCs w:val="24"/>
          <w:lang w:eastAsia="ru-RU"/>
        </w:rPr>
        <w:t xml:space="preserve">, соревнований, </w:t>
      </w:r>
      <w:r w:rsidR="009C55B1" w:rsidRPr="009C55B1">
        <w:rPr>
          <w:rFonts w:ascii="Times New Roman" w:eastAsia="Times New Roman" w:hAnsi="Times New Roman"/>
          <w:color w:val="000000"/>
          <w:spacing w:val="2"/>
          <w:sz w:val="24"/>
          <w:szCs w:val="24"/>
          <w:lang w:eastAsia="ru-RU"/>
        </w:rPr>
        <w:t>игр</w:t>
      </w:r>
      <w:r w:rsidRPr="009C55B1">
        <w:rPr>
          <w:rFonts w:ascii="Times New Roman" w:eastAsia="Times New Roman" w:hAnsi="Times New Roman"/>
          <w:color w:val="000000"/>
          <w:spacing w:val="2"/>
          <w:sz w:val="24"/>
          <w:szCs w:val="24"/>
          <w:lang w:eastAsia="ru-RU"/>
        </w:rPr>
        <w:t xml:space="preserve">, </w:t>
      </w:r>
      <w:r w:rsidR="009C55B1" w:rsidRPr="009C55B1">
        <w:rPr>
          <w:rFonts w:ascii="Times New Roman" w:eastAsia="Times New Roman" w:hAnsi="Times New Roman"/>
          <w:color w:val="000000"/>
          <w:spacing w:val="2"/>
          <w:sz w:val="24"/>
          <w:szCs w:val="24"/>
          <w:lang w:eastAsia="ru-RU"/>
        </w:rPr>
        <w:t>конкурсов</w:t>
      </w:r>
      <w:r w:rsidR="00E9521E">
        <w:rPr>
          <w:rFonts w:ascii="Times New Roman" w:eastAsia="Times New Roman" w:hAnsi="Times New Roman"/>
          <w:color w:val="000000"/>
          <w:spacing w:val="2"/>
          <w:sz w:val="24"/>
          <w:szCs w:val="24"/>
          <w:lang w:eastAsia="ru-RU"/>
        </w:rPr>
        <w:t>, викторины и практические занятия по правилам доро</w:t>
      </w:r>
      <w:r w:rsidR="000D1008">
        <w:rPr>
          <w:rFonts w:ascii="Times New Roman" w:eastAsia="Times New Roman" w:hAnsi="Times New Roman"/>
          <w:color w:val="000000"/>
          <w:spacing w:val="2"/>
          <w:sz w:val="24"/>
          <w:szCs w:val="24"/>
          <w:lang w:eastAsia="ru-RU"/>
        </w:rPr>
        <w:t>жного движения, занятия по ПДД</w:t>
      </w:r>
      <w:r w:rsidR="00E9521E">
        <w:rPr>
          <w:rFonts w:ascii="Times New Roman" w:eastAsia="Times New Roman" w:hAnsi="Times New Roman"/>
          <w:color w:val="000000"/>
          <w:spacing w:val="2"/>
          <w:sz w:val="24"/>
          <w:szCs w:val="24"/>
          <w:lang w:eastAsia="ru-RU"/>
        </w:rPr>
        <w:t>, выставка рисунков «Дорога и я»</w:t>
      </w:r>
      <w:r w:rsidRPr="009C55B1">
        <w:rPr>
          <w:rFonts w:ascii="Times New Roman" w:eastAsia="Times New Roman" w:hAnsi="Times New Roman"/>
          <w:color w:val="000000"/>
          <w:sz w:val="24"/>
          <w:szCs w:val="24"/>
          <w:lang w:eastAsia="ru-RU"/>
        </w:rPr>
        <w:t>).</w:t>
      </w:r>
    </w:p>
    <w:p w:rsidR="009C55B1" w:rsidRPr="009C55B1" w:rsidRDefault="009C55B1" w:rsidP="00FC624D">
      <w:pPr>
        <w:pStyle w:val="a3"/>
        <w:numPr>
          <w:ilvl w:val="0"/>
          <w:numId w:val="121"/>
        </w:numPr>
        <w:autoSpaceDE w:val="0"/>
        <w:autoSpaceDN w:val="0"/>
        <w:adjustRightInd w:val="0"/>
        <w:spacing w:after="0" w:line="240" w:lineRule="auto"/>
        <w:ind w:left="284" w:hanging="284"/>
        <w:jc w:val="both"/>
        <w:textAlignment w:val="center"/>
        <w:rPr>
          <w:rFonts w:ascii="Times New Roman" w:eastAsia="Times New Roman" w:hAnsi="Times New Roman"/>
          <w:i/>
          <w:color w:val="000000"/>
          <w:sz w:val="24"/>
          <w:szCs w:val="24"/>
          <w:lang w:eastAsia="ru-RU"/>
        </w:rPr>
      </w:pPr>
      <w:r w:rsidRPr="009C55B1">
        <w:rPr>
          <w:rFonts w:ascii="Times New Roman" w:eastAsia="Times New Roman" w:hAnsi="Times New Roman"/>
          <w:i/>
          <w:iCs/>
          <w:color w:val="000000"/>
          <w:spacing w:val="2"/>
          <w:sz w:val="24"/>
          <w:szCs w:val="24"/>
          <w:lang w:eastAsia="ru-RU"/>
        </w:rPr>
        <w:t>Реализация программ внеурочной деятельности</w:t>
      </w:r>
      <w:r w:rsidRPr="009C55B1">
        <w:rPr>
          <w:rFonts w:ascii="Times New Roman" w:eastAsia="Times New Roman" w:hAnsi="Times New Roman"/>
          <w:i/>
          <w:color w:val="000000"/>
          <w:spacing w:val="2"/>
          <w:sz w:val="24"/>
          <w:szCs w:val="24"/>
          <w:lang w:eastAsia="ru-RU"/>
        </w:rPr>
        <w:t xml:space="preserve">, </w:t>
      </w:r>
      <w:r w:rsidRPr="009C55B1">
        <w:rPr>
          <w:rFonts w:ascii="Times New Roman" w:eastAsia="Times New Roman" w:hAnsi="Times New Roman"/>
          <w:i/>
          <w:color w:val="000000"/>
          <w:sz w:val="24"/>
          <w:szCs w:val="24"/>
          <w:lang w:eastAsia="ru-RU"/>
        </w:rPr>
        <w:t xml:space="preserve">направленных на повышение уровня знаний и практических </w:t>
      </w:r>
      <w:r w:rsidRPr="009C55B1">
        <w:rPr>
          <w:rFonts w:ascii="Times New Roman" w:eastAsia="Times New Roman" w:hAnsi="Times New Roman"/>
          <w:i/>
          <w:color w:val="000000"/>
          <w:spacing w:val="-5"/>
          <w:sz w:val="24"/>
          <w:szCs w:val="24"/>
          <w:lang w:eastAsia="ru-RU"/>
        </w:rPr>
        <w:t>умений младших школьников в области экологической культуры и охра</w:t>
      </w:r>
      <w:r w:rsidRPr="009C55B1">
        <w:rPr>
          <w:rFonts w:ascii="Times New Roman" w:eastAsia="Times New Roman" w:hAnsi="Times New Roman"/>
          <w:i/>
          <w:color w:val="000000"/>
          <w:sz w:val="24"/>
          <w:szCs w:val="24"/>
          <w:lang w:eastAsia="ru-RU"/>
        </w:rPr>
        <w:t xml:space="preserve">ны здоровья, предусматривает: </w:t>
      </w:r>
    </w:p>
    <w:p w:rsidR="000D1008" w:rsidRDefault="009C55B1" w:rsidP="00FC624D">
      <w:pPr>
        <w:pStyle w:val="a3"/>
        <w:numPr>
          <w:ilvl w:val="0"/>
          <w:numId w:val="125"/>
        </w:numPr>
        <w:autoSpaceDE w:val="0"/>
        <w:autoSpaceDN w:val="0"/>
        <w:adjustRightInd w:val="0"/>
        <w:spacing w:after="0" w:line="240" w:lineRule="auto"/>
        <w:jc w:val="both"/>
        <w:rPr>
          <w:rFonts w:ascii="Times New Roman" w:hAnsi="Times New Roman"/>
          <w:sz w:val="24"/>
          <w:szCs w:val="24"/>
        </w:rPr>
      </w:pPr>
      <w:r w:rsidRPr="000D1008">
        <w:rPr>
          <w:rFonts w:ascii="Times New Roman" w:hAnsi="Times New Roman"/>
          <w:sz w:val="24"/>
          <w:szCs w:val="24"/>
        </w:rPr>
        <w:t>организацию</w:t>
      </w:r>
      <w:r w:rsidR="000D1008">
        <w:rPr>
          <w:rFonts w:ascii="Times New Roman" w:hAnsi="Times New Roman"/>
          <w:sz w:val="24"/>
          <w:szCs w:val="24"/>
        </w:rPr>
        <w:t xml:space="preserve"> кружков, секций, факультативов,</w:t>
      </w:r>
    </w:p>
    <w:p w:rsidR="009C55B1" w:rsidRPr="000D1008" w:rsidRDefault="009C55B1" w:rsidP="00FC624D">
      <w:pPr>
        <w:pStyle w:val="a3"/>
        <w:numPr>
          <w:ilvl w:val="0"/>
          <w:numId w:val="125"/>
        </w:numPr>
        <w:autoSpaceDE w:val="0"/>
        <w:autoSpaceDN w:val="0"/>
        <w:adjustRightInd w:val="0"/>
        <w:spacing w:after="0" w:line="240" w:lineRule="auto"/>
        <w:jc w:val="both"/>
        <w:rPr>
          <w:rFonts w:ascii="Times New Roman" w:hAnsi="Times New Roman"/>
          <w:sz w:val="24"/>
          <w:szCs w:val="24"/>
        </w:rPr>
      </w:pPr>
      <w:r w:rsidRPr="000D1008">
        <w:rPr>
          <w:rFonts w:ascii="Times New Roman" w:hAnsi="Times New Roman"/>
          <w:sz w:val="24"/>
          <w:szCs w:val="24"/>
        </w:rPr>
        <w:t xml:space="preserve">проведение тематических </w:t>
      </w:r>
      <w:r w:rsidR="00631AB5" w:rsidRPr="000D1008">
        <w:rPr>
          <w:rFonts w:ascii="Times New Roman" w:hAnsi="Times New Roman"/>
          <w:sz w:val="24"/>
          <w:szCs w:val="24"/>
        </w:rPr>
        <w:t>классных часов</w:t>
      </w:r>
      <w:r w:rsidR="008675D3" w:rsidRPr="000D1008">
        <w:rPr>
          <w:rFonts w:ascii="Times New Roman" w:hAnsi="Times New Roman"/>
          <w:sz w:val="24"/>
          <w:szCs w:val="24"/>
        </w:rPr>
        <w:t xml:space="preserve"> «Береги здоровье смолоду», «В здоровом теле - здоровый дух», «Спорт и я», «Наша спортивная семья», «Витамины в продуктах»,«Режим питания ребёнка», «Правильное питание», «Здоровье семьи»</w:t>
      </w:r>
      <w:r w:rsidR="00631AB5" w:rsidRPr="000D1008">
        <w:rPr>
          <w:rFonts w:ascii="Times New Roman" w:hAnsi="Times New Roman"/>
          <w:sz w:val="24"/>
          <w:szCs w:val="24"/>
        </w:rPr>
        <w:t>, выставок</w:t>
      </w:r>
      <w:r w:rsidR="008675D3" w:rsidRPr="000D1008">
        <w:rPr>
          <w:rFonts w:ascii="Times New Roman" w:hAnsi="Times New Roman"/>
          <w:sz w:val="24"/>
          <w:szCs w:val="24"/>
        </w:rPr>
        <w:t xml:space="preserve"> поделок, рисунков</w:t>
      </w:r>
      <w:r w:rsidR="00631AB5" w:rsidRPr="000D1008">
        <w:rPr>
          <w:rFonts w:ascii="Times New Roman" w:hAnsi="Times New Roman"/>
          <w:sz w:val="24"/>
          <w:szCs w:val="24"/>
        </w:rPr>
        <w:t>, природоохранных акций</w:t>
      </w:r>
      <w:r w:rsidR="008675D3" w:rsidRPr="000D1008">
        <w:rPr>
          <w:rFonts w:ascii="Times New Roman" w:hAnsi="Times New Roman"/>
          <w:sz w:val="24"/>
          <w:szCs w:val="24"/>
        </w:rPr>
        <w:t xml:space="preserve"> «Кормушка», «Зелёный класс»</w:t>
      </w:r>
      <w:r w:rsidR="00631AB5" w:rsidRPr="000D1008">
        <w:rPr>
          <w:rFonts w:ascii="Times New Roman" w:hAnsi="Times New Roman"/>
          <w:sz w:val="24"/>
          <w:szCs w:val="24"/>
        </w:rPr>
        <w:t>, праздников</w:t>
      </w:r>
      <w:r w:rsidR="008675D3" w:rsidRPr="000D1008">
        <w:rPr>
          <w:rFonts w:ascii="Times New Roman" w:hAnsi="Times New Roman"/>
          <w:sz w:val="24"/>
          <w:szCs w:val="24"/>
        </w:rPr>
        <w:t xml:space="preserve"> «Мама, папа, я - спортивная семья»</w:t>
      </w:r>
      <w:r w:rsidR="00631AB5" w:rsidRPr="000D1008">
        <w:rPr>
          <w:rFonts w:ascii="Times New Roman" w:hAnsi="Times New Roman"/>
          <w:sz w:val="24"/>
          <w:szCs w:val="24"/>
        </w:rPr>
        <w:t xml:space="preserve">, </w:t>
      </w:r>
      <w:r w:rsidRPr="000D1008">
        <w:rPr>
          <w:rFonts w:ascii="Times New Roman" w:hAnsi="Times New Roman"/>
          <w:sz w:val="24"/>
          <w:szCs w:val="24"/>
        </w:rPr>
        <w:t xml:space="preserve">дней здоровья, </w:t>
      </w:r>
      <w:r w:rsidR="00631AB5" w:rsidRPr="000D1008">
        <w:rPr>
          <w:rFonts w:ascii="Times New Roman" w:hAnsi="Times New Roman"/>
          <w:sz w:val="24"/>
          <w:szCs w:val="24"/>
        </w:rPr>
        <w:t>и</w:t>
      </w:r>
      <w:r w:rsidRPr="000D1008">
        <w:rPr>
          <w:rFonts w:ascii="Times New Roman" w:hAnsi="Times New Roman"/>
          <w:sz w:val="24"/>
          <w:szCs w:val="24"/>
        </w:rPr>
        <w:t>нтеллектуальных соревнований, конкурсов и т. п.</w:t>
      </w:r>
    </w:p>
    <w:p w:rsidR="00631AB5" w:rsidRPr="00631AB5" w:rsidRDefault="00631AB5" w:rsidP="00FC624D">
      <w:pPr>
        <w:pStyle w:val="a3"/>
        <w:numPr>
          <w:ilvl w:val="0"/>
          <w:numId w:val="121"/>
        </w:numPr>
        <w:autoSpaceDE w:val="0"/>
        <w:autoSpaceDN w:val="0"/>
        <w:adjustRightInd w:val="0"/>
        <w:spacing w:after="0" w:line="240" w:lineRule="auto"/>
        <w:ind w:left="284" w:hanging="284"/>
        <w:jc w:val="both"/>
        <w:textAlignment w:val="center"/>
        <w:rPr>
          <w:rFonts w:ascii="Times New Roman" w:eastAsia="Times New Roman" w:hAnsi="Times New Roman"/>
          <w:i/>
          <w:color w:val="000000"/>
          <w:spacing w:val="2"/>
          <w:sz w:val="24"/>
          <w:szCs w:val="24"/>
          <w:lang w:eastAsia="ru-RU"/>
        </w:rPr>
      </w:pPr>
      <w:r>
        <w:rPr>
          <w:rFonts w:ascii="Times New Roman" w:eastAsia="Times New Roman" w:hAnsi="Times New Roman"/>
          <w:i/>
          <w:iCs/>
          <w:color w:val="000000"/>
          <w:spacing w:val="2"/>
          <w:sz w:val="24"/>
          <w:szCs w:val="24"/>
          <w:lang w:eastAsia="ru-RU"/>
        </w:rPr>
        <w:t>Просветительская р</w:t>
      </w:r>
      <w:r w:rsidRPr="00631AB5">
        <w:rPr>
          <w:rFonts w:ascii="Times New Roman" w:eastAsia="Times New Roman" w:hAnsi="Times New Roman"/>
          <w:i/>
          <w:iCs/>
          <w:color w:val="000000"/>
          <w:spacing w:val="2"/>
          <w:sz w:val="24"/>
          <w:szCs w:val="24"/>
          <w:lang w:eastAsia="ru-RU"/>
        </w:rPr>
        <w:t>абота с родителями (законными представителями)</w:t>
      </w:r>
      <w:r w:rsidRPr="00631AB5">
        <w:rPr>
          <w:rFonts w:ascii="Times New Roman" w:eastAsia="Times New Roman" w:hAnsi="Times New Roman"/>
          <w:i/>
          <w:color w:val="000000"/>
          <w:spacing w:val="2"/>
          <w:sz w:val="24"/>
          <w:szCs w:val="24"/>
          <w:lang w:eastAsia="ru-RU"/>
        </w:rPr>
        <w:t>учащихся включает:</w:t>
      </w:r>
    </w:p>
    <w:p w:rsidR="00631AB5" w:rsidRPr="00EE33A5" w:rsidRDefault="00631AB5" w:rsidP="00FC624D">
      <w:pPr>
        <w:pStyle w:val="a3"/>
        <w:numPr>
          <w:ilvl w:val="0"/>
          <w:numId w:val="129"/>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EE33A5">
        <w:rPr>
          <w:rFonts w:ascii="Times New Roman" w:eastAsia="Times New Roman" w:hAnsi="Times New Roman"/>
          <w:color w:val="000000"/>
          <w:sz w:val="24"/>
          <w:szCs w:val="24"/>
          <w:lang w:eastAsia="ru-RU"/>
        </w:rPr>
        <w:t>проведение тематических лекций</w:t>
      </w:r>
      <w:r w:rsidR="00EE113F">
        <w:rPr>
          <w:rFonts w:ascii="Times New Roman" w:eastAsia="Times New Roman" w:hAnsi="Times New Roman"/>
          <w:color w:val="000000"/>
          <w:sz w:val="24"/>
          <w:szCs w:val="24"/>
          <w:lang w:eastAsia="ru-RU"/>
        </w:rPr>
        <w:t>, круглых столов</w:t>
      </w:r>
      <w:r w:rsidR="005323D6">
        <w:rPr>
          <w:rFonts w:ascii="Times New Roman" w:eastAsia="Times New Roman" w:hAnsi="Times New Roman"/>
          <w:color w:val="000000"/>
          <w:sz w:val="24"/>
          <w:szCs w:val="24"/>
          <w:lang w:eastAsia="ru-RU"/>
        </w:rPr>
        <w:t xml:space="preserve">в 1 классе </w:t>
      </w:r>
      <w:r w:rsidR="0094313D" w:rsidRPr="00F85F6D">
        <w:rPr>
          <w:rFonts w:ascii="Times New Roman" w:eastAsia="Times New Roman" w:hAnsi="Times New Roman"/>
          <w:noProof/>
          <w:sz w:val="24"/>
          <w:szCs w:val="24"/>
          <w:lang w:eastAsia="ja-JP"/>
        </w:rPr>
        <w:t>«Условия успешной адаптации первоклассника к школьной жизни»,</w:t>
      </w:r>
      <w:r w:rsidR="00EE33A5">
        <w:rPr>
          <w:rFonts w:ascii="Times New Roman" w:eastAsia="Times New Roman" w:hAnsi="Times New Roman"/>
          <w:color w:val="000000"/>
          <w:sz w:val="24"/>
          <w:szCs w:val="24"/>
          <w:lang w:eastAsia="ru-RU"/>
        </w:rPr>
        <w:t xml:space="preserve">«Здоровье ребёнка - залог </w:t>
      </w:r>
      <w:r w:rsidR="00EE33A5">
        <w:rPr>
          <w:rFonts w:ascii="Times New Roman" w:eastAsia="Times New Roman" w:hAnsi="Times New Roman"/>
          <w:color w:val="000000"/>
          <w:sz w:val="24"/>
          <w:szCs w:val="24"/>
          <w:lang w:eastAsia="ru-RU"/>
        </w:rPr>
        <w:lastRenderedPageBreak/>
        <w:t xml:space="preserve">успешности в обучении», </w:t>
      </w:r>
      <w:r w:rsidR="00EE113F">
        <w:rPr>
          <w:rFonts w:ascii="Times New Roman" w:eastAsia="Times New Roman" w:hAnsi="Times New Roman"/>
          <w:color w:val="000000"/>
          <w:sz w:val="24"/>
          <w:szCs w:val="24"/>
          <w:lang w:eastAsia="ru-RU"/>
        </w:rPr>
        <w:t xml:space="preserve">«Режим дня первоклассника», во 2 классе «Физиология младшего школьника», «Правильное питание», «Путь к здоровью», в 3 классе «Дети и Интернет», </w:t>
      </w:r>
      <w:r w:rsidR="00EE33A5">
        <w:rPr>
          <w:rFonts w:ascii="Times New Roman" w:eastAsia="Times New Roman" w:hAnsi="Times New Roman"/>
          <w:color w:val="000000"/>
          <w:sz w:val="24"/>
          <w:szCs w:val="24"/>
          <w:lang w:eastAsia="ru-RU"/>
        </w:rPr>
        <w:t>«Как уберечь от неверного шага», «</w:t>
      </w:r>
      <w:r w:rsidR="00EE113F">
        <w:rPr>
          <w:rFonts w:ascii="Times New Roman" w:eastAsia="Times New Roman" w:hAnsi="Times New Roman"/>
          <w:color w:val="000000"/>
          <w:sz w:val="24"/>
          <w:szCs w:val="24"/>
          <w:lang w:eastAsia="ru-RU"/>
        </w:rPr>
        <w:t xml:space="preserve">Рациональное </w:t>
      </w:r>
      <w:r w:rsidR="00EE33A5">
        <w:rPr>
          <w:rFonts w:ascii="Times New Roman" w:eastAsia="Times New Roman" w:hAnsi="Times New Roman"/>
          <w:color w:val="000000"/>
          <w:sz w:val="24"/>
          <w:szCs w:val="24"/>
          <w:lang w:eastAsia="ru-RU"/>
        </w:rPr>
        <w:t>питание», «Безопасное поведение в природе, в быту»</w:t>
      </w:r>
      <w:r w:rsidRPr="00EE33A5">
        <w:rPr>
          <w:rFonts w:ascii="Times New Roman" w:eastAsia="Times New Roman" w:hAnsi="Times New Roman"/>
          <w:color w:val="000000"/>
          <w:sz w:val="24"/>
          <w:szCs w:val="24"/>
          <w:lang w:eastAsia="ru-RU"/>
        </w:rPr>
        <w:t xml:space="preserve">, </w:t>
      </w:r>
      <w:r w:rsidR="00EE113F">
        <w:rPr>
          <w:rFonts w:ascii="Times New Roman" w:eastAsia="Times New Roman" w:hAnsi="Times New Roman"/>
          <w:color w:val="000000"/>
          <w:sz w:val="24"/>
          <w:szCs w:val="24"/>
          <w:lang w:eastAsia="ru-RU"/>
        </w:rPr>
        <w:t xml:space="preserve">в 4 классе «На пороге подросткового возраста», </w:t>
      </w:r>
      <w:r w:rsidR="00091ABF">
        <w:rPr>
          <w:rFonts w:ascii="Times New Roman" w:eastAsia="Times New Roman" w:hAnsi="Times New Roman"/>
          <w:color w:val="000000"/>
          <w:sz w:val="24"/>
          <w:szCs w:val="24"/>
          <w:lang w:eastAsia="ru-RU"/>
        </w:rPr>
        <w:t xml:space="preserve"> «</w:t>
      </w:r>
      <w:r w:rsidR="00EE113F">
        <w:rPr>
          <w:rFonts w:ascii="Times New Roman" w:eastAsia="Times New Roman" w:hAnsi="Times New Roman"/>
          <w:color w:val="000000"/>
          <w:sz w:val="24"/>
          <w:szCs w:val="24"/>
          <w:lang w:eastAsia="ru-RU"/>
        </w:rPr>
        <w:t>Предупреждение неврозов</w:t>
      </w:r>
      <w:r w:rsidR="00091ABF">
        <w:rPr>
          <w:rFonts w:ascii="Times New Roman" w:eastAsia="Times New Roman" w:hAnsi="Times New Roman"/>
          <w:color w:val="000000"/>
          <w:sz w:val="24"/>
          <w:szCs w:val="24"/>
          <w:lang w:eastAsia="ru-RU"/>
        </w:rPr>
        <w:t>», «Спортивные традиции нашей семьи»</w:t>
      </w:r>
      <w:r w:rsidRPr="00EE33A5">
        <w:rPr>
          <w:rFonts w:ascii="Times New Roman" w:eastAsia="Times New Roman" w:hAnsi="Times New Roman"/>
          <w:color w:val="000000"/>
          <w:sz w:val="24"/>
          <w:szCs w:val="24"/>
          <w:lang w:eastAsia="ru-RU"/>
        </w:rPr>
        <w:t>, консультаций по различным вопросам роста и развития ребёнка, его здоровья, факторам, положительно и отрицательно влияющим на здоровье детей;</w:t>
      </w:r>
    </w:p>
    <w:p w:rsidR="00631AB5" w:rsidRPr="003D5663" w:rsidRDefault="00631AB5" w:rsidP="00FC624D">
      <w:pPr>
        <w:pStyle w:val="a3"/>
        <w:numPr>
          <w:ilvl w:val="0"/>
          <w:numId w:val="126"/>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3D5663">
        <w:rPr>
          <w:rFonts w:ascii="Times New Roman" w:eastAsia="Times New Roman" w:hAnsi="Times New Roman"/>
          <w:color w:val="000000"/>
          <w:sz w:val="24"/>
          <w:szCs w:val="24"/>
          <w:lang w:eastAsia="ru-RU"/>
        </w:rPr>
        <w:t>организацию совместной работы педагогов, учащихся и родителей (законных представителей) по проведению мероприятий, направленных на формирование экологической культуры (</w:t>
      </w:r>
      <w:r w:rsidR="00EE33A5">
        <w:rPr>
          <w:rFonts w:ascii="Times New Roman" w:eastAsia="Times New Roman" w:hAnsi="Times New Roman"/>
          <w:color w:val="000000"/>
          <w:sz w:val="24"/>
          <w:szCs w:val="24"/>
          <w:lang w:eastAsia="ru-RU"/>
        </w:rPr>
        <w:t xml:space="preserve">родительские собрания, </w:t>
      </w:r>
      <w:r w:rsidRPr="003D5663">
        <w:rPr>
          <w:rFonts w:ascii="Times New Roman" w:eastAsia="Times New Roman" w:hAnsi="Times New Roman"/>
          <w:color w:val="000000"/>
          <w:sz w:val="24"/>
          <w:szCs w:val="24"/>
          <w:lang w:eastAsia="ru-RU"/>
        </w:rPr>
        <w:t>экскурсии</w:t>
      </w:r>
      <w:r w:rsidR="00EE33A5">
        <w:rPr>
          <w:rFonts w:ascii="Times New Roman" w:eastAsia="Times New Roman" w:hAnsi="Times New Roman"/>
          <w:color w:val="000000"/>
          <w:sz w:val="24"/>
          <w:szCs w:val="24"/>
          <w:lang w:eastAsia="ru-RU"/>
        </w:rPr>
        <w:t xml:space="preserve"> в природу</w:t>
      </w:r>
      <w:r w:rsidRPr="003D5663">
        <w:rPr>
          <w:rFonts w:ascii="Times New Roman" w:eastAsia="Times New Roman" w:hAnsi="Times New Roman"/>
          <w:color w:val="000000"/>
          <w:sz w:val="24"/>
          <w:szCs w:val="24"/>
          <w:lang w:eastAsia="ru-RU"/>
        </w:rPr>
        <w:t>, акции</w:t>
      </w:r>
      <w:r w:rsidR="00EE33A5">
        <w:rPr>
          <w:rFonts w:ascii="Times New Roman" w:eastAsia="Times New Roman" w:hAnsi="Times New Roman"/>
          <w:color w:val="000000"/>
          <w:sz w:val="24"/>
          <w:szCs w:val="24"/>
          <w:lang w:eastAsia="ru-RU"/>
        </w:rPr>
        <w:t xml:space="preserve"> «Помоги птицам», «Кормушка», «Озеленим наш класс»</w:t>
      </w:r>
      <w:r w:rsidRPr="003D5663">
        <w:rPr>
          <w:rFonts w:ascii="Times New Roman" w:eastAsia="Times New Roman" w:hAnsi="Times New Roman"/>
          <w:color w:val="000000"/>
          <w:sz w:val="24"/>
          <w:szCs w:val="24"/>
          <w:lang w:eastAsia="ru-RU"/>
        </w:rPr>
        <w:t>, субботники</w:t>
      </w:r>
      <w:r w:rsidR="00EE33A5">
        <w:rPr>
          <w:rFonts w:ascii="Times New Roman" w:eastAsia="Times New Roman" w:hAnsi="Times New Roman"/>
          <w:color w:val="000000"/>
          <w:sz w:val="24"/>
          <w:szCs w:val="24"/>
          <w:lang w:eastAsia="ru-RU"/>
        </w:rPr>
        <w:t xml:space="preserve"> «Бунт», «Территория чистоты»</w:t>
      </w:r>
      <w:r w:rsidRPr="003D5663">
        <w:rPr>
          <w:rFonts w:ascii="Times New Roman" w:eastAsia="Times New Roman" w:hAnsi="Times New Roman"/>
          <w:color w:val="000000"/>
          <w:sz w:val="24"/>
          <w:szCs w:val="24"/>
          <w:lang w:eastAsia="ru-RU"/>
        </w:rPr>
        <w:t>, выставки</w:t>
      </w:r>
      <w:r w:rsidR="00EE33A5">
        <w:rPr>
          <w:rFonts w:ascii="Times New Roman" w:eastAsia="Times New Roman" w:hAnsi="Times New Roman"/>
          <w:color w:val="000000"/>
          <w:sz w:val="24"/>
          <w:szCs w:val="24"/>
          <w:lang w:eastAsia="ru-RU"/>
        </w:rPr>
        <w:t xml:space="preserve"> экологических газет, поделок из природного материала, рисунков «М</w:t>
      </w:r>
      <w:r w:rsidR="00ED29EF">
        <w:rPr>
          <w:rFonts w:ascii="Times New Roman" w:eastAsia="Times New Roman" w:hAnsi="Times New Roman"/>
          <w:color w:val="000000"/>
          <w:sz w:val="24"/>
          <w:szCs w:val="24"/>
          <w:lang w:eastAsia="ru-RU"/>
        </w:rPr>
        <w:t>ы и природа»</w:t>
      </w:r>
      <w:r w:rsidRPr="003D5663">
        <w:rPr>
          <w:rFonts w:ascii="Times New Roman" w:eastAsia="Times New Roman" w:hAnsi="Times New Roman"/>
          <w:color w:val="000000"/>
          <w:sz w:val="24"/>
          <w:szCs w:val="24"/>
          <w:lang w:eastAsia="ru-RU"/>
        </w:rPr>
        <w:t>, просмотр фильмов);</w:t>
      </w:r>
    </w:p>
    <w:p w:rsidR="00631AB5" w:rsidRPr="003D5663" w:rsidRDefault="00631AB5" w:rsidP="00FC624D">
      <w:pPr>
        <w:pStyle w:val="a3"/>
        <w:numPr>
          <w:ilvl w:val="0"/>
          <w:numId w:val="126"/>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3D5663">
        <w:rPr>
          <w:rFonts w:ascii="Times New Roman" w:eastAsia="Times New Roman" w:hAnsi="Times New Roman"/>
          <w:color w:val="000000"/>
          <w:sz w:val="24"/>
          <w:szCs w:val="24"/>
          <w:lang w:eastAsia="ru-RU"/>
        </w:rPr>
        <w:t>организацию совместной работы педагогов, учащихся  и родителей (законных представителей) по проведению спортивных соревнований</w:t>
      </w:r>
      <w:r w:rsidR="00EE33A5">
        <w:rPr>
          <w:rFonts w:ascii="Times New Roman" w:eastAsia="Times New Roman" w:hAnsi="Times New Roman"/>
          <w:color w:val="000000"/>
          <w:sz w:val="24"/>
          <w:szCs w:val="24"/>
          <w:lang w:eastAsia="ru-RU"/>
        </w:rPr>
        <w:t xml:space="preserve"> «Осенний кросс»,  «Весёлая эстафета», «Подвижные игры разных народов», «Папа, мама, я - спортивная семья», «Зимняя гонка», «Кто быстрее»</w:t>
      </w:r>
      <w:r w:rsidRPr="003D5663">
        <w:rPr>
          <w:rFonts w:ascii="Times New Roman" w:eastAsia="Times New Roman" w:hAnsi="Times New Roman"/>
          <w:color w:val="000000"/>
          <w:sz w:val="24"/>
          <w:szCs w:val="24"/>
          <w:lang w:eastAsia="ru-RU"/>
        </w:rPr>
        <w:t>, игр</w:t>
      </w:r>
      <w:r w:rsidR="00EE33A5">
        <w:rPr>
          <w:rFonts w:ascii="Times New Roman" w:eastAsia="Times New Roman" w:hAnsi="Times New Roman"/>
          <w:color w:val="000000"/>
          <w:sz w:val="24"/>
          <w:szCs w:val="24"/>
          <w:lang w:eastAsia="ru-RU"/>
        </w:rPr>
        <w:t xml:space="preserve"> «Перестрелки», «Третий лишний», «Быстрый мяч»</w:t>
      </w:r>
      <w:r w:rsidRPr="003D5663">
        <w:rPr>
          <w:rFonts w:ascii="Times New Roman" w:eastAsia="Times New Roman" w:hAnsi="Times New Roman"/>
          <w:color w:val="000000"/>
          <w:sz w:val="24"/>
          <w:szCs w:val="24"/>
          <w:lang w:eastAsia="ru-RU"/>
        </w:rPr>
        <w:t xml:space="preserve">, </w:t>
      </w:r>
      <w:r w:rsidR="00EE33A5">
        <w:rPr>
          <w:rFonts w:ascii="Times New Roman" w:eastAsia="Times New Roman" w:hAnsi="Times New Roman"/>
          <w:color w:val="000000"/>
          <w:sz w:val="24"/>
          <w:szCs w:val="24"/>
          <w:lang w:eastAsia="ru-RU"/>
        </w:rPr>
        <w:t xml:space="preserve"> «Бриллиантовая корзина», </w:t>
      </w:r>
      <w:r w:rsidRPr="003D5663">
        <w:rPr>
          <w:rFonts w:ascii="Times New Roman" w:eastAsia="Times New Roman" w:hAnsi="Times New Roman"/>
          <w:color w:val="000000"/>
          <w:sz w:val="24"/>
          <w:szCs w:val="24"/>
          <w:lang w:eastAsia="ru-RU"/>
        </w:rPr>
        <w:t>дней здоровья, экскурсий.</w:t>
      </w:r>
    </w:p>
    <w:p w:rsidR="003E0FFF" w:rsidRPr="003E0FFF" w:rsidRDefault="003E0FFF" w:rsidP="00FC624D">
      <w:pPr>
        <w:pStyle w:val="a3"/>
        <w:numPr>
          <w:ilvl w:val="0"/>
          <w:numId w:val="121"/>
        </w:numPr>
        <w:autoSpaceDE w:val="0"/>
        <w:autoSpaceDN w:val="0"/>
        <w:adjustRightInd w:val="0"/>
        <w:spacing w:after="0" w:line="240" w:lineRule="auto"/>
        <w:jc w:val="both"/>
        <w:textAlignment w:val="center"/>
        <w:rPr>
          <w:rFonts w:ascii="Times New Roman" w:eastAsia="Times New Roman" w:hAnsi="Times New Roman"/>
          <w:i/>
          <w:color w:val="000000"/>
          <w:sz w:val="24"/>
          <w:szCs w:val="24"/>
          <w:lang w:eastAsia="ru-RU"/>
        </w:rPr>
      </w:pPr>
      <w:r w:rsidRPr="00F85F6D">
        <w:rPr>
          <w:rFonts w:ascii="Times New Roman" w:hAnsi="Times New Roman"/>
          <w:i/>
          <w:sz w:val="24"/>
          <w:szCs w:val="24"/>
        </w:rPr>
        <w:t>Реализация содержания программы через учебные предметы.</w:t>
      </w:r>
    </w:p>
    <w:p w:rsidR="003E0FFF" w:rsidRDefault="003E0FFF" w:rsidP="00FC624D">
      <w:pPr>
        <w:pStyle w:val="a3"/>
        <w:autoSpaceDE w:val="0"/>
        <w:autoSpaceDN w:val="0"/>
        <w:adjustRightInd w:val="0"/>
        <w:spacing w:after="0" w:line="240" w:lineRule="auto"/>
        <w:ind w:left="0" w:firstLine="708"/>
        <w:jc w:val="both"/>
        <w:textAlignment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3E0FFF">
        <w:rPr>
          <w:rFonts w:ascii="Times New Roman" w:eastAsia="Times New Roman" w:hAnsi="Times New Roman"/>
          <w:color w:val="000000"/>
          <w:sz w:val="24"/>
          <w:szCs w:val="24"/>
          <w:lang w:eastAsia="ru-RU"/>
        </w:rPr>
        <w:t>чебник</w:t>
      </w:r>
      <w:r>
        <w:rPr>
          <w:rFonts w:ascii="Times New Roman" w:eastAsia="Times New Roman" w:hAnsi="Times New Roman"/>
          <w:color w:val="000000"/>
          <w:sz w:val="24"/>
          <w:szCs w:val="24"/>
          <w:lang w:eastAsia="ru-RU"/>
        </w:rPr>
        <w:t>и и пособия УМК</w:t>
      </w:r>
      <w:r w:rsidRPr="003E0FFF">
        <w:rPr>
          <w:rFonts w:ascii="Times New Roman" w:eastAsia="Times New Roman" w:hAnsi="Times New Roman"/>
          <w:color w:val="000000"/>
          <w:sz w:val="24"/>
          <w:szCs w:val="24"/>
          <w:lang w:eastAsia="ru-RU"/>
        </w:rPr>
        <w:t xml:space="preserve"> «</w:t>
      </w:r>
      <w:r w:rsidR="000D1008">
        <w:rPr>
          <w:rFonts w:ascii="Times New Roman" w:eastAsia="Times New Roman" w:hAnsi="Times New Roman"/>
          <w:color w:val="000000"/>
          <w:sz w:val="24"/>
          <w:szCs w:val="24"/>
          <w:lang w:eastAsia="ru-RU"/>
        </w:rPr>
        <w:t>Школа России</w:t>
      </w:r>
      <w:r w:rsidR="00ED29EF">
        <w:rPr>
          <w:rFonts w:ascii="Times New Roman" w:eastAsia="Times New Roman" w:hAnsi="Times New Roman"/>
          <w:color w:val="000000"/>
          <w:sz w:val="24"/>
          <w:szCs w:val="24"/>
          <w:lang w:eastAsia="ru-RU"/>
        </w:rPr>
        <w:t>а</w:t>
      </w:r>
      <w:r w:rsidRPr="003E0FFF">
        <w:rPr>
          <w:rFonts w:ascii="Times New Roman" w:eastAsia="Times New Roman" w:hAnsi="Times New Roman"/>
          <w:color w:val="000000"/>
          <w:sz w:val="24"/>
          <w:szCs w:val="24"/>
          <w:lang w:eastAsia="ru-RU"/>
        </w:rPr>
        <w:t>» формиру</w:t>
      </w:r>
      <w:r>
        <w:rPr>
          <w:rFonts w:ascii="Times New Roman" w:eastAsia="Times New Roman" w:hAnsi="Times New Roman"/>
          <w:color w:val="000000"/>
          <w:sz w:val="24"/>
          <w:szCs w:val="24"/>
          <w:lang w:eastAsia="ru-RU"/>
        </w:rPr>
        <w:t>ю</w:t>
      </w:r>
      <w:r w:rsidRPr="003E0FFF">
        <w:rPr>
          <w:rFonts w:ascii="Times New Roman" w:eastAsia="Times New Roman" w:hAnsi="Times New Roman"/>
          <w:color w:val="000000"/>
          <w:sz w:val="24"/>
          <w:szCs w:val="24"/>
          <w:lang w:eastAsia="ru-RU"/>
        </w:rPr>
        <w:t>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Pr>
          <w:rFonts w:ascii="Times New Roman" w:eastAsia="Times New Roman" w:hAnsi="Times New Roman"/>
          <w:color w:val="000000"/>
          <w:sz w:val="24"/>
          <w:szCs w:val="24"/>
          <w:lang w:eastAsia="ru-RU"/>
        </w:rPr>
        <w:t>, правилами поведения в природе</w:t>
      </w:r>
      <w:r w:rsidRPr="003E0FFF">
        <w:rPr>
          <w:rFonts w:ascii="Times New Roman" w:eastAsia="Times New Roman" w:hAnsi="Times New Roman"/>
          <w:color w:val="000000"/>
          <w:sz w:val="24"/>
          <w:szCs w:val="24"/>
          <w:lang w:eastAsia="ru-RU"/>
        </w:rPr>
        <w:t>.</w:t>
      </w:r>
    </w:p>
    <w:p w:rsidR="003E0FFF" w:rsidRPr="00AB762C" w:rsidRDefault="00AB762C" w:rsidP="00FC624D">
      <w:pPr>
        <w:pStyle w:val="a3"/>
        <w:autoSpaceDE w:val="0"/>
        <w:autoSpaceDN w:val="0"/>
        <w:adjustRightInd w:val="0"/>
        <w:spacing w:after="0" w:line="240" w:lineRule="auto"/>
        <w:ind w:left="0" w:firstLine="708"/>
        <w:jc w:val="both"/>
        <w:textAlignment w:val="center"/>
        <w:rPr>
          <w:rFonts w:ascii="Times New Roman" w:eastAsia="Times New Roman" w:hAnsi="Times New Roman"/>
          <w:color w:val="000000"/>
          <w:sz w:val="24"/>
          <w:szCs w:val="24"/>
          <w:lang w:eastAsia="ru-RU"/>
        </w:rPr>
      </w:pPr>
      <w:r w:rsidRPr="00AB762C">
        <w:rPr>
          <w:rFonts w:ascii="Times New Roman" w:hAnsi="Times New Roman"/>
          <w:sz w:val="24"/>
          <w:szCs w:val="24"/>
          <w:u w:val="single"/>
        </w:rPr>
        <w:t>Курс «Окружающий мир».</w:t>
      </w:r>
      <w:r w:rsidRPr="00AB762C">
        <w:rPr>
          <w:rFonts w:ascii="Times New Roman" w:hAnsi="Times New Roman"/>
          <w:sz w:val="24"/>
          <w:szCs w:val="24"/>
        </w:rPr>
        <w:t xml:space="preserve">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взаимозависимостями.В процессе изучения предмета «Окружающий мир» младшие школьники представления о природных и социальных объектах, осмысливать характер взаимодействий человека с природой, особенности взаимоотношений внутри отдельных социальных групп (семья, класс, школа).Осваивая правила безопасного, экологически грамотного и нравственного поведения в природе и в обществе, младшие школьники осознают важность здорового образа жизни, уважительного и внимательного отношения к окружающим людям (разного возраста, разной национальности,</w:t>
      </w:r>
      <w:r>
        <w:rPr>
          <w:rFonts w:ascii="Times New Roman" w:hAnsi="Times New Roman"/>
          <w:sz w:val="24"/>
          <w:szCs w:val="24"/>
        </w:rPr>
        <w:t xml:space="preserve"> с нарушением  </w:t>
      </w:r>
      <w:r w:rsidRPr="00AB762C">
        <w:rPr>
          <w:rFonts w:ascii="Times New Roman" w:hAnsi="Times New Roman"/>
          <w:sz w:val="24"/>
          <w:szCs w:val="24"/>
        </w:rPr>
        <w:t>здоровья и др.), бережного отношения к природе, историческим и культурным ценностям.</w:t>
      </w:r>
    </w:p>
    <w:p w:rsidR="00AB762C" w:rsidRPr="00AB762C" w:rsidRDefault="00AB762C" w:rsidP="00FC624D">
      <w:pPr>
        <w:pStyle w:val="a3"/>
        <w:autoSpaceDE w:val="0"/>
        <w:autoSpaceDN w:val="0"/>
        <w:adjustRightInd w:val="0"/>
        <w:spacing w:after="0" w:line="240" w:lineRule="auto"/>
        <w:ind w:left="0" w:firstLine="708"/>
        <w:jc w:val="both"/>
        <w:textAlignment w:val="center"/>
        <w:rPr>
          <w:rFonts w:ascii="Times New Roman" w:eastAsia="Times New Roman" w:hAnsi="Times New Roman"/>
          <w:color w:val="000000"/>
          <w:sz w:val="24"/>
          <w:szCs w:val="24"/>
          <w:lang w:eastAsia="ru-RU"/>
        </w:rPr>
      </w:pPr>
      <w:r w:rsidRPr="00AB762C">
        <w:rPr>
          <w:rFonts w:ascii="Times New Roman" w:eastAsia="Times New Roman" w:hAnsi="Times New Roman"/>
          <w:color w:val="000000"/>
          <w:sz w:val="24"/>
          <w:szCs w:val="24"/>
          <w:u w:val="single"/>
          <w:lang w:eastAsia="ru-RU"/>
        </w:rPr>
        <w:t>Курс «Технология».</w:t>
      </w:r>
      <w:r>
        <w:rPr>
          <w:rFonts w:ascii="Times New Roman" w:eastAsia="Times New Roman" w:hAnsi="Times New Roman"/>
          <w:color w:val="000000"/>
          <w:sz w:val="24"/>
          <w:szCs w:val="24"/>
          <w:lang w:eastAsia="ru-RU"/>
        </w:rPr>
        <w:t xml:space="preserve">  Одно из направлений развития личности школьника - п</w:t>
      </w:r>
      <w:r w:rsidRPr="00AB762C">
        <w:rPr>
          <w:rFonts w:ascii="Times New Roman" w:hAnsi="Times New Roman"/>
          <w:sz w:val="24"/>
          <w:szCs w:val="24"/>
        </w:rPr>
        <w:t>сихофизиологическое развитие</w:t>
      </w:r>
      <w:r>
        <w:rPr>
          <w:rFonts w:ascii="Times New Roman" w:hAnsi="Times New Roman"/>
          <w:sz w:val="24"/>
          <w:szCs w:val="24"/>
        </w:rPr>
        <w:t>.   Н</w:t>
      </w:r>
      <w:r w:rsidRPr="00AB762C">
        <w:rPr>
          <w:rFonts w:ascii="Times New Roman" w:hAnsi="Times New Roman"/>
          <w:sz w:val="24"/>
          <w:szCs w:val="24"/>
        </w:rPr>
        <w:t>а уроках технологии</w:t>
      </w:r>
      <w:r>
        <w:rPr>
          <w:rFonts w:ascii="Times New Roman" w:hAnsi="Times New Roman"/>
          <w:sz w:val="24"/>
          <w:szCs w:val="24"/>
        </w:rPr>
        <w:t xml:space="preserve"> оно</w:t>
      </w:r>
      <w:r w:rsidRPr="00AB762C">
        <w:rPr>
          <w:rFonts w:ascii="Times New Roman" w:hAnsi="Times New Roman"/>
          <w:sz w:val="24"/>
          <w:szCs w:val="24"/>
        </w:rPr>
        <w:t xml:space="preserve"> обеспечивается тем, что работа учащихся сочетает в себе умственные и физические действия. Выполнение практических заданий связано с определённой мускульной работой, в результате которой активизируются обменные процессы в организме, а вместе с ними – рост клеток и развитие м</w:t>
      </w:r>
      <w:r>
        <w:rPr>
          <w:rFonts w:ascii="Times New Roman" w:hAnsi="Times New Roman"/>
          <w:sz w:val="24"/>
          <w:szCs w:val="24"/>
        </w:rPr>
        <w:t>ускулов. Предусмотренная в сод</w:t>
      </w:r>
      <w:r w:rsidRPr="00AB762C">
        <w:rPr>
          <w:rFonts w:ascii="Times New Roman" w:hAnsi="Times New Roman"/>
          <w:sz w:val="24"/>
          <w:szCs w:val="24"/>
        </w:rPr>
        <w:t>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631AB5" w:rsidRPr="00B71243" w:rsidRDefault="00AB762C" w:rsidP="00FC624D">
      <w:pPr>
        <w:shd w:val="clear" w:color="auto" w:fill="FFFFFF"/>
        <w:spacing w:after="0" w:line="240" w:lineRule="auto"/>
        <w:ind w:firstLine="573"/>
        <w:jc w:val="both"/>
        <w:rPr>
          <w:rFonts w:ascii="Times New Roman" w:eastAsia="Times New Roman" w:hAnsi="Times New Roman"/>
          <w:sz w:val="24"/>
          <w:szCs w:val="24"/>
          <w:lang w:eastAsia="ru-RU"/>
        </w:rPr>
      </w:pPr>
      <w:r w:rsidRPr="00B71243">
        <w:rPr>
          <w:rFonts w:ascii="Times New Roman" w:eastAsia="Times New Roman" w:hAnsi="Times New Roman"/>
          <w:sz w:val="24"/>
          <w:szCs w:val="24"/>
          <w:u w:val="single"/>
          <w:lang w:eastAsia="ru-RU"/>
        </w:rPr>
        <w:t>Курс «Литературное чтение»</w:t>
      </w:r>
      <w:r w:rsidRPr="00B71243">
        <w:rPr>
          <w:rFonts w:ascii="Times New Roman" w:eastAsia="Times New Roman" w:hAnsi="Times New Roman"/>
          <w:sz w:val="24"/>
          <w:szCs w:val="24"/>
          <w:lang w:eastAsia="ru-RU"/>
        </w:rPr>
        <w:t xml:space="preserve">.  </w:t>
      </w:r>
      <w:r w:rsidR="00B71243" w:rsidRPr="00B71243">
        <w:rPr>
          <w:rFonts w:ascii="Times New Roman" w:eastAsia="Times New Roman" w:hAnsi="Times New Roman"/>
          <w:sz w:val="24"/>
          <w:szCs w:val="24"/>
          <w:lang w:eastAsia="ru-RU"/>
        </w:rPr>
        <w:t xml:space="preserve">В содержание курса включены произведения о природе, о взаимосвязи природы и человека, о поступках людей. Младшие школьники анализируют содержание произведений, учатся делать выводы и оценивать </w:t>
      </w:r>
      <w:r w:rsidR="00B71243" w:rsidRPr="00B71243">
        <w:rPr>
          <w:rFonts w:ascii="Times New Roman" w:eastAsia="Times New Roman" w:hAnsi="Times New Roman"/>
          <w:sz w:val="24"/>
          <w:szCs w:val="24"/>
          <w:lang w:eastAsia="ru-RU"/>
        </w:rPr>
        <w:lastRenderedPageBreak/>
        <w:t xml:space="preserve">прочитанное. </w:t>
      </w:r>
      <w:r w:rsidR="00B71243">
        <w:rPr>
          <w:rFonts w:ascii="Times New Roman" w:eastAsia="Times New Roman" w:hAnsi="Times New Roman"/>
          <w:sz w:val="24"/>
          <w:szCs w:val="24"/>
          <w:lang w:eastAsia="ru-RU"/>
        </w:rPr>
        <w:t xml:space="preserve">Примеры произведений: </w:t>
      </w:r>
      <w:r w:rsidR="00B71243" w:rsidRPr="00B71243">
        <w:rPr>
          <w:rFonts w:ascii="Times New Roman" w:hAnsi="Times New Roman"/>
          <w:sz w:val="24"/>
          <w:szCs w:val="24"/>
        </w:rPr>
        <w:t>Е. Пермяк «Некрасивая Ёлка», К. Ушинский «Спор деревьев», Ш. Сильверстейн «Щедрое дерево», М. Пришвин «Дятел», М. Пришвин «Как я научил своих собак горох есть», «Глоток молока», К. Паустовский «Заячьи лапы» и др.</w:t>
      </w:r>
    </w:p>
    <w:p w:rsidR="00B71243" w:rsidRPr="00B71243" w:rsidRDefault="00B71243" w:rsidP="00FC624D">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71243">
        <w:rPr>
          <w:rFonts w:ascii="Times New Roman" w:eastAsia="Times New Roman" w:hAnsi="Times New Roman"/>
          <w:sz w:val="24"/>
          <w:szCs w:val="24"/>
          <w:u w:val="single"/>
          <w:lang w:eastAsia="ru-RU"/>
        </w:rPr>
        <w:t>В курсе «Основы религиозных культур и светской этики»</w:t>
      </w:r>
      <w:r w:rsidRPr="00B71243">
        <w:rPr>
          <w:rFonts w:ascii="Times New Roman" w:eastAsia="Times New Roman" w:hAnsi="Times New Roman"/>
          <w:sz w:val="24"/>
          <w:szCs w:val="24"/>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w:t>
      </w:r>
      <w:r>
        <w:rPr>
          <w:rFonts w:ascii="Times New Roman" w:eastAsia="Times New Roman" w:hAnsi="Times New Roman"/>
          <w:sz w:val="24"/>
          <w:szCs w:val="24"/>
          <w:lang w:eastAsia="ru-RU"/>
        </w:rPr>
        <w:t xml:space="preserve">«Отношение к природе», </w:t>
      </w:r>
      <w:r w:rsidRPr="00B71243">
        <w:rPr>
          <w:rFonts w:ascii="Times New Roman" w:eastAsia="Times New Roman" w:hAnsi="Times New Roman"/>
          <w:sz w:val="24"/>
          <w:szCs w:val="24"/>
          <w:lang w:eastAsia="ru-RU"/>
        </w:rPr>
        <w:t>«Христианин в труде», «Отношение христиан к природе» и др.</w:t>
      </w:r>
    </w:p>
    <w:p w:rsidR="00B71243" w:rsidRPr="00B71243" w:rsidRDefault="00B71243" w:rsidP="00FC624D">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71243">
        <w:rPr>
          <w:rFonts w:ascii="Times New Roman" w:eastAsia="Times New Roman" w:hAnsi="Times New Roman"/>
          <w:sz w:val="24"/>
          <w:szCs w:val="24"/>
          <w:u w:val="single"/>
          <w:lang w:eastAsia="ru-RU"/>
        </w:rPr>
        <w:t>В курсе «Физическая культура»</w:t>
      </w:r>
      <w:r w:rsidRPr="00B71243">
        <w:rPr>
          <w:rFonts w:ascii="Times New Roman" w:eastAsia="Times New Roman" w:hAnsi="Times New Roman"/>
          <w:sz w:val="24"/>
          <w:szCs w:val="24"/>
          <w:lang w:eastAsia="ru-RU"/>
        </w:rPr>
        <w:t xml:space="preserve"> весь материал способствует выработке установки на безопасный, здоровый образ жизни. </w:t>
      </w:r>
    </w:p>
    <w:p w:rsidR="00EE113F" w:rsidRDefault="00EE113F" w:rsidP="00FC624D">
      <w:pPr>
        <w:shd w:val="clear" w:color="auto" w:fill="FFFFFF"/>
        <w:spacing w:after="0" w:line="240" w:lineRule="auto"/>
        <w:ind w:firstLine="708"/>
        <w:jc w:val="both"/>
        <w:rPr>
          <w:rFonts w:ascii="Times New Roman" w:hAnsi="Times New Roman"/>
          <w:bCs/>
          <w:i/>
          <w:sz w:val="24"/>
          <w:szCs w:val="24"/>
          <w:shd w:val="clear" w:color="auto" w:fill="FFFFFF"/>
        </w:rPr>
      </w:pPr>
      <w:r w:rsidRPr="00EB26E4">
        <w:rPr>
          <w:rFonts w:ascii="Times New Roman" w:hAnsi="Times New Roman"/>
          <w:bCs/>
          <w:i/>
          <w:sz w:val="24"/>
          <w:szCs w:val="24"/>
          <w:shd w:val="clear" w:color="auto" w:fill="FFFFFF"/>
        </w:rPr>
        <w:t>Планируемые результаты формирования экологической культуры, здорового и безопасного образа жизни</w:t>
      </w:r>
      <w:r>
        <w:rPr>
          <w:rFonts w:ascii="Times New Roman" w:hAnsi="Times New Roman"/>
          <w:bCs/>
          <w:i/>
          <w:sz w:val="24"/>
          <w:szCs w:val="24"/>
          <w:shd w:val="clear" w:color="auto" w:fill="FFFFFF"/>
        </w:rPr>
        <w:t>.</w:t>
      </w:r>
    </w:p>
    <w:p w:rsidR="00EE113F" w:rsidRPr="00B429F2"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у</w:t>
      </w:r>
      <w:r w:rsidR="00EE113F" w:rsidRPr="00EE113F">
        <w:rPr>
          <w:rFonts w:ascii="Times New Roman" w:eastAsia="Times New Roman" w:hAnsi="Times New Roman"/>
          <w:sz w:val="24"/>
          <w:szCs w:val="24"/>
          <w:lang w:eastAsia="ru-RU"/>
        </w:rPr>
        <w:t>чащиеся  </w:t>
      </w:r>
      <w:r w:rsidR="00EE113F">
        <w:rPr>
          <w:rFonts w:ascii="Times New Roman" w:eastAsia="Times New Roman" w:hAnsi="Times New Roman"/>
          <w:sz w:val="24"/>
          <w:szCs w:val="24"/>
          <w:lang w:eastAsia="ru-RU"/>
        </w:rPr>
        <w:t>могут назвать некоторые</w:t>
      </w:r>
      <w:r w:rsidR="00EE113F" w:rsidRPr="00EE113F">
        <w:rPr>
          <w:rFonts w:ascii="Times New Roman" w:eastAsia="Times New Roman" w:hAnsi="Times New Roman"/>
          <w:sz w:val="24"/>
          <w:szCs w:val="24"/>
          <w:lang w:eastAsia="ru-RU"/>
        </w:rPr>
        <w:t xml:space="preserve"> экологические проблемы в жизни природы и человека, опасности для окружающей среды и здоровья человека</w:t>
      </w:r>
      <w:r w:rsidR="00EE113F">
        <w:rPr>
          <w:rFonts w:ascii="Times New Roman" w:eastAsia="Times New Roman" w:hAnsi="Times New Roman"/>
          <w:sz w:val="24"/>
          <w:szCs w:val="24"/>
          <w:lang w:eastAsia="ru-RU"/>
        </w:rPr>
        <w:t xml:space="preserve"> (неограниченная вырубка лесов, загрязнение мирового океана нефтью, загрязнение атмосферы, неограниченная добыча природных ресурсов, загрязнение почвы химикатами)</w:t>
      </w:r>
      <w:r w:rsidR="00EE113F" w:rsidRPr="00EE113F">
        <w:rPr>
          <w:rFonts w:ascii="Times New Roman" w:eastAsia="Times New Roman" w:hAnsi="Times New Roman"/>
          <w:sz w:val="24"/>
          <w:szCs w:val="24"/>
          <w:lang w:eastAsia="ru-RU"/>
        </w:rPr>
        <w:t>; способы их предотвращения</w:t>
      </w:r>
      <w:r w:rsidR="00EE11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строительство очистных сооружений на реках, озёрах, применение новейших технологий при вырубке лесов и добыче полезных ископаемых и т.д.)</w:t>
      </w:r>
      <w:r w:rsidR="00EE113F" w:rsidRPr="00EE113F">
        <w:rPr>
          <w:rFonts w:ascii="Times New Roman" w:eastAsia="Times New Roman" w:hAnsi="Times New Roman"/>
          <w:sz w:val="24"/>
          <w:szCs w:val="24"/>
          <w:lang w:eastAsia="ru-RU"/>
        </w:rPr>
        <w:t xml:space="preserve"> правила экологически целесообразного, здорового и безопасного образа жизни</w:t>
      </w:r>
      <w:r>
        <w:rPr>
          <w:rFonts w:ascii="Times New Roman" w:eastAsia="Times New Roman" w:hAnsi="Times New Roman"/>
          <w:sz w:val="24"/>
          <w:szCs w:val="24"/>
          <w:lang w:eastAsia="ru-RU"/>
        </w:rPr>
        <w:t xml:space="preserve"> (как вести себя в природе)</w:t>
      </w:r>
      <w:r w:rsidR="00EE113F" w:rsidRPr="00EE113F">
        <w:rPr>
          <w:rFonts w:ascii="Times New Roman" w:eastAsia="Times New Roman" w:hAnsi="Times New Roman"/>
          <w:sz w:val="24"/>
          <w:szCs w:val="24"/>
          <w:lang w:eastAsia="ru-RU"/>
        </w:rPr>
        <w:t>;</w:t>
      </w:r>
    </w:p>
    <w:p w:rsidR="00B429F2"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 xml:space="preserve">учащиеся соблюдают правила экологической культуры согласно своему возрасту (не ломают деревья, не разоряют гнёзда, не мусорят, </w:t>
      </w:r>
      <w:r w:rsidR="003E0FFF">
        <w:rPr>
          <w:rFonts w:ascii="Times New Roman" w:eastAsia="Times New Roman" w:hAnsi="Times New Roman"/>
          <w:sz w:val="24"/>
          <w:szCs w:val="24"/>
          <w:lang w:eastAsia="ru-RU"/>
        </w:rPr>
        <w:t>помогают птицам зимой и т.д.);</w:t>
      </w:r>
    </w:p>
    <w:p w:rsidR="00EE113F"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 xml:space="preserve">учащиеся осознают </w:t>
      </w:r>
      <w:r w:rsidRPr="00EE113F">
        <w:rPr>
          <w:rFonts w:ascii="Times New Roman" w:eastAsia="Times New Roman" w:hAnsi="Times New Roman"/>
          <w:sz w:val="24"/>
          <w:szCs w:val="24"/>
          <w:lang w:eastAsia="ru-RU"/>
        </w:rPr>
        <w:t>ценность</w:t>
      </w:r>
      <w:r w:rsidR="00EE113F" w:rsidRPr="00EE113F">
        <w:rPr>
          <w:rFonts w:ascii="Times New Roman" w:eastAsia="Times New Roman" w:hAnsi="Times New Roman"/>
          <w:sz w:val="24"/>
          <w:szCs w:val="24"/>
          <w:lang w:eastAsia="ru-RU"/>
        </w:rPr>
        <w:t xml:space="preserve"> свое</w:t>
      </w:r>
      <w:r>
        <w:rPr>
          <w:rFonts w:ascii="Times New Roman" w:eastAsia="Times New Roman" w:hAnsi="Times New Roman"/>
          <w:sz w:val="24"/>
          <w:szCs w:val="24"/>
          <w:lang w:eastAsia="ru-RU"/>
        </w:rPr>
        <w:t>го</w:t>
      </w:r>
      <w:r w:rsidR="00EE113F" w:rsidRPr="00EE113F">
        <w:rPr>
          <w:rFonts w:ascii="Times New Roman" w:eastAsia="Times New Roman" w:hAnsi="Times New Roman"/>
          <w:sz w:val="24"/>
          <w:szCs w:val="24"/>
          <w:lang w:eastAsia="ru-RU"/>
        </w:rPr>
        <w:t xml:space="preserve"> здоровь</w:t>
      </w:r>
      <w:r>
        <w:rPr>
          <w:rFonts w:ascii="Times New Roman" w:eastAsia="Times New Roman" w:hAnsi="Times New Roman"/>
          <w:sz w:val="24"/>
          <w:szCs w:val="24"/>
          <w:lang w:eastAsia="ru-RU"/>
        </w:rPr>
        <w:t>я</w:t>
      </w:r>
      <w:r w:rsidR="00EE113F" w:rsidRPr="00EE11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понимают необходимость охраны </w:t>
      </w:r>
      <w:r w:rsidR="00EE113F" w:rsidRPr="00EE113F">
        <w:rPr>
          <w:rFonts w:ascii="Times New Roman" w:eastAsia="Times New Roman" w:hAnsi="Times New Roman"/>
          <w:sz w:val="24"/>
          <w:szCs w:val="24"/>
          <w:lang w:eastAsia="ru-RU"/>
        </w:rPr>
        <w:t>здоровь</w:t>
      </w:r>
      <w:r>
        <w:rPr>
          <w:rFonts w:ascii="Times New Roman" w:eastAsia="Times New Roman" w:hAnsi="Times New Roman"/>
          <w:sz w:val="24"/>
          <w:szCs w:val="24"/>
          <w:lang w:eastAsia="ru-RU"/>
        </w:rPr>
        <w:t>я</w:t>
      </w:r>
      <w:r w:rsidR="00EE113F" w:rsidRPr="00EE113F">
        <w:rPr>
          <w:rFonts w:ascii="Times New Roman" w:eastAsia="Times New Roman" w:hAnsi="Times New Roman"/>
          <w:sz w:val="24"/>
          <w:szCs w:val="24"/>
          <w:lang w:eastAsia="ru-RU"/>
        </w:rPr>
        <w:t xml:space="preserve"> близких и окружающих людей</w:t>
      </w:r>
      <w:r>
        <w:rPr>
          <w:rFonts w:ascii="Times New Roman" w:eastAsia="Times New Roman" w:hAnsi="Times New Roman"/>
          <w:sz w:val="24"/>
          <w:szCs w:val="24"/>
          <w:lang w:eastAsia="ru-RU"/>
        </w:rPr>
        <w:t>;</w:t>
      </w:r>
    </w:p>
    <w:p w:rsidR="00EE113F"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у</w:t>
      </w:r>
      <w:r w:rsidR="00EE113F" w:rsidRPr="00EE113F">
        <w:rPr>
          <w:rFonts w:ascii="Times New Roman" w:eastAsia="Times New Roman" w:hAnsi="Times New Roman"/>
          <w:sz w:val="24"/>
          <w:szCs w:val="24"/>
          <w:lang w:eastAsia="ru-RU"/>
        </w:rPr>
        <w:t>чащиеся имеют элементарные представления о физическом, нравственном, психическом и социальном здоровье человека</w:t>
      </w:r>
      <w:r>
        <w:rPr>
          <w:rFonts w:ascii="Times New Roman" w:eastAsia="Times New Roman" w:hAnsi="Times New Roman"/>
          <w:sz w:val="24"/>
          <w:szCs w:val="24"/>
          <w:lang w:eastAsia="ru-RU"/>
        </w:rPr>
        <w:t>;</w:t>
      </w:r>
    </w:p>
    <w:p w:rsidR="00EE113F"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у учащихся сформированы навыки личной гигиены;</w:t>
      </w:r>
    </w:p>
    <w:p w:rsidR="00EE113F"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у</w:t>
      </w:r>
      <w:r w:rsidR="00EE113F" w:rsidRPr="00EE113F">
        <w:rPr>
          <w:rFonts w:ascii="Times New Roman" w:eastAsia="Times New Roman" w:hAnsi="Times New Roman"/>
          <w:sz w:val="24"/>
          <w:szCs w:val="24"/>
          <w:lang w:eastAsia="ru-RU"/>
        </w:rPr>
        <w:t xml:space="preserve">чащиеся </w:t>
      </w:r>
      <w:r>
        <w:rPr>
          <w:rFonts w:ascii="Times New Roman" w:eastAsia="Times New Roman" w:hAnsi="Times New Roman"/>
          <w:sz w:val="24"/>
          <w:szCs w:val="24"/>
          <w:lang w:eastAsia="ru-RU"/>
        </w:rPr>
        <w:t>знают</w:t>
      </w:r>
      <w:r w:rsidR="00EE113F" w:rsidRPr="00EE113F">
        <w:rPr>
          <w:rFonts w:ascii="Times New Roman" w:eastAsia="Times New Roman" w:hAnsi="Times New Roman"/>
          <w:sz w:val="24"/>
          <w:szCs w:val="24"/>
          <w:lang w:eastAsia="ru-RU"/>
        </w:rPr>
        <w:t xml:space="preserve"> о роли физической культуры и спорта для здо</w:t>
      </w:r>
      <w:r>
        <w:rPr>
          <w:rFonts w:ascii="Times New Roman" w:eastAsia="Times New Roman" w:hAnsi="Times New Roman"/>
          <w:sz w:val="24"/>
          <w:szCs w:val="24"/>
          <w:lang w:eastAsia="ru-RU"/>
        </w:rPr>
        <w:t>ровья человека, его образования</w:t>
      </w:r>
      <w:r w:rsidR="00EE113F" w:rsidRPr="00EE113F">
        <w:rPr>
          <w:rFonts w:ascii="Times New Roman" w:eastAsia="Times New Roman" w:hAnsi="Times New Roman"/>
          <w:sz w:val="24"/>
          <w:szCs w:val="24"/>
          <w:lang w:eastAsia="ru-RU"/>
        </w:rPr>
        <w:t>.</w:t>
      </w:r>
    </w:p>
    <w:p w:rsidR="00EE113F" w:rsidRPr="00EE113F" w:rsidRDefault="00B429F2" w:rsidP="00FC624D">
      <w:pPr>
        <w:pStyle w:val="a3"/>
        <w:numPr>
          <w:ilvl w:val="0"/>
          <w:numId w:val="130"/>
        </w:numPr>
        <w:spacing w:after="0" w:line="240" w:lineRule="auto"/>
        <w:jc w:val="both"/>
        <w:rPr>
          <w:rFonts w:ascii="Verdana" w:eastAsia="Times New Roman" w:hAnsi="Verdana"/>
          <w:sz w:val="24"/>
          <w:szCs w:val="24"/>
          <w:lang w:eastAsia="ru-RU"/>
        </w:rPr>
      </w:pPr>
      <w:r>
        <w:rPr>
          <w:rFonts w:ascii="Times New Roman" w:eastAsia="Times New Roman" w:hAnsi="Times New Roman"/>
          <w:sz w:val="24"/>
          <w:szCs w:val="24"/>
          <w:lang w:eastAsia="ru-RU"/>
        </w:rPr>
        <w:t>у</w:t>
      </w:r>
      <w:r w:rsidR="00EE113F" w:rsidRPr="00EE113F">
        <w:rPr>
          <w:rFonts w:ascii="Times New Roman" w:eastAsia="Times New Roman" w:hAnsi="Times New Roman"/>
          <w:sz w:val="24"/>
          <w:szCs w:val="24"/>
          <w:lang w:eastAsia="ru-RU"/>
        </w:rPr>
        <w:t xml:space="preserve">чащиеся знают о возможном негативном влиянии компьютерных игр, телевидения, </w:t>
      </w:r>
      <w:r>
        <w:rPr>
          <w:rFonts w:ascii="Times New Roman" w:eastAsia="Times New Roman" w:hAnsi="Times New Roman"/>
          <w:sz w:val="24"/>
          <w:szCs w:val="24"/>
          <w:lang w:eastAsia="ru-RU"/>
        </w:rPr>
        <w:t>соблюдают правила просмотра телепередач, работы на компьютере</w:t>
      </w:r>
      <w:r w:rsidR="00EE113F" w:rsidRPr="00EE113F">
        <w:rPr>
          <w:rFonts w:ascii="Times New Roman" w:eastAsia="Times New Roman" w:hAnsi="Times New Roman"/>
          <w:sz w:val="24"/>
          <w:szCs w:val="24"/>
          <w:lang w:eastAsia="ru-RU"/>
        </w:rPr>
        <w:t>.</w:t>
      </w:r>
    </w:p>
    <w:p w:rsidR="00CD241E" w:rsidRPr="003E0FFF" w:rsidRDefault="003D5663" w:rsidP="00FC624D">
      <w:pPr>
        <w:shd w:val="clear" w:color="auto" w:fill="FFFFFF"/>
        <w:spacing w:after="0" w:line="240" w:lineRule="auto"/>
        <w:ind w:firstLine="573"/>
        <w:rPr>
          <w:rFonts w:ascii="Times New Roman" w:eastAsia="Times New Roman" w:hAnsi="Times New Roman"/>
          <w:i/>
          <w:sz w:val="24"/>
          <w:szCs w:val="24"/>
          <w:lang w:eastAsia="ru-RU"/>
        </w:rPr>
      </w:pPr>
      <w:r w:rsidRPr="003D5663">
        <w:rPr>
          <w:rFonts w:ascii="Times New Roman" w:eastAsia="Times New Roman" w:hAnsi="Times New Roman"/>
          <w:i/>
          <w:sz w:val="24"/>
          <w:szCs w:val="24"/>
          <w:lang w:eastAsia="ru-RU"/>
        </w:rPr>
        <w:t xml:space="preserve">Основные </w:t>
      </w:r>
      <w:r w:rsidR="00CD241E" w:rsidRPr="003E0FFF">
        <w:rPr>
          <w:rFonts w:ascii="Times New Roman" w:eastAsia="Times New Roman" w:hAnsi="Times New Roman"/>
          <w:i/>
          <w:sz w:val="24"/>
          <w:szCs w:val="24"/>
          <w:lang w:eastAsia="ru-RU"/>
        </w:rPr>
        <w:t xml:space="preserve">предполагаемые </w:t>
      </w:r>
      <w:r w:rsidRPr="003D5663">
        <w:rPr>
          <w:rFonts w:ascii="Times New Roman" w:eastAsia="Times New Roman" w:hAnsi="Times New Roman"/>
          <w:i/>
          <w:sz w:val="24"/>
          <w:szCs w:val="24"/>
          <w:lang w:eastAsia="ru-RU"/>
        </w:rPr>
        <w:t>результаты реализации программы формирования экологической культуры, здорового и бе</w:t>
      </w:r>
      <w:r w:rsidR="00CD241E" w:rsidRPr="003E0FFF">
        <w:rPr>
          <w:rFonts w:ascii="Times New Roman" w:eastAsia="Times New Roman" w:hAnsi="Times New Roman"/>
          <w:i/>
          <w:sz w:val="24"/>
          <w:szCs w:val="24"/>
          <w:lang w:eastAsia="ru-RU"/>
        </w:rPr>
        <w:t>зопасного образа жизни учащихся:</w:t>
      </w:r>
    </w:p>
    <w:p w:rsidR="00CD241E" w:rsidRPr="00CD241E" w:rsidRDefault="00CD241E"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sidRPr="00CD241E">
        <w:rPr>
          <w:rFonts w:ascii="Times New Roman" w:eastAsia="Times New Roman" w:hAnsi="Times New Roman"/>
          <w:sz w:val="24"/>
          <w:szCs w:val="24"/>
          <w:lang w:eastAsia="ru-RU"/>
        </w:rPr>
        <w:t>стабильность показателей физического и психического здоровья детей,</w:t>
      </w:r>
    </w:p>
    <w:p w:rsidR="00CD241E" w:rsidRPr="00CD241E" w:rsidRDefault="00CD241E"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sidRPr="00CD241E">
        <w:rPr>
          <w:rFonts w:ascii="Times New Roman" w:eastAsia="Times New Roman" w:hAnsi="Times New Roman"/>
          <w:sz w:val="24"/>
          <w:szCs w:val="24"/>
          <w:lang w:eastAsia="ru-RU"/>
        </w:rPr>
        <w:t xml:space="preserve">рост числа учащихся, занимающихся в спортивных секциях, кружках экологической направленности, </w:t>
      </w:r>
    </w:p>
    <w:p w:rsidR="00CD241E" w:rsidRPr="00CD241E" w:rsidRDefault="00CD241E"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sidRPr="00CD241E">
        <w:rPr>
          <w:rFonts w:ascii="Times New Roman" w:eastAsia="Times New Roman" w:hAnsi="Times New Roman"/>
          <w:sz w:val="24"/>
          <w:szCs w:val="24"/>
          <w:lang w:eastAsia="ru-RU"/>
        </w:rPr>
        <w:t>рост числа учащихся, занимающихся исследовательской деятельностью,</w:t>
      </w:r>
    </w:p>
    <w:p w:rsidR="00CD241E" w:rsidRPr="00CD241E" w:rsidRDefault="00CD241E"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sidRPr="00CD241E">
        <w:rPr>
          <w:rFonts w:ascii="Times New Roman" w:eastAsia="Times New Roman" w:hAnsi="Times New Roman"/>
          <w:sz w:val="24"/>
          <w:szCs w:val="24"/>
          <w:lang w:eastAsia="ru-RU"/>
        </w:rPr>
        <w:t>снижение количества</w:t>
      </w:r>
      <w:r w:rsidR="003D5663" w:rsidRPr="00CD241E">
        <w:rPr>
          <w:rFonts w:ascii="Times New Roman" w:eastAsia="Times New Roman" w:hAnsi="Times New Roman"/>
          <w:sz w:val="24"/>
          <w:szCs w:val="24"/>
          <w:lang w:eastAsia="ru-RU"/>
        </w:rPr>
        <w:t xml:space="preserve"> сезонных </w:t>
      </w:r>
      <w:r w:rsidRPr="00CD241E">
        <w:rPr>
          <w:rFonts w:ascii="Times New Roman" w:eastAsia="Times New Roman" w:hAnsi="Times New Roman"/>
          <w:sz w:val="24"/>
          <w:szCs w:val="24"/>
          <w:lang w:eastAsia="ru-RU"/>
        </w:rPr>
        <w:t xml:space="preserve">простудных </w:t>
      </w:r>
      <w:r w:rsidR="003D5663" w:rsidRPr="00CD241E">
        <w:rPr>
          <w:rFonts w:ascii="Times New Roman" w:eastAsia="Times New Roman" w:hAnsi="Times New Roman"/>
          <w:sz w:val="24"/>
          <w:szCs w:val="24"/>
          <w:lang w:eastAsia="ru-RU"/>
        </w:rPr>
        <w:t>заболеваний</w:t>
      </w:r>
      <w:r w:rsidRPr="00CD241E">
        <w:rPr>
          <w:rFonts w:ascii="Times New Roman" w:eastAsia="Times New Roman" w:hAnsi="Times New Roman"/>
          <w:sz w:val="24"/>
          <w:szCs w:val="24"/>
          <w:lang w:eastAsia="ru-RU"/>
        </w:rPr>
        <w:t>,</w:t>
      </w:r>
    </w:p>
    <w:p w:rsidR="00CD241E" w:rsidRDefault="00CD241E"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sidRPr="00CD241E">
        <w:rPr>
          <w:rFonts w:ascii="Times New Roman" w:eastAsia="Times New Roman" w:hAnsi="Times New Roman"/>
          <w:sz w:val="24"/>
          <w:szCs w:val="24"/>
          <w:lang w:eastAsia="ru-RU"/>
        </w:rPr>
        <w:t>отсутствие случаев школьного травматизма,</w:t>
      </w:r>
    </w:p>
    <w:p w:rsidR="003E0FFF" w:rsidRDefault="003E0FFF"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жалоб учащихся и их родителей (законных представителей),</w:t>
      </w:r>
    </w:p>
    <w:p w:rsidR="003E0FFF" w:rsidRPr="00CD241E" w:rsidRDefault="003E0FFF" w:rsidP="00FC624D">
      <w:pPr>
        <w:pStyle w:val="a3"/>
        <w:numPr>
          <w:ilvl w:val="0"/>
          <w:numId w:val="127"/>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нарушений в деятельности школы по данному направлению,</w:t>
      </w:r>
    </w:p>
    <w:p w:rsidR="003D5663" w:rsidRPr="00EB26E4" w:rsidRDefault="00CD241E" w:rsidP="00FC624D">
      <w:pPr>
        <w:pStyle w:val="a3"/>
        <w:numPr>
          <w:ilvl w:val="0"/>
          <w:numId w:val="127"/>
        </w:numPr>
        <w:shd w:val="clear" w:color="auto" w:fill="FFFFFF"/>
        <w:spacing w:after="0" w:line="240" w:lineRule="auto"/>
        <w:jc w:val="both"/>
        <w:rPr>
          <w:rFonts w:ascii="Verdana" w:eastAsia="Times New Roman" w:hAnsi="Verdana"/>
          <w:sz w:val="24"/>
          <w:szCs w:val="24"/>
          <w:lang w:eastAsia="ru-RU"/>
        </w:rPr>
      </w:pPr>
      <w:r w:rsidRPr="00CD241E">
        <w:rPr>
          <w:rFonts w:ascii="Times New Roman" w:eastAsia="Times New Roman" w:hAnsi="Times New Roman"/>
          <w:sz w:val="24"/>
          <w:szCs w:val="24"/>
          <w:lang w:eastAsia="ru-RU"/>
        </w:rPr>
        <w:t>активное участие родителей учащихся в школьных мероприятиях.</w:t>
      </w:r>
    </w:p>
    <w:p w:rsidR="00CD241E" w:rsidRDefault="003D5663" w:rsidP="00FC624D">
      <w:pPr>
        <w:shd w:val="clear" w:color="auto" w:fill="FFFFFF"/>
        <w:spacing w:after="0" w:line="240" w:lineRule="auto"/>
        <w:ind w:firstLine="708"/>
        <w:jc w:val="both"/>
        <w:rPr>
          <w:rFonts w:ascii="Times New Roman" w:eastAsia="Times New Roman" w:hAnsi="Times New Roman"/>
          <w:sz w:val="24"/>
          <w:szCs w:val="24"/>
          <w:lang w:eastAsia="ru-RU"/>
        </w:rPr>
      </w:pPr>
      <w:r w:rsidRPr="003D5663">
        <w:rPr>
          <w:rFonts w:ascii="Times New Roman" w:eastAsia="Times New Roman" w:hAnsi="Times New Roman"/>
          <w:sz w:val="24"/>
          <w:szCs w:val="24"/>
          <w:lang w:eastAsia="ru-RU"/>
        </w:rP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w:t>
      </w:r>
      <w:r w:rsidR="00CD241E">
        <w:rPr>
          <w:rFonts w:ascii="Times New Roman" w:eastAsia="Times New Roman" w:hAnsi="Times New Roman"/>
          <w:sz w:val="24"/>
          <w:szCs w:val="24"/>
          <w:lang w:eastAsia="ru-RU"/>
        </w:rPr>
        <w:t xml:space="preserve">могут оцениваться в </w:t>
      </w:r>
      <w:r w:rsidRPr="003D5663">
        <w:rPr>
          <w:rFonts w:ascii="Times New Roman" w:eastAsia="Times New Roman" w:hAnsi="Times New Roman"/>
          <w:sz w:val="24"/>
          <w:szCs w:val="24"/>
          <w:lang w:eastAsia="ru-RU"/>
        </w:rPr>
        <w:t xml:space="preserve">рамках мониторинговых процедур, в которых ведущими методами являются: </w:t>
      </w:r>
    </w:p>
    <w:p w:rsidR="00EB26E4" w:rsidRPr="00EB26E4" w:rsidRDefault="00EB26E4" w:rsidP="00FC624D">
      <w:pPr>
        <w:pStyle w:val="a3"/>
        <w:numPr>
          <w:ilvl w:val="0"/>
          <w:numId w:val="128"/>
        </w:numPr>
        <w:shd w:val="clear" w:color="auto" w:fill="FFFFFF"/>
        <w:spacing w:after="0" w:line="240" w:lineRule="auto"/>
        <w:jc w:val="both"/>
        <w:rPr>
          <w:rFonts w:ascii="Times New Roman" w:eastAsia="Times New Roman" w:hAnsi="Times New Roman"/>
          <w:sz w:val="24"/>
          <w:szCs w:val="24"/>
          <w:lang w:eastAsia="ru-RU"/>
        </w:rPr>
      </w:pPr>
      <w:r w:rsidRPr="00EB26E4">
        <w:rPr>
          <w:rFonts w:ascii="Times New Roman" w:eastAsia="Times New Roman" w:hAnsi="Times New Roman"/>
          <w:sz w:val="24"/>
          <w:szCs w:val="24"/>
          <w:lang w:eastAsia="ru-RU"/>
        </w:rPr>
        <w:t xml:space="preserve">анкеты для учащихся, родителей, </w:t>
      </w:r>
    </w:p>
    <w:p w:rsidR="00CD241E" w:rsidRPr="00EB26E4" w:rsidRDefault="00EB26E4" w:rsidP="00FC624D">
      <w:pPr>
        <w:pStyle w:val="a3"/>
        <w:numPr>
          <w:ilvl w:val="0"/>
          <w:numId w:val="128"/>
        </w:numPr>
        <w:shd w:val="clear" w:color="auto" w:fill="FFFFFF"/>
        <w:spacing w:after="0" w:line="240" w:lineRule="auto"/>
        <w:jc w:val="both"/>
        <w:rPr>
          <w:rFonts w:ascii="Times New Roman" w:eastAsia="Times New Roman" w:hAnsi="Times New Roman"/>
          <w:sz w:val="24"/>
          <w:szCs w:val="24"/>
          <w:lang w:eastAsia="ru-RU"/>
        </w:rPr>
      </w:pPr>
      <w:r w:rsidRPr="00EB26E4">
        <w:rPr>
          <w:rFonts w:ascii="Times New Roman" w:eastAsia="Times New Roman" w:hAnsi="Times New Roman"/>
          <w:sz w:val="24"/>
          <w:szCs w:val="24"/>
          <w:lang w:eastAsia="ru-RU"/>
        </w:rPr>
        <w:lastRenderedPageBreak/>
        <w:t>экспресс-диагностики показателей здоровья школьников,</w:t>
      </w:r>
    </w:p>
    <w:p w:rsidR="00EB26E4" w:rsidRDefault="00EB26E4" w:rsidP="00FC624D">
      <w:pPr>
        <w:pStyle w:val="a3"/>
        <w:numPr>
          <w:ilvl w:val="0"/>
          <w:numId w:val="128"/>
        </w:numPr>
        <w:shd w:val="clear" w:color="auto" w:fill="FFFFFF"/>
        <w:spacing w:after="0" w:line="240" w:lineRule="auto"/>
        <w:jc w:val="both"/>
        <w:rPr>
          <w:rFonts w:ascii="Times New Roman" w:eastAsia="Times New Roman" w:hAnsi="Times New Roman"/>
          <w:sz w:val="24"/>
          <w:szCs w:val="24"/>
          <w:lang w:eastAsia="ru-RU"/>
        </w:rPr>
      </w:pPr>
      <w:r w:rsidRPr="00EB26E4">
        <w:rPr>
          <w:rFonts w:ascii="Times New Roman" w:eastAsia="Times New Roman" w:hAnsi="Times New Roman"/>
          <w:sz w:val="24"/>
          <w:szCs w:val="24"/>
          <w:lang w:eastAsia="ru-RU"/>
        </w:rPr>
        <w:t>статистические данные</w:t>
      </w:r>
      <w:r w:rsidR="003E0FFF">
        <w:rPr>
          <w:rFonts w:ascii="Times New Roman" w:eastAsia="Times New Roman" w:hAnsi="Times New Roman"/>
          <w:sz w:val="24"/>
          <w:szCs w:val="24"/>
          <w:lang w:eastAsia="ru-RU"/>
        </w:rPr>
        <w:t>, акты.</w:t>
      </w:r>
    </w:p>
    <w:p w:rsidR="000D1008" w:rsidRDefault="000D1008" w:rsidP="00FC624D">
      <w:pPr>
        <w:spacing w:after="0" w:line="240" w:lineRule="auto"/>
        <w:rPr>
          <w:rFonts w:ascii="Times New Roman" w:hAnsi="Times New Roman"/>
          <w:b/>
          <w:noProof/>
          <w:sz w:val="24"/>
          <w:szCs w:val="24"/>
          <w:lang w:eastAsia="ru-RU"/>
        </w:rPr>
      </w:pPr>
    </w:p>
    <w:p w:rsidR="00341980" w:rsidRPr="0011455A" w:rsidRDefault="00341980" w:rsidP="00FC624D">
      <w:pPr>
        <w:spacing w:after="0" w:line="240" w:lineRule="auto"/>
        <w:rPr>
          <w:rFonts w:ascii="Times New Roman" w:hAnsi="Times New Roman"/>
          <w:b/>
          <w:sz w:val="24"/>
          <w:szCs w:val="24"/>
        </w:rPr>
      </w:pPr>
      <w:r w:rsidRPr="0011455A">
        <w:rPr>
          <w:rFonts w:ascii="Times New Roman" w:hAnsi="Times New Roman"/>
          <w:b/>
          <w:noProof/>
          <w:sz w:val="24"/>
          <w:szCs w:val="24"/>
          <w:lang w:eastAsia="ru-RU"/>
        </w:rPr>
        <w:t>2.5. Программа коррекционной работы</w:t>
      </w:r>
      <w:r w:rsidR="00B71243">
        <w:rPr>
          <w:rFonts w:ascii="Times New Roman" w:hAnsi="Times New Roman"/>
          <w:b/>
          <w:noProof/>
          <w:sz w:val="24"/>
          <w:szCs w:val="24"/>
          <w:lang w:eastAsia="ru-RU"/>
        </w:rPr>
        <w:t>.</w:t>
      </w:r>
    </w:p>
    <w:p w:rsidR="00E86E3E" w:rsidRPr="00F85F6D" w:rsidRDefault="003924B7" w:rsidP="00FC624D">
      <w:pPr>
        <w:autoSpaceDE w:val="0"/>
        <w:autoSpaceDN w:val="0"/>
        <w:adjustRightInd w:val="0"/>
        <w:spacing w:after="0" w:line="240" w:lineRule="auto"/>
        <w:ind w:firstLine="708"/>
        <w:jc w:val="both"/>
        <w:rPr>
          <w:rFonts w:ascii="Times New Roman" w:hAnsi="Times New Roman"/>
          <w:sz w:val="24"/>
          <w:szCs w:val="24"/>
        </w:rPr>
      </w:pPr>
      <w:r w:rsidRPr="00F85F6D">
        <w:rPr>
          <w:rFonts w:ascii="Times New Roman" w:hAnsi="Times New Roman"/>
          <w:sz w:val="24"/>
          <w:szCs w:val="24"/>
        </w:rPr>
        <w:t>В младшем школьном возрасте многое зависит от школьного обучения – от степени успешности, особенностей отношений с учительницей, внимания к учебе, проявляемого в семье, системы поощрений и наказаний в связи с учебными успехами и неудачами. Родители, отдавая ребенка в школу, очень надеются, что он будет успешен и в учебе, и в отношениях с одноклассниками и учителями. Но не все ожидания сбываются.</w:t>
      </w:r>
    </w:p>
    <w:p w:rsidR="000D1008" w:rsidRDefault="000D1008" w:rsidP="00FC624D">
      <w:pPr>
        <w:spacing w:after="0" w:line="240" w:lineRule="auto"/>
        <w:rPr>
          <w:rFonts w:ascii="Times New Roman" w:hAnsi="Times New Roman"/>
          <w:sz w:val="24"/>
          <w:szCs w:val="24"/>
        </w:rPr>
      </w:pPr>
    </w:p>
    <w:p w:rsidR="000D1008" w:rsidRDefault="000D1008" w:rsidP="00FC624D">
      <w:pPr>
        <w:spacing w:after="0" w:line="240" w:lineRule="auto"/>
        <w:rPr>
          <w:rFonts w:ascii="Times New Roman" w:hAnsi="Times New Roman"/>
          <w:sz w:val="24"/>
          <w:szCs w:val="24"/>
        </w:rPr>
      </w:pPr>
    </w:p>
    <w:p w:rsidR="003924B7" w:rsidRDefault="00720357"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u w:val="single"/>
          <w:lang w:eastAsia="ru-RU"/>
        </w:rPr>
      </w:pPr>
      <w:r w:rsidRPr="00720357">
        <w:rPr>
          <w:rFonts w:ascii="Times New Roman" w:eastAsia="Times New Roman" w:hAnsi="Times New Roman"/>
          <w:sz w:val="24"/>
          <w:szCs w:val="24"/>
          <w:u w:val="single"/>
          <w:lang w:eastAsia="ru-RU"/>
        </w:rPr>
        <w:t>Программа коррекционной работы обучения и сопровождения детей с ОВЗ</w:t>
      </w:r>
      <w:r>
        <w:rPr>
          <w:rFonts w:ascii="Times New Roman" w:eastAsia="Times New Roman" w:hAnsi="Times New Roman"/>
          <w:sz w:val="24"/>
          <w:szCs w:val="24"/>
          <w:u w:val="single"/>
          <w:lang w:eastAsia="ru-RU"/>
        </w:rPr>
        <w:t>.</w:t>
      </w:r>
    </w:p>
    <w:p w:rsidR="00720357" w:rsidRDefault="00720357"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rPr>
      </w:pPr>
      <w:r w:rsidRPr="00E854E3">
        <w:rPr>
          <w:rFonts w:ascii="Times New Roman" w:eastAsia="Times New Roman" w:hAnsi="Times New Roman"/>
          <w:i/>
          <w:sz w:val="24"/>
          <w:szCs w:val="24"/>
          <w:lang w:eastAsia="ru-RU"/>
        </w:rPr>
        <w:t>Цел</w:t>
      </w:r>
      <w:r w:rsidR="00E854E3" w:rsidRPr="00E854E3">
        <w:rPr>
          <w:rFonts w:ascii="Times New Roman" w:eastAsia="Times New Roman" w:hAnsi="Times New Roman"/>
          <w:i/>
          <w:sz w:val="24"/>
          <w:szCs w:val="24"/>
          <w:lang w:eastAsia="ru-RU"/>
        </w:rPr>
        <w:t>ь</w:t>
      </w:r>
      <w:r w:rsidRPr="00E854E3">
        <w:rPr>
          <w:rFonts w:ascii="Times New Roman" w:eastAsia="Times New Roman" w:hAnsi="Times New Roman"/>
          <w:i/>
          <w:sz w:val="24"/>
          <w:szCs w:val="24"/>
          <w:lang w:eastAsia="ru-RU"/>
        </w:rPr>
        <w:t xml:space="preserve">  программы</w:t>
      </w:r>
      <w:r w:rsidRPr="00C5305A">
        <w:rPr>
          <w:rFonts w:ascii="Times New Roman" w:eastAsia="Times New Roman" w:hAnsi="Times New Roman"/>
          <w:b/>
          <w:sz w:val="24"/>
          <w:szCs w:val="24"/>
          <w:lang w:eastAsia="ru-RU"/>
        </w:rPr>
        <w:t xml:space="preserve">: </w:t>
      </w:r>
      <w:r w:rsidRPr="00C5305A">
        <w:rPr>
          <w:rFonts w:ascii="Times New Roman" w:eastAsia="Times New Roman" w:hAnsi="Times New Roman"/>
          <w:sz w:val="24"/>
          <w:szCs w:val="24"/>
        </w:rPr>
        <w:t xml:space="preserve">создание  </w:t>
      </w:r>
      <w:r w:rsidR="00E854E3">
        <w:rPr>
          <w:rFonts w:ascii="Times New Roman" w:eastAsia="Times New Roman" w:hAnsi="Times New Roman"/>
          <w:sz w:val="24"/>
          <w:szCs w:val="24"/>
        </w:rPr>
        <w:t xml:space="preserve">на </w:t>
      </w:r>
      <w:r w:rsidR="0005370A">
        <w:rPr>
          <w:rFonts w:ascii="Times New Roman" w:eastAsia="Times New Roman" w:hAnsi="Times New Roman"/>
          <w:sz w:val="24"/>
          <w:szCs w:val="24"/>
        </w:rPr>
        <w:t>начальном уровне образования</w:t>
      </w:r>
      <w:r w:rsidR="00E775DA">
        <w:rPr>
          <w:rFonts w:ascii="Times New Roman" w:eastAsia="Times New Roman" w:hAnsi="Times New Roman"/>
          <w:sz w:val="24"/>
          <w:szCs w:val="24"/>
        </w:rPr>
        <w:t xml:space="preserve"> </w:t>
      </w:r>
      <w:r w:rsidR="000D1008">
        <w:rPr>
          <w:rFonts w:ascii="Times New Roman" w:eastAsia="Times New Roman" w:hAnsi="Times New Roman"/>
          <w:sz w:val="24"/>
          <w:szCs w:val="24"/>
        </w:rPr>
        <w:t>МБОУ «Кубанская школа»</w:t>
      </w:r>
      <w:r w:rsidR="00E775DA">
        <w:rPr>
          <w:rFonts w:ascii="Times New Roman" w:eastAsia="Times New Roman" w:hAnsi="Times New Roman"/>
          <w:sz w:val="24"/>
          <w:szCs w:val="24"/>
        </w:rPr>
        <w:t xml:space="preserve"> </w:t>
      </w:r>
      <w:r w:rsidRPr="00C5305A">
        <w:rPr>
          <w:rFonts w:ascii="Times New Roman" w:eastAsia="Times New Roman" w:hAnsi="Times New Roman"/>
          <w:sz w:val="24"/>
          <w:szCs w:val="24"/>
        </w:rPr>
        <w:t>систем</w:t>
      </w:r>
      <w:r>
        <w:rPr>
          <w:rFonts w:ascii="Times New Roman" w:eastAsia="Times New Roman" w:hAnsi="Times New Roman"/>
          <w:sz w:val="24"/>
          <w:szCs w:val="24"/>
        </w:rPr>
        <w:t>ной</w:t>
      </w:r>
      <w:r w:rsidRPr="00C5305A">
        <w:rPr>
          <w:rFonts w:ascii="Times New Roman" w:eastAsia="Times New Roman" w:hAnsi="Times New Roman"/>
          <w:sz w:val="24"/>
          <w:szCs w:val="24"/>
        </w:rPr>
        <w:t xml:space="preserve">  комплексной  помощи  детям  с  ОВЗ  в  освоении  </w:t>
      </w:r>
      <w:r w:rsidR="00E854E3">
        <w:rPr>
          <w:rFonts w:ascii="Times New Roman" w:eastAsia="Times New Roman" w:hAnsi="Times New Roman"/>
          <w:sz w:val="24"/>
          <w:szCs w:val="24"/>
        </w:rPr>
        <w:t>основной образовательной программы.</w:t>
      </w:r>
    </w:p>
    <w:p w:rsidR="00E854E3" w:rsidRPr="00E854E3" w:rsidRDefault="00E854E3" w:rsidP="00FC624D">
      <w:pPr>
        <w:widowControl w:val="0"/>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E854E3">
        <w:rPr>
          <w:rFonts w:ascii="Times New Roman" w:eastAsia="Times New Roman" w:hAnsi="Times New Roman"/>
          <w:i/>
          <w:sz w:val="24"/>
          <w:szCs w:val="24"/>
          <w:lang w:eastAsia="ru-RU"/>
        </w:rPr>
        <w:t>Задачи  программы:</w:t>
      </w:r>
    </w:p>
    <w:p w:rsidR="00E854E3" w:rsidRPr="002D21E8" w:rsidRDefault="00E854E3"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Выявить  детей  с ограниченными возможностями здоровья,</w:t>
      </w:r>
      <w:r w:rsidR="00E822BB">
        <w:rPr>
          <w:rFonts w:ascii="Times New Roman" w:eastAsia="Times New Roman" w:hAnsi="Times New Roman"/>
          <w:sz w:val="24"/>
          <w:szCs w:val="24"/>
          <w:lang w:eastAsia="ru-RU"/>
        </w:rPr>
        <w:t xml:space="preserve"> обучающихся в начальных классах</w:t>
      </w:r>
      <w:r w:rsidRPr="002D21E8">
        <w:rPr>
          <w:rFonts w:ascii="Times New Roman" w:eastAsia="Times New Roman" w:hAnsi="Times New Roman"/>
          <w:sz w:val="24"/>
          <w:szCs w:val="24"/>
          <w:lang w:eastAsia="ru-RU"/>
        </w:rPr>
        <w:t xml:space="preserve">. </w:t>
      </w:r>
    </w:p>
    <w:p w:rsidR="00E854E3" w:rsidRPr="002D21E8" w:rsidRDefault="00E854E3"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Определить особые   образовательные  потребности</w:t>
      </w:r>
      <w:r w:rsidR="00E822BB">
        <w:rPr>
          <w:rFonts w:ascii="Times New Roman" w:eastAsia="Times New Roman" w:hAnsi="Times New Roman"/>
          <w:sz w:val="24"/>
          <w:szCs w:val="24"/>
          <w:lang w:eastAsia="ru-RU"/>
        </w:rPr>
        <w:t xml:space="preserve">  детей с  ОВЗ</w:t>
      </w:r>
      <w:r w:rsidRPr="002D21E8">
        <w:rPr>
          <w:rFonts w:ascii="Times New Roman" w:eastAsia="Times New Roman" w:hAnsi="Times New Roman"/>
          <w:sz w:val="24"/>
          <w:szCs w:val="24"/>
          <w:lang w:eastAsia="ru-RU"/>
        </w:rPr>
        <w:t>.</w:t>
      </w:r>
    </w:p>
    <w:p w:rsidR="00E854E3" w:rsidRPr="002D21E8" w:rsidRDefault="00E854E3"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Определить особенности организации образовате</w:t>
      </w:r>
      <w:r w:rsidR="00E822BB">
        <w:rPr>
          <w:rFonts w:ascii="Times New Roman" w:eastAsia="Times New Roman" w:hAnsi="Times New Roman"/>
          <w:sz w:val="24"/>
          <w:szCs w:val="24"/>
          <w:lang w:eastAsia="ru-RU"/>
        </w:rPr>
        <w:t>льного процесса для детей с ОВЗ</w:t>
      </w:r>
      <w:r w:rsidRPr="002D21E8">
        <w:rPr>
          <w:rFonts w:ascii="Times New Roman" w:eastAsia="Times New Roman" w:hAnsi="Times New Roman"/>
          <w:sz w:val="24"/>
          <w:szCs w:val="24"/>
          <w:lang w:eastAsia="ru-RU"/>
        </w:rPr>
        <w:t>.</w:t>
      </w:r>
    </w:p>
    <w:p w:rsidR="00E854E3" w:rsidRPr="002D21E8" w:rsidRDefault="00E854E3"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Разработать адаптированную программу (индивидуальный учебный план).</w:t>
      </w:r>
    </w:p>
    <w:p w:rsidR="00E854E3" w:rsidRPr="002D21E8" w:rsidRDefault="002D21E8"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 xml:space="preserve">Осуществлять </w:t>
      </w:r>
      <w:r w:rsidR="00E854E3" w:rsidRPr="002D21E8">
        <w:rPr>
          <w:rFonts w:ascii="Times New Roman" w:eastAsia="Times New Roman" w:hAnsi="Times New Roman"/>
          <w:sz w:val="24"/>
          <w:szCs w:val="24"/>
          <w:lang w:eastAsia="ru-RU"/>
        </w:rPr>
        <w:t xml:space="preserve"> индивидуально-ориентированн</w:t>
      </w:r>
      <w:r w:rsidRPr="002D21E8">
        <w:rPr>
          <w:rFonts w:ascii="Times New Roman" w:eastAsia="Times New Roman" w:hAnsi="Times New Roman"/>
          <w:sz w:val="24"/>
          <w:szCs w:val="24"/>
          <w:lang w:eastAsia="ru-RU"/>
        </w:rPr>
        <w:t>ую</w:t>
      </w:r>
      <w:r w:rsidR="00E854E3" w:rsidRPr="002D21E8">
        <w:rPr>
          <w:rFonts w:ascii="Times New Roman" w:eastAsia="Times New Roman" w:hAnsi="Times New Roman"/>
          <w:sz w:val="24"/>
          <w:szCs w:val="24"/>
          <w:lang w:eastAsia="ru-RU"/>
        </w:rPr>
        <w:t>,  социально-психолого-педагогическ</w:t>
      </w:r>
      <w:r w:rsidRPr="002D21E8">
        <w:rPr>
          <w:rFonts w:ascii="Times New Roman" w:eastAsia="Times New Roman" w:hAnsi="Times New Roman"/>
          <w:sz w:val="24"/>
          <w:szCs w:val="24"/>
          <w:lang w:eastAsia="ru-RU"/>
        </w:rPr>
        <w:t>ую</w:t>
      </w:r>
      <w:r w:rsidR="00E854E3" w:rsidRPr="002D21E8">
        <w:rPr>
          <w:rFonts w:ascii="Times New Roman" w:eastAsia="Times New Roman" w:hAnsi="Times New Roman"/>
          <w:sz w:val="24"/>
          <w:szCs w:val="24"/>
          <w:lang w:eastAsia="ru-RU"/>
        </w:rPr>
        <w:t xml:space="preserve"> и медицинск</w:t>
      </w:r>
      <w:r w:rsidRPr="002D21E8">
        <w:rPr>
          <w:rFonts w:ascii="Times New Roman" w:eastAsia="Times New Roman" w:hAnsi="Times New Roman"/>
          <w:sz w:val="24"/>
          <w:szCs w:val="24"/>
          <w:lang w:eastAsia="ru-RU"/>
        </w:rPr>
        <w:t>ую</w:t>
      </w:r>
      <w:r w:rsidR="00E854E3" w:rsidRPr="002D21E8">
        <w:rPr>
          <w:rFonts w:ascii="Times New Roman" w:eastAsia="Times New Roman" w:hAnsi="Times New Roman"/>
          <w:sz w:val="24"/>
          <w:szCs w:val="24"/>
          <w:lang w:eastAsia="ru-RU"/>
        </w:rPr>
        <w:t xml:space="preserve"> помощ</w:t>
      </w:r>
      <w:r w:rsidRPr="002D21E8">
        <w:rPr>
          <w:rFonts w:ascii="Times New Roman" w:eastAsia="Times New Roman" w:hAnsi="Times New Roman"/>
          <w:sz w:val="24"/>
          <w:szCs w:val="24"/>
          <w:lang w:eastAsia="ru-RU"/>
        </w:rPr>
        <w:t>ь</w:t>
      </w:r>
      <w:r w:rsidR="00E775DA">
        <w:rPr>
          <w:rFonts w:ascii="Times New Roman" w:eastAsia="Times New Roman" w:hAnsi="Times New Roman"/>
          <w:sz w:val="24"/>
          <w:szCs w:val="24"/>
          <w:lang w:eastAsia="ru-RU"/>
        </w:rPr>
        <w:t xml:space="preserve"> </w:t>
      </w:r>
      <w:r w:rsidRPr="002D21E8">
        <w:rPr>
          <w:rFonts w:ascii="Times New Roman" w:eastAsia="Times New Roman" w:hAnsi="Times New Roman"/>
          <w:sz w:val="24"/>
          <w:szCs w:val="24"/>
          <w:lang w:eastAsia="ru-RU"/>
        </w:rPr>
        <w:t>учащимся</w:t>
      </w:r>
      <w:r w:rsidR="00E854E3" w:rsidRPr="002D21E8">
        <w:rPr>
          <w:rFonts w:ascii="Times New Roman" w:eastAsia="Times New Roman" w:hAnsi="Times New Roman"/>
          <w:sz w:val="24"/>
          <w:szCs w:val="24"/>
          <w:lang w:eastAsia="ru-RU"/>
        </w:rPr>
        <w:t xml:space="preserve"> с ограниченными возможностями здоровья </w:t>
      </w:r>
      <w:r w:rsidRPr="002D21E8">
        <w:rPr>
          <w:rFonts w:ascii="Times New Roman" w:eastAsia="Times New Roman" w:hAnsi="Times New Roman"/>
          <w:sz w:val="24"/>
          <w:szCs w:val="24"/>
          <w:lang w:eastAsia="ru-RU"/>
        </w:rPr>
        <w:t>(</w:t>
      </w:r>
      <w:r w:rsidR="00E854E3" w:rsidRPr="002D21E8">
        <w:rPr>
          <w:rFonts w:ascii="Times New Roman" w:eastAsia="Times New Roman" w:hAnsi="Times New Roman"/>
          <w:sz w:val="24"/>
          <w:szCs w:val="24"/>
          <w:lang w:eastAsia="ru-RU"/>
        </w:rPr>
        <w:t xml:space="preserve">с учётом особенностей психического и (или) физического развития, </w:t>
      </w:r>
      <w:r w:rsidRPr="002D21E8">
        <w:rPr>
          <w:rFonts w:ascii="Times New Roman" w:eastAsia="Times New Roman" w:hAnsi="Times New Roman"/>
          <w:sz w:val="24"/>
          <w:szCs w:val="24"/>
          <w:lang w:eastAsia="ru-RU"/>
        </w:rPr>
        <w:t xml:space="preserve">их </w:t>
      </w:r>
      <w:r w:rsidR="00E854E3" w:rsidRPr="002D21E8">
        <w:rPr>
          <w:rFonts w:ascii="Times New Roman" w:eastAsia="Times New Roman" w:hAnsi="Times New Roman"/>
          <w:sz w:val="24"/>
          <w:szCs w:val="24"/>
          <w:lang w:eastAsia="ru-RU"/>
        </w:rPr>
        <w:t>индивидуальных возможностей</w:t>
      </w:r>
      <w:r w:rsidRPr="002D21E8">
        <w:rPr>
          <w:rFonts w:ascii="Times New Roman" w:eastAsia="Times New Roman" w:hAnsi="Times New Roman"/>
          <w:sz w:val="24"/>
          <w:szCs w:val="24"/>
          <w:lang w:eastAsia="ru-RU"/>
        </w:rPr>
        <w:t xml:space="preserve">)  </w:t>
      </w:r>
      <w:r w:rsidR="00E854E3" w:rsidRPr="002D21E8">
        <w:rPr>
          <w:rFonts w:ascii="Times New Roman" w:eastAsia="Times New Roman" w:hAnsi="Times New Roman"/>
          <w:sz w:val="24"/>
          <w:szCs w:val="24"/>
          <w:lang w:eastAsia="ru-RU"/>
        </w:rPr>
        <w:t>в соответствии с рекомендациями психолого-медико-педагогической комиссии</w:t>
      </w:r>
      <w:r w:rsidRPr="002D21E8">
        <w:rPr>
          <w:rFonts w:ascii="Times New Roman" w:eastAsia="Times New Roman" w:hAnsi="Times New Roman"/>
          <w:sz w:val="24"/>
          <w:szCs w:val="24"/>
          <w:lang w:eastAsia="ru-RU"/>
        </w:rPr>
        <w:t xml:space="preserve">. </w:t>
      </w:r>
    </w:p>
    <w:p w:rsidR="00E854E3" w:rsidRPr="00E822BB" w:rsidRDefault="002D21E8"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 xml:space="preserve">Обеспечить </w:t>
      </w:r>
      <w:r w:rsidR="00E822BB" w:rsidRPr="00E822BB">
        <w:rPr>
          <w:rFonts w:ascii="Times New Roman" w:eastAsia="Times New Roman" w:hAnsi="Times New Roman"/>
          <w:sz w:val="24"/>
          <w:szCs w:val="24"/>
          <w:lang w:eastAsia="ru-RU"/>
        </w:rPr>
        <w:t xml:space="preserve">детям с ОВЗ </w:t>
      </w:r>
      <w:r w:rsidRPr="00E822BB">
        <w:rPr>
          <w:rFonts w:ascii="Times New Roman" w:eastAsia="Times New Roman" w:hAnsi="Times New Roman"/>
          <w:sz w:val="24"/>
          <w:szCs w:val="24"/>
          <w:lang w:eastAsia="ru-RU"/>
        </w:rPr>
        <w:t xml:space="preserve">возможность обучения, развития и воспитания </w:t>
      </w:r>
      <w:r w:rsidR="00E854E3" w:rsidRPr="00E822BB">
        <w:rPr>
          <w:rFonts w:ascii="Times New Roman" w:eastAsia="Times New Roman" w:hAnsi="Times New Roman"/>
          <w:sz w:val="24"/>
          <w:szCs w:val="24"/>
          <w:lang w:eastAsia="ru-RU"/>
        </w:rPr>
        <w:t>по  дополнительны</w:t>
      </w:r>
      <w:r w:rsidRPr="00E822BB">
        <w:rPr>
          <w:rFonts w:ascii="Times New Roman" w:eastAsia="Times New Roman" w:hAnsi="Times New Roman"/>
          <w:sz w:val="24"/>
          <w:szCs w:val="24"/>
          <w:lang w:eastAsia="ru-RU"/>
        </w:rPr>
        <w:t xml:space="preserve">м образовательным  программам, </w:t>
      </w:r>
      <w:r w:rsidR="00E854E3" w:rsidRPr="00E822BB">
        <w:rPr>
          <w:rFonts w:ascii="Times New Roman" w:eastAsia="Times New Roman" w:hAnsi="Times New Roman"/>
          <w:sz w:val="24"/>
          <w:szCs w:val="24"/>
          <w:lang w:eastAsia="ru-RU"/>
        </w:rPr>
        <w:t xml:space="preserve">получения </w:t>
      </w:r>
      <w:r w:rsidR="00E854E3" w:rsidRPr="00E822BB">
        <w:rPr>
          <w:rFonts w:ascii="Times New Roman" w:eastAsia="Times New Roman" w:hAnsi="Times New Roman"/>
          <w:bCs/>
          <w:sz w:val="24"/>
          <w:szCs w:val="24"/>
          <w:lang w:eastAsia="ru-RU"/>
        </w:rPr>
        <w:t>коррекционных услуг</w:t>
      </w:r>
      <w:r w:rsidRPr="00E822BB">
        <w:rPr>
          <w:rFonts w:ascii="Times New Roman" w:eastAsia="Times New Roman" w:hAnsi="Times New Roman"/>
          <w:sz w:val="24"/>
          <w:szCs w:val="24"/>
          <w:lang w:eastAsia="ru-RU"/>
        </w:rPr>
        <w:t>.</w:t>
      </w:r>
    </w:p>
    <w:p w:rsidR="00E854E3" w:rsidRPr="002D21E8" w:rsidRDefault="002D21E8" w:rsidP="00FC624D">
      <w:pPr>
        <w:pStyle w:val="a3"/>
        <w:widowControl w:val="0"/>
        <w:numPr>
          <w:ilvl w:val="0"/>
          <w:numId w:val="132"/>
        </w:numPr>
        <w:autoSpaceDE w:val="0"/>
        <w:autoSpaceDN w:val="0"/>
        <w:adjustRightInd w:val="0"/>
        <w:spacing w:after="0" w:line="240" w:lineRule="auto"/>
        <w:ind w:left="284"/>
        <w:jc w:val="both"/>
        <w:rPr>
          <w:rFonts w:ascii="Times New Roman" w:eastAsia="Times New Roman" w:hAnsi="Times New Roman"/>
          <w:sz w:val="24"/>
          <w:szCs w:val="24"/>
          <w:lang w:eastAsia="ru-RU"/>
        </w:rPr>
      </w:pPr>
      <w:r w:rsidRPr="002D21E8">
        <w:rPr>
          <w:rFonts w:ascii="Times New Roman" w:eastAsia="Times New Roman" w:hAnsi="Times New Roman"/>
          <w:sz w:val="24"/>
          <w:szCs w:val="24"/>
          <w:lang w:eastAsia="ru-RU"/>
        </w:rPr>
        <w:t>Оказывать</w:t>
      </w:r>
      <w:r w:rsidR="00E854E3" w:rsidRPr="002D21E8">
        <w:rPr>
          <w:rFonts w:ascii="Times New Roman" w:eastAsia="Times New Roman" w:hAnsi="Times New Roman"/>
          <w:sz w:val="24"/>
          <w:szCs w:val="24"/>
          <w:lang w:eastAsia="ru-RU"/>
        </w:rPr>
        <w:t xml:space="preserve"> консультативн</w:t>
      </w:r>
      <w:r w:rsidRPr="002D21E8">
        <w:rPr>
          <w:rFonts w:ascii="Times New Roman" w:eastAsia="Times New Roman" w:hAnsi="Times New Roman"/>
          <w:sz w:val="24"/>
          <w:szCs w:val="24"/>
          <w:lang w:eastAsia="ru-RU"/>
        </w:rPr>
        <w:t>ую</w:t>
      </w:r>
      <w:r w:rsidR="00E854E3" w:rsidRPr="002D21E8">
        <w:rPr>
          <w:rFonts w:ascii="Times New Roman" w:eastAsia="Times New Roman" w:hAnsi="Times New Roman"/>
          <w:sz w:val="24"/>
          <w:szCs w:val="24"/>
          <w:lang w:eastAsia="ru-RU"/>
        </w:rPr>
        <w:t xml:space="preserve"> и методическ</w:t>
      </w:r>
      <w:r w:rsidRPr="002D21E8">
        <w:rPr>
          <w:rFonts w:ascii="Times New Roman" w:eastAsia="Times New Roman" w:hAnsi="Times New Roman"/>
          <w:sz w:val="24"/>
          <w:szCs w:val="24"/>
          <w:lang w:eastAsia="ru-RU"/>
        </w:rPr>
        <w:t>ую</w:t>
      </w:r>
      <w:r w:rsidR="00E854E3" w:rsidRPr="002D21E8">
        <w:rPr>
          <w:rFonts w:ascii="Times New Roman" w:eastAsia="Times New Roman" w:hAnsi="Times New Roman"/>
          <w:sz w:val="24"/>
          <w:szCs w:val="24"/>
          <w:lang w:eastAsia="ru-RU"/>
        </w:rPr>
        <w:t xml:space="preserve"> помощ</w:t>
      </w:r>
      <w:r w:rsidRPr="002D21E8">
        <w:rPr>
          <w:rFonts w:ascii="Times New Roman" w:eastAsia="Times New Roman" w:hAnsi="Times New Roman"/>
          <w:sz w:val="24"/>
          <w:szCs w:val="24"/>
          <w:lang w:eastAsia="ru-RU"/>
        </w:rPr>
        <w:t>ь</w:t>
      </w:r>
      <w:r w:rsidR="00E854E3" w:rsidRPr="002D21E8">
        <w:rPr>
          <w:rFonts w:ascii="Times New Roman" w:eastAsia="Times New Roman" w:hAnsi="Times New Roman"/>
          <w:sz w:val="24"/>
          <w:szCs w:val="24"/>
          <w:lang w:eastAsia="ru-RU"/>
        </w:rPr>
        <w:t xml:space="preserve"> родителям (законным представителям) детей с ограниченными возможностями здоровьяпо медицинским, социальным, правовым и другим вопросам.</w:t>
      </w:r>
    </w:p>
    <w:p w:rsidR="002D21E8" w:rsidRPr="002D21E8" w:rsidRDefault="002D21E8" w:rsidP="00FC624D">
      <w:pPr>
        <w:spacing w:after="0" w:line="240" w:lineRule="auto"/>
        <w:ind w:firstLine="284"/>
        <w:jc w:val="both"/>
        <w:rPr>
          <w:rFonts w:ascii="Times New Roman" w:eastAsia="Times New Roman" w:hAnsi="Times New Roman"/>
          <w:i/>
          <w:sz w:val="24"/>
          <w:szCs w:val="24"/>
          <w:lang w:eastAsia="ru-RU"/>
        </w:rPr>
      </w:pPr>
      <w:r w:rsidRPr="002D21E8">
        <w:rPr>
          <w:rFonts w:ascii="Times New Roman" w:eastAsia="Times New Roman" w:hAnsi="Times New Roman"/>
          <w:i/>
          <w:sz w:val="24"/>
          <w:szCs w:val="24"/>
          <w:lang w:eastAsia="ru-RU"/>
        </w:rPr>
        <w:t>Направления  коррекционной  работы:</w:t>
      </w:r>
    </w:p>
    <w:p w:rsidR="002D21E8" w:rsidRPr="00C5305A" w:rsidRDefault="002D21E8" w:rsidP="00FC624D">
      <w:pPr>
        <w:numPr>
          <w:ilvl w:val="0"/>
          <w:numId w:val="133"/>
        </w:numPr>
        <w:spacing w:after="0" w:line="240" w:lineRule="auto"/>
        <w:rPr>
          <w:rFonts w:ascii="Times New Roman" w:eastAsia="Times New Roman" w:hAnsi="Times New Roman"/>
          <w:sz w:val="24"/>
          <w:szCs w:val="24"/>
          <w:lang w:eastAsia="ru-RU"/>
        </w:rPr>
      </w:pPr>
      <w:r w:rsidRPr="00C5305A">
        <w:rPr>
          <w:rFonts w:ascii="Times New Roman" w:eastAsia="Times New Roman" w:hAnsi="Times New Roman"/>
          <w:sz w:val="24"/>
          <w:szCs w:val="24"/>
          <w:lang w:eastAsia="ru-RU"/>
        </w:rPr>
        <w:t>Диагностическая</w:t>
      </w:r>
      <w:r>
        <w:rPr>
          <w:rFonts w:ascii="Times New Roman" w:eastAsia="Times New Roman" w:hAnsi="Times New Roman"/>
          <w:sz w:val="24"/>
          <w:szCs w:val="24"/>
          <w:lang w:eastAsia="ru-RU"/>
        </w:rPr>
        <w:t xml:space="preserve">  работа.</w:t>
      </w:r>
    </w:p>
    <w:p w:rsidR="002D21E8" w:rsidRPr="00C5305A" w:rsidRDefault="002D21E8" w:rsidP="00FC624D">
      <w:pPr>
        <w:numPr>
          <w:ilvl w:val="0"/>
          <w:numId w:val="133"/>
        </w:numPr>
        <w:spacing w:after="0" w:line="240" w:lineRule="auto"/>
        <w:rPr>
          <w:rFonts w:ascii="Times New Roman" w:eastAsia="Times New Roman" w:hAnsi="Times New Roman"/>
          <w:sz w:val="24"/>
          <w:szCs w:val="24"/>
          <w:lang w:eastAsia="ru-RU"/>
        </w:rPr>
      </w:pPr>
      <w:r w:rsidRPr="00C5305A">
        <w:rPr>
          <w:rFonts w:ascii="Times New Roman" w:eastAsia="Times New Roman" w:hAnsi="Times New Roman"/>
          <w:sz w:val="24"/>
          <w:szCs w:val="24"/>
          <w:lang w:eastAsia="ru-RU"/>
        </w:rPr>
        <w:t>Коррекционно-развивающая</w:t>
      </w:r>
      <w:r>
        <w:rPr>
          <w:rFonts w:ascii="Times New Roman" w:eastAsia="Times New Roman" w:hAnsi="Times New Roman"/>
          <w:sz w:val="24"/>
          <w:szCs w:val="24"/>
          <w:lang w:eastAsia="ru-RU"/>
        </w:rPr>
        <w:t xml:space="preserve"> деятельность.</w:t>
      </w:r>
    </w:p>
    <w:p w:rsidR="002D21E8" w:rsidRPr="00C5305A" w:rsidRDefault="002D21E8" w:rsidP="00FC624D">
      <w:pPr>
        <w:numPr>
          <w:ilvl w:val="0"/>
          <w:numId w:val="133"/>
        </w:numPr>
        <w:spacing w:after="0" w:line="240" w:lineRule="auto"/>
        <w:rPr>
          <w:rFonts w:ascii="Times New Roman" w:eastAsia="Times New Roman" w:hAnsi="Times New Roman"/>
          <w:sz w:val="24"/>
          <w:szCs w:val="24"/>
          <w:lang w:eastAsia="ru-RU"/>
        </w:rPr>
      </w:pPr>
      <w:r w:rsidRPr="00C5305A">
        <w:rPr>
          <w:rFonts w:ascii="Times New Roman" w:eastAsia="Times New Roman" w:hAnsi="Times New Roman"/>
          <w:sz w:val="24"/>
          <w:szCs w:val="24"/>
          <w:lang w:eastAsia="ru-RU"/>
        </w:rPr>
        <w:t>Консультативная</w:t>
      </w:r>
      <w:r>
        <w:rPr>
          <w:rFonts w:ascii="Times New Roman" w:eastAsia="Times New Roman" w:hAnsi="Times New Roman"/>
          <w:sz w:val="24"/>
          <w:szCs w:val="24"/>
          <w:lang w:eastAsia="ru-RU"/>
        </w:rPr>
        <w:t xml:space="preserve"> работа.</w:t>
      </w:r>
    </w:p>
    <w:p w:rsidR="002D21E8" w:rsidRPr="00C5305A" w:rsidRDefault="002D21E8" w:rsidP="00FC624D">
      <w:pPr>
        <w:numPr>
          <w:ilvl w:val="0"/>
          <w:numId w:val="133"/>
        </w:numPr>
        <w:spacing w:after="0" w:line="240" w:lineRule="auto"/>
        <w:rPr>
          <w:rFonts w:ascii="Times New Roman" w:eastAsia="Times New Roman" w:hAnsi="Times New Roman"/>
          <w:sz w:val="24"/>
          <w:szCs w:val="24"/>
          <w:lang w:eastAsia="ru-RU"/>
        </w:rPr>
      </w:pPr>
      <w:r w:rsidRPr="00C5305A">
        <w:rPr>
          <w:rFonts w:ascii="Times New Roman" w:eastAsia="Times New Roman" w:hAnsi="Times New Roman"/>
          <w:sz w:val="24"/>
          <w:szCs w:val="24"/>
          <w:lang w:eastAsia="ru-RU"/>
        </w:rPr>
        <w:t>Информационно-просветительск</w:t>
      </w:r>
      <w:r w:rsidR="00E822BB">
        <w:rPr>
          <w:rFonts w:ascii="Times New Roman" w:eastAsia="Times New Roman" w:hAnsi="Times New Roman"/>
          <w:sz w:val="24"/>
          <w:szCs w:val="24"/>
          <w:lang w:eastAsia="ru-RU"/>
        </w:rPr>
        <w:t>ое направление</w:t>
      </w:r>
      <w:r w:rsidRPr="00C5305A">
        <w:rPr>
          <w:rFonts w:ascii="Times New Roman" w:eastAsia="Times New Roman" w:hAnsi="Times New Roman"/>
          <w:sz w:val="24"/>
          <w:szCs w:val="24"/>
          <w:lang w:eastAsia="ru-RU"/>
        </w:rPr>
        <w:t>.</w:t>
      </w:r>
    </w:p>
    <w:p w:rsidR="00E854E3" w:rsidRPr="00720357" w:rsidRDefault="00E854E3" w:rsidP="00FC624D">
      <w:pPr>
        <w:autoSpaceDE w:val="0"/>
        <w:autoSpaceDN w:val="0"/>
        <w:adjustRightInd w:val="0"/>
        <w:spacing w:after="0" w:line="240" w:lineRule="auto"/>
        <w:ind w:firstLine="708"/>
        <w:jc w:val="both"/>
        <w:textAlignment w:val="center"/>
        <w:rPr>
          <w:rFonts w:ascii="Times New Roman" w:eastAsia="Times New Roman" w:hAnsi="Times New Roman"/>
          <w:sz w:val="24"/>
          <w:szCs w:val="24"/>
          <w:u w:val="single"/>
          <w:lang w:eastAsia="ru-RU"/>
        </w:rPr>
      </w:pPr>
    </w:p>
    <w:p w:rsidR="002D21E8" w:rsidRPr="002D21E8" w:rsidRDefault="002D21E8" w:rsidP="00FC624D">
      <w:pPr>
        <w:autoSpaceDE w:val="0"/>
        <w:autoSpaceDN w:val="0"/>
        <w:adjustRightInd w:val="0"/>
        <w:spacing w:after="0" w:line="240" w:lineRule="auto"/>
        <w:ind w:firstLine="454"/>
        <w:jc w:val="both"/>
        <w:textAlignment w:val="center"/>
        <w:rPr>
          <w:rFonts w:ascii="Times New Roman" w:eastAsia="Times New Roman" w:hAnsi="Times New Roman"/>
          <w:i/>
          <w:iCs/>
          <w:sz w:val="24"/>
          <w:szCs w:val="24"/>
          <w:lang w:eastAsia="ru-RU"/>
        </w:rPr>
      </w:pPr>
      <w:r w:rsidRPr="002D21E8">
        <w:rPr>
          <w:rFonts w:ascii="Times New Roman" w:eastAsia="Times New Roman" w:hAnsi="Times New Roman"/>
          <w:bCs/>
          <w:i/>
          <w:sz w:val="24"/>
          <w:szCs w:val="24"/>
          <w:lang w:eastAsia="ru-RU"/>
        </w:rPr>
        <w:t>Содержание направлений работы</w:t>
      </w:r>
    </w:p>
    <w:p w:rsidR="002D21E8" w:rsidRPr="002D21E8" w:rsidRDefault="002D21E8" w:rsidP="00FC624D">
      <w:pPr>
        <w:autoSpaceDE w:val="0"/>
        <w:autoSpaceDN w:val="0"/>
        <w:adjustRightInd w:val="0"/>
        <w:spacing w:after="0" w:line="240" w:lineRule="auto"/>
        <w:ind w:firstLine="454"/>
        <w:jc w:val="both"/>
        <w:textAlignment w:val="center"/>
        <w:rPr>
          <w:rFonts w:ascii="Times New Roman" w:eastAsia="Times New Roman" w:hAnsi="Times New Roman"/>
          <w:sz w:val="24"/>
          <w:szCs w:val="24"/>
          <w:u w:val="single"/>
          <w:lang w:eastAsia="ru-RU"/>
        </w:rPr>
      </w:pPr>
      <w:r w:rsidRPr="002D21E8">
        <w:rPr>
          <w:rFonts w:ascii="Times New Roman" w:eastAsia="Times New Roman" w:hAnsi="Times New Roman"/>
          <w:iCs/>
          <w:sz w:val="24"/>
          <w:szCs w:val="24"/>
          <w:u w:val="single"/>
          <w:lang w:eastAsia="ru-RU"/>
        </w:rPr>
        <w:t xml:space="preserve">Диагностическая работа включает: </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своевременное выявление детей, нуждающихся в специализированной помощи;</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pacing w:val="-2"/>
          <w:sz w:val="24"/>
          <w:szCs w:val="24"/>
          <w:lang w:eastAsia="ru-RU"/>
        </w:rPr>
      </w:pPr>
      <w:r w:rsidRPr="00E822BB">
        <w:rPr>
          <w:rFonts w:ascii="Times New Roman" w:eastAsia="Times New Roman" w:hAnsi="Times New Roman"/>
          <w:spacing w:val="-2"/>
          <w:sz w:val="24"/>
          <w:szCs w:val="24"/>
          <w:lang w:eastAsia="ru-RU"/>
        </w:rPr>
        <w:t>комплексный сбор сведений о ребёнке на основании диагностической информации от специалистов разного профиля;</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изучение развития эмоционально­волевой сферы и личностных особенностей обучающихся;</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pacing w:val="-2"/>
          <w:sz w:val="24"/>
          <w:szCs w:val="24"/>
          <w:lang w:eastAsia="ru-RU"/>
        </w:rPr>
        <w:lastRenderedPageBreak/>
        <w:t>изучение социальной ситуации развития и условий се</w:t>
      </w:r>
      <w:r w:rsidRPr="00E822BB">
        <w:rPr>
          <w:rFonts w:ascii="Times New Roman" w:eastAsia="Times New Roman" w:hAnsi="Times New Roman"/>
          <w:sz w:val="24"/>
          <w:szCs w:val="24"/>
          <w:lang w:eastAsia="ru-RU"/>
        </w:rPr>
        <w:t>мейного воспитания ребёнка;</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изучение адаптивных возможностей и уровня социализации ребёнка с ОВЗ;</w:t>
      </w:r>
    </w:p>
    <w:p w:rsidR="002D21E8" w:rsidRPr="00E822BB"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pacing w:val="2"/>
          <w:sz w:val="24"/>
          <w:szCs w:val="24"/>
          <w:lang w:eastAsia="ru-RU"/>
        </w:rPr>
        <w:t xml:space="preserve">системный разносторонний контроль специалистов за </w:t>
      </w:r>
      <w:r w:rsidRPr="00E822BB">
        <w:rPr>
          <w:rFonts w:ascii="Times New Roman" w:eastAsia="Times New Roman" w:hAnsi="Times New Roman"/>
          <w:sz w:val="24"/>
          <w:szCs w:val="24"/>
          <w:lang w:eastAsia="ru-RU"/>
        </w:rPr>
        <w:t>уровнем и динамикой развития ребёнка;</w:t>
      </w:r>
    </w:p>
    <w:p w:rsidR="002D21E8" w:rsidRDefault="002D21E8" w:rsidP="00FC624D">
      <w:pPr>
        <w:pStyle w:val="a3"/>
        <w:numPr>
          <w:ilvl w:val="0"/>
          <w:numId w:val="134"/>
        </w:numPr>
        <w:spacing w:after="0" w:line="240" w:lineRule="auto"/>
        <w:jc w:val="both"/>
        <w:outlineLvl w:val="1"/>
        <w:rPr>
          <w:rFonts w:ascii="Times New Roman" w:eastAsia="Times New Roman" w:hAnsi="Times New Roman"/>
          <w:sz w:val="24"/>
          <w:szCs w:val="24"/>
          <w:lang w:eastAsia="ru-RU"/>
        </w:rPr>
      </w:pPr>
      <w:r w:rsidRPr="00E822BB">
        <w:rPr>
          <w:rFonts w:ascii="Times New Roman" w:eastAsia="Times New Roman" w:hAnsi="Times New Roman"/>
          <w:sz w:val="24"/>
          <w:szCs w:val="24"/>
          <w:lang w:eastAsia="ru-RU"/>
        </w:rPr>
        <w:t>анализ успешности коррекционно­развивающей работы.</w:t>
      </w:r>
    </w:p>
    <w:tbl>
      <w:tblPr>
        <w:tblpPr w:leftFromText="180" w:rightFromText="180" w:vertAnchor="text" w:horzAnchor="page" w:tblpX="535" w:tblpY="619"/>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962"/>
        <w:gridCol w:w="1775"/>
      </w:tblGrid>
      <w:tr w:rsidR="000D1008" w:rsidRPr="002F75AE"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2F75AE">
              <w:rPr>
                <w:rFonts w:ascii="Times New Roman" w:eastAsia="@Arial Unicode MS" w:hAnsi="Times New Roman"/>
                <w:sz w:val="24"/>
                <w:szCs w:val="24"/>
              </w:rPr>
              <w:t>Направления работы</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 xml:space="preserve">Содержание </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 xml:space="preserve">деятельности </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Ответственные</w:t>
            </w: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 xml:space="preserve">Комплексный  сбор сведений  об  учащихся, имеющих  ограниченные  возможности   здоровья        </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Times New Roman" w:hAnsi="Times New Roman"/>
                <w:sz w:val="24"/>
                <w:szCs w:val="24"/>
              </w:rPr>
              <w:t xml:space="preserve">Изучение особых образовательных потребностей,   анализ </w:t>
            </w:r>
            <w:r>
              <w:rPr>
                <w:rFonts w:ascii="Times New Roman" w:eastAsia="Times New Roman" w:hAnsi="Times New Roman"/>
                <w:sz w:val="24"/>
                <w:szCs w:val="24"/>
              </w:rPr>
              <w:t>документации</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 xml:space="preserve">Психолог </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Педагоги</w:t>
            </w: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Своевременное выявление детей, нуждающихся в специализированной помощи.</w:t>
            </w:r>
          </w:p>
          <w:p w:rsidR="000D1008" w:rsidRPr="00E822BB" w:rsidRDefault="000D1008" w:rsidP="00FC624D">
            <w:pPr>
              <w:spacing w:after="0" w:line="240" w:lineRule="auto"/>
              <w:jc w:val="both"/>
              <w:rPr>
                <w:rFonts w:ascii="Times New Roman" w:eastAsia="@Arial Unicode MS"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Times New Roman" w:hAnsi="Times New Roman"/>
                <w:sz w:val="24"/>
                <w:szCs w:val="24"/>
              </w:rPr>
              <w:t xml:space="preserve">Проведение </w:t>
            </w:r>
            <w:r w:rsidRPr="00E822BB">
              <w:rPr>
                <w:rFonts w:ascii="Times New Roman" w:eastAsia="@Arial Unicode MS" w:hAnsi="Times New Roman"/>
                <w:sz w:val="24"/>
                <w:szCs w:val="24"/>
              </w:rPr>
              <w:t xml:space="preserve"> психолого-педагогической диагностики </w:t>
            </w:r>
            <w:r w:rsidRPr="00E822BB">
              <w:rPr>
                <w:rFonts w:ascii="Times New Roman" w:eastAsia="Times New Roman" w:hAnsi="Times New Roman"/>
                <w:sz w:val="24"/>
                <w:szCs w:val="24"/>
                <w:lang w:eastAsia="ru-RU"/>
              </w:rPr>
              <w:t>нарушений в психическом и (или) физическом развитии обучающихся с ограниченными возможностями здоровья</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Психолог</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Педагоги</w:t>
            </w: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 xml:space="preserve">Определение уровня актуального и зоны ближайшего развития  </w:t>
            </w:r>
            <w:r>
              <w:rPr>
                <w:rFonts w:ascii="Times New Roman" w:eastAsia="@Arial Unicode MS" w:hAnsi="Times New Roman"/>
                <w:sz w:val="24"/>
                <w:szCs w:val="24"/>
              </w:rPr>
              <w:t>учащегося</w:t>
            </w:r>
            <w:r w:rsidRPr="00E822BB">
              <w:rPr>
                <w:rFonts w:ascii="Times New Roman" w:eastAsia="@Arial Unicode MS" w:hAnsi="Times New Roman"/>
                <w:sz w:val="24"/>
                <w:szCs w:val="24"/>
              </w:rPr>
              <w:t xml:space="preserve"> с ограниченными возможностями здоровья, выявление его резервных возможностей.            </w:t>
            </w:r>
          </w:p>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Изучение адаптивных возможностей и уровня социализации ребёнка с ограниченными возможностями здоровья.</w:t>
            </w:r>
          </w:p>
          <w:p w:rsidR="000D1008" w:rsidRPr="00E822BB" w:rsidRDefault="000D1008" w:rsidP="00FC624D">
            <w:pPr>
              <w:spacing w:after="0" w:line="240" w:lineRule="auto"/>
              <w:jc w:val="both"/>
              <w:rPr>
                <w:rFonts w:ascii="Times New Roman" w:eastAsia="@Arial Unicode MS"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Ранняя  диагностика отклонений в  развитии (с  первых  дней  пребывания  ребенка  в  общеобразовательно</w:t>
            </w:r>
            <w:r>
              <w:rPr>
                <w:rFonts w:ascii="Times New Roman" w:eastAsia="@Arial Unicode MS" w:hAnsi="Times New Roman"/>
                <w:sz w:val="24"/>
                <w:szCs w:val="24"/>
              </w:rPr>
              <w:t>йорганизации</w:t>
            </w:r>
            <w:r w:rsidRPr="00E822BB">
              <w:rPr>
                <w:rFonts w:ascii="Times New Roman" w:eastAsia="@Arial Unicode MS" w:hAnsi="Times New Roman"/>
                <w:sz w:val="24"/>
                <w:szCs w:val="24"/>
              </w:rPr>
              <w:t xml:space="preserve">)  и  анализ  причин  трудностей  адаптации. </w:t>
            </w:r>
          </w:p>
          <w:p w:rsidR="000D1008" w:rsidRPr="00E822BB" w:rsidRDefault="000D1008" w:rsidP="00FC624D">
            <w:pPr>
              <w:spacing w:after="0" w:line="240" w:lineRule="auto"/>
              <w:jc w:val="both"/>
              <w:rPr>
                <w:rFonts w:ascii="Times New Roman" w:eastAsia="@Arial Unicode MS" w:hAnsi="Times New Roman"/>
                <w:sz w:val="24"/>
                <w:szCs w:val="24"/>
              </w:rPr>
            </w:pPr>
          </w:p>
          <w:p w:rsidR="000D1008" w:rsidRPr="00E822BB" w:rsidRDefault="000D1008" w:rsidP="00FC624D">
            <w:pPr>
              <w:spacing w:after="0" w:line="240" w:lineRule="auto"/>
              <w:jc w:val="both"/>
              <w:rPr>
                <w:rFonts w:ascii="Times New Roman" w:eastAsia="@Arial Unicode MS" w:hAnsi="Times New Roman"/>
                <w:sz w:val="24"/>
                <w:szCs w:val="24"/>
              </w:rPr>
            </w:pPr>
          </w:p>
          <w:p w:rsidR="000D1008" w:rsidRPr="00E822BB" w:rsidRDefault="000D1008" w:rsidP="00FC624D">
            <w:pPr>
              <w:spacing w:after="0" w:line="240" w:lineRule="auto"/>
              <w:jc w:val="both"/>
              <w:rPr>
                <w:rFonts w:ascii="Times New Roman" w:eastAsia="@Arial Unicode MS" w:hAnsi="Times New Roman"/>
                <w:sz w:val="24"/>
                <w:szCs w:val="24"/>
              </w:rPr>
            </w:pPr>
          </w:p>
          <w:p w:rsidR="000D1008" w:rsidRPr="00E822BB" w:rsidRDefault="000D1008" w:rsidP="00FC624D">
            <w:pPr>
              <w:spacing w:after="0" w:line="240" w:lineRule="auto"/>
              <w:jc w:val="both"/>
              <w:rPr>
                <w:rFonts w:ascii="Times New Roman" w:eastAsia="@Arial Unicode MS"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Психолог</w:t>
            </w:r>
          </w:p>
          <w:p w:rsidR="000D1008" w:rsidRPr="00E822BB" w:rsidRDefault="000D1008" w:rsidP="00FC624D">
            <w:pPr>
              <w:spacing w:after="0" w:line="240" w:lineRule="auto"/>
              <w:jc w:val="center"/>
              <w:rPr>
                <w:rFonts w:ascii="Times New Roman" w:eastAsia="@Arial Unicode MS" w:hAnsi="Times New Roman"/>
                <w:sz w:val="24"/>
                <w:szCs w:val="24"/>
              </w:rPr>
            </w:pPr>
          </w:p>
          <w:p w:rsidR="000D1008" w:rsidRPr="00E822BB" w:rsidRDefault="000D1008" w:rsidP="00FC624D">
            <w:pPr>
              <w:spacing w:after="0" w:line="240" w:lineRule="auto"/>
              <w:jc w:val="center"/>
              <w:rPr>
                <w:rFonts w:ascii="Times New Roman" w:eastAsia="@Arial Unicode MS" w:hAnsi="Times New Roman"/>
                <w:sz w:val="24"/>
                <w:szCs w:val="24"/>
              </w:rPr>
            </w:pPr>
          </w:p>
          <w:p w:rsidR="000D1008" w:rsidRPr="00E822BB" w:rsidRDefault="000D1008" w:rsidP="00FC624D">
            <w:pPr>
              <w:spacing w:after="0" w:line="240" w:lineRule="auto"/>
              <w:jc w:val="center"/>
              <w:rPr>
                <w:rFonts w:ascii="Times New Roman" w:eastAsia="@Arial Unicode MS" w:hAnsi="Times New Roman"/>
                <w:sz w:val="24"/>
                <w:szCs w:val="24"/>
              </w:rPr>
            </w:pPr>
          </w:p>
          <w:p w:rsidR="000D1008" w:rsidRPr="00E822BB" w:rsidRDefault="000D1008" w:rsidP="00FC624D">
            <w:pPr>
              <w:spacing w:after="0" w:line="240" w:lineRule="auto"/>
              <w:jc w:val="center"/>
              <w:rPr>
                <w:rFonts w:ascii="Times New Roman" w:eastAsia="@Arial Unicode MS" w:hAnsi="Times New Roman"/>
                <w:sz w:val="24"/>
                <w:szCs w:val="24"/>
              </w:rPr>
            </w:pPr>
          </w:p>
          <w:p w:rsidR="000D1008" w:rsidRPr="00E822BB" w:rsidRDefault="000D1008" w:rsidP="00FC624D">
            <w:pPr>
              <w:spacing w:after="0" w:line="240" w:lineRule="auto"/>
              <w:jc w:val="center"/>
              <w:rPr>
                <w:rFonts w:ascii="Times New Roman" w:eastAsia="@Arial Unicode MS" w:hAnsi="Times New Roman"/>
                <w:sz w:val="24"/>
                <w:szCs w:val="24"/>
              </w:rPr>
            </w:pP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Изучение развития эмоционально-волевой сферы и личностных особенностей обучающихся.</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 xml:space="preserve">Психологическое обследование учащихся </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Психолог</w:t>
            </w:r>
          </w:p>
          <w:p w:rsidR="000D1008" w:rsidRPr="00E822BB" w:rsidRDefault="000D1008" w:rsidP="00FC624D">
            <w:pPr>
              <w:spacing w:after="0" w:line="240" w:lineRule="auto"/>
              <w:jc w:val="center"/>
              <w:rPr>
                <w:rFonts w:ascii="Times New Roman" w:eastAsia="@Arial Unicode MS" w:hAnsi="Times New Roman"/>
                <w:sz w:val="24"/>
                <w:szCs w:val="24"/>
              </w:rPr>
            </w:pPr>
          </w:p>
          <w:p w:rsidR="000D1008" w:rsidRPr="00E822BB" w:rsidRDefault="000D1008" w:rsidP="00FC624D">
            <w:pPr>
              <w:spacing w:after="0" w:line="240" w:lineRule="auto"/>
              <w:jc w:val="center"/>
              <w:rPr>
                <w:rFonts w:ascii="Times New Roman" w:eastAsia="@Arial Unicode MS" w:hAnsi="Times New Roman"/>
                <w:sz w:val="24"/>
                <w:szCs w:val="24"/>
              </w:rPr>
            </w:pP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Изучение социальной ситуации развития и условий семейного воспитания ребёнка.</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Диагностика семейной и социальной ситуации развития.</w:t>
            </w:r>
          </w:p>
        </w:tc>
        <w:tc>
          <w:tcPr>
            <w:tcW w:w="1775" w:type="dxa"/>
            <w:tcBorders>
              <w:top w:val="single" w:sz="4" w:space="0" w:color="auto"/>
              <w:left w:val="single" w:sz="4" w:space="0" w:color="auto"/>
              <w:bottom w:val="single" w:sz="4" w:space="0" w:color="auto"/>
              <w:right w:val="single" w:sz="4" w:space="0" w:color="auto"/>
            </w:tcBorders>
          </w:tcPr>
          <w:p w:rsidR="000D1008"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Психолог</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Педагоги</w:t>
            </w: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Системный разносторонний контроль специалистов за уровнем и динамикой развития ребёнка.</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 xml:space="preserve">Динамическое  наблюдение за учащимися в рамках деятельности ПМПк,  </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Специалисты ПМПк,</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Педагоги</w:t>
            </w:r>
          </w:p>
        </w:tc>
      </w:tr>
      <w:tr w:rsidR="000D1008" w:rsidRPr="00E822BB" w:rsidTr="000D1008">
        <w:tc>
          <w:tcPr>
            <w:tcW w:w="4077"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Анализ успешности коррекционно-развивающей работы.</w:t>
            </w:r>
          </w:p>
        </w:tc>
        <w:tc>
          <w:tcPr>
            <w:tcW w:w="4962"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both"/>
              <w:rPr>
                <w:rFonts w:ascii="Times New Roman" w:eastAsia="@Arial Unicode MS" w:hAnsi="Times New Roman"/>
                <w:sz w:val="24"/>
                <w:szCs w:val="24"/>
              </w:rPr>
            </w:pPr>
            <w:r w:rsidRPr="00E822BB">
              <w:rPr>
                <w:rFonts w:ascii="Times New Roman" w:eastAsia="@Arial Unicode MS" w:hAnsi="Times New Roman"/>
                <w:sz w:val="24"/>
                <w:szCs w:val="24"/>
              </w:rPr>
              <w:t xml:space="preserve">Проведение повторного обследования, выявление динамики развития учащихся  с  ограниченными  возможностями  здоровья. </w:t>
            </w:r>
          </w:p>
        </w:tc>
        <w:tc>
          <w:tcPr>
            <w:tcW w:w="1775" w:type="dxa"/>
            <w:tcBorders>
              <w:top w:val="single" w:sz="4" w:space="0" w:color="auto"/>
              <w:left w:val="single" w:sz="4" w:space="0" w:color="auto"/>
              <w:bottom w:val="single" w:sz="4" w:space="0" w:color="auto"/>
              <w:right w:val="single" w:sz="4" w:space="0" w:color="auto"/>
            </w:tcBorders>
          </w:tcPr>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Психолог</w:t>
            </w:r>
          </w:p>
          <w:p w:rsidR="000D1008" w:rsidRPr="00E822BB" w:rsidRDefault="000D1008" w:rsidP="00FC624D">
            <w:pPr>
              <w:spacing w:after="0" w:line="240" w:lineRule="auto"/>
              <w:jc w:val="center"/>
              <w:rPr>
                <w:rFonts w:ascii="Times New Roman" w:eastAsia="@Arial Unicode MS" w:hAnsi="Times New Roman"/>
                <w:sz w:val="24"/>
                <w:szCs w:val="24"/>
              </w:rPr>
            </w:pPr>
            <w:r w:rsidRPr="00E822BB">
              <w:rPr>
                <w:rFonts w:ascii="Times New Roman" w:eastAsia="@Arial Unicode MS" w:hAnsi="Times New Roman"/>
                <w:sz w:val="24"/>
                <w:szCs w:val="24"/>
              </w:rPr>
              <w:t>Педагоги</w:t>
            </w:r>
          </w:p>
        </w:tc>
      </w:tr>
    </w:tbl>
    <w:p w:rsidR="00B55B08" w:rsidRDefault="00B55B08" w:rsidP="00E253D4">
      <w:pPr>
        <w:pStyle w:val="a5"/>
        <w:spacing w:line="240" w:lineRule="auto"/>
        <w:ind w:firstLine="0"/>
        <w:rPr>
          <w:rFonts w:ascii="Times New Roman" w:hAnsi="Times New Roman"/>
          <w:iCs/>
          <w:color w:val="auto"/>
          <w:sz w:val="24"/>
          <w:szCs w:val="24"/>
          <w:u w:val="single"/>
        </w:rPr>
      </w:pPr>
    </w:p>
    <w:p w:rsidR="00E822BB" w:rsidRPr="00E822BB" w:rsidRDefault="00E822BB" w:rsidP="00FC624D">
      <w:pPr>
        <w:pStyle w:val="a5"/>
        <w:spacing w:line="240" w:lineRule="auto"/>
        <w:ind w:firstLine="454"/>
        <w:jc w:val="center"/>
        <w:rPr>
          <w:rFonts w:ascii="Times New Roman" w:hAnsi="Times New Roman"/>
          <w:color w:val="auto"/>
          <w:sz w:val="24"/>
          <w:szCs w:val="24"/>
          <w:u w:val="single"/>
        </w:rPr>
      </w:pPr>
      <w:r w:rsidRPr="00E822BB">
        <w:rPr>
          <w:rFonts w:ascii="Times New Roman" w:hAnsi="Times New Roman"/>
          <w:iCs/>
          <w:color w:val="auto"/>
          <w:sz w:val="24"/>
          <w:szCs w:val="24"/>
          <w:u w:val="single"/>
        </w:rPr>
        <w:t>Коррекционно­развивающая работа включает:</w:t>
      </w:r>
    </w:p>
    <w:p w:rsidR="00E822BB" w:rsidRPr="00E822BB" w:rsidRDefault="00E822BB" w:rsidP="00FC624D">
      <w:pPr>
        <w:pStyle w:val="21"/>
        <w:numPr>
          <w:ilvl w:val="0"/>
          <w:numId w:val="135"/>
        </w:numPr>
        <w:spacing w:line="240" w:lineRule="auto"/>
        <w:ind w:left="0" w:firstLine="0"/>
        <w:rPr>
          <w:sz w:val="24"/>
        </w:rPr>
      </w:pPr>
      <w:r w:rsidRPr="00E822BB">
        <w:rPr>
          <w:sz w:val="24"/>
        </w:rPr>
        <w:t>выбор оптимальных для развития ребёнка с ОВЗ</w:t>
      </w:r>
      <w:r>
        <w:rPr>
          <w:spacing w:val="2"/>
          <w:sz w:val="24"/>
        </w:rPr>
        <w:t xml:space="preserve"> коррекционных программ или </w:t>
      </w:r>
      <w:r w:rsidRPr="00E822BB">
        <w:rPr>
          <w:sz w:val="24"/>
        </w:rPr>
        <w:t>методик, методов и приёмов обучения в соответствии с его особыми образовательными потребностями;</w:t>
      </w:r>
    </w:p>
    <w:p w:rsidR="00E822BB" w:rsidRPr="00E822BB" w:rsidRDefault="00E822BB" w:rsidP="00FC624D">
      <w:pPr>
        <w:pStyle w:val="21"/>
        <w:numPr>
          <w:ilvl w:val="0"/>
          <w:numId w:val="135"/>
        </w:numPr>
        <w:spacing w:line="240" w:lineRule="auto"/>
        <w:ind w:left="0" w:firstLine="0"/>
        <w:rPr>
          <w:sz w:val="24"/>
        </w:rPr>
      </w:pPr>
      <w:r w:rsidRPr="00E822B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822BB" w:rsidRPr="00E822BB" w:rsidRDefault="00E822BB" w:rsidP="00FC624D">
      <w:pPr>
        <w:pStyle w:val="21"/>
        <w:numPr>
          <w:ilvl w:val="0"/>
          <w:numId w:val="135"/>
        </w:numPr>
        <w:spacing w:line="240" w:lineRule="auto"/>
        <w:ind w:left="0" w:firstLine="0"/>
        <w:rPr>
          <w:sz w:val="24"/>
        </w:rPr>
      </w:pPr>
      <w:r w:rsidRPr="00E822BB">
        <w:rPr>
          <w:spacing w:val="2"/>
          <w:sz w:val="24"/>
        </w:rPr>
        <w:t xml:space="preserve">системное воздействие на учебно­познавательную деятельность ребёнка в динамике образовательного процесса, </w:t>
      </w:r>
      <w:r w:rsidRPr="00E822BB">
        <w:rPr>
          <w:sz w:val="24"/>
        </w:rPr>
        <w:t>направленное на формирование универсальных учебных действий и коррекцию отклонений в развитии;</w:t>
      </w:r>
    </w:p>
    <w:p w:rsidR="00E822BB" w:rsidRPr="00E822BB" w:rsidRDefault="00E822BB" w:rsidP="00FC624D">
      <w:pPr>
        <w:pStyle w:val="21"/>
        <w:numPr>
          <w:ilvl w:val="0"/>
          <w:numId w:val="135"/>
        </w:numPr>
        <w:spacing w:line="240" w:lineRule="auto"/>
        <w:ind w:left="0" w:firstLine="0"/>
        <w:rPr>
          <w:sz w:val="24"/>
        </w:rPr>
      </w:pPr>
      <w:r w:rsidRPr="00E822BB">
        <w:rPr>
          <w:sz w:val="24"/>
        </w:rPr>
        <w:t>коррекцию и развитие высших психических функций;</w:t>
      </w:r>
    </w:p>
    <w:p w:rsidR="00E822BB" w:rsidRPr="00E822BB" w:rsidRDefault="00E822BB" w:rsidP="00FC624D">
      <w:pPr>
        <w:pStyle w:val="21"/>
        <w:numPr>
          <w:ilvl w:val="0"/>
          <w:numId w:val="135"/>
        </w:numPr>
        <w:spacing w:line="240" w:lineRule="auto"/>
        <w:rPr>
          <w:sz w:val="24"/>
        </w:rPr>
      </w:pPr>
      <w:r w:rsidRPr="00E822BB">
        <w:rPr>
          <w:sz w:val="24"/>
        </w:rPr>
        <w:lastRenderedPageBreak/>
        <w:t>развитие эмоционально­волевой и личностной сферы ребёнка и психокоррекцию его поведения;</w:t>
      </w:r>
    </w:p>
    <w:p w:rsidR="00E822BB" w:rsidRDefault="00E822BB" w:rsidP="00FC624D">
      <w:pPr>
        <w:pStyle w:val="21"/>
        <w:numPr>
          <w:ilvl w:val="0"/>
          <w:numId w:val="135"/>
        </w:numPr>
        <w:spacing w:line="240" w:lineRule="auto"/>
        <w:rPr>
          <w:sz w:val="24"/>
        </w:rPr>
      </w:pPr>
      <w:r w:rsidRPr="00E822BB">
        <w:rPr>
          <w:spacing w:val="2"/>
          <w:sz w:val="24"/>
        </w:rPr>
        <w:t xml:space="preserve">социальную защиту ребёнка в случае неблагоприятных </w:t>
      </w:r>
      <w:r w:rsidRPr="00E822BB">
        <w:rPr>
          <w:sz w:val="24"/>
        </w:rPr>
        <w:t>условий жизни при психотравмирующих обстоятельствах.</w:t>
      </w:r>
    </w:p>
    <w:p w:rsidR="002F75AE" w:rsidRDefault="002F75AE" w:rsidP="00FC624D">
      <w:pPr>
        <w:pStyle w:val="21"/>
        <w:numPr>
          <w:ilvl w:val="0"/>
          <w:numId w:val="0"/>
        </w:numPr>
        <w:spacing w:line="240" w:lineRule="auto"/>
        <w:ind w:firstLine="680"/>
        <w:rPr>
          <w:sz w:val="24"/>
        </w:rPr>
      </w:pPr>
    </w:p>
    <w:p w:rsidR="002F75AE" w:rsidRPr="00E822BB" w:rsidRDefault="002F75AE" w:rsidP="00FC624D">
      <w:pPr>
        <w:pStyle w:val="21"/>
        <w:numPr>
          <w:ilvl w:val="0"/>
          <w:numId w:val="0"/>
        </w:numPr>
        <w:spacing w:line="240" w:lineRule="auto"/>
        <w:ind w:firstLine="680"/>
        <w:rPr>
          <w:sz w:val="24"/>
        </w:rPr>
      </w:pPr>
    </w:p>
    <w:p w:rsidR="00E822BB" w:rsidRPr="00E822BB" w:rsidRDefault="00E822BB" w:rsidP="00FC624D">
      <w:pPr>
        <w:pStyle w:val="a5"/>
        <w:spacing w:line="240" w:lineRule="auto"/>
        <w:ind w:firstLine="454"/>
        <w:rPr>
          <w:rFonts w:ascii="Times New Roman" w:hAnsi="Times New Roman"/>
          <w:color w:val="auto"/>
          <w:sz w:val="24"/>
          <w:szCs w:val="24"/>
          <w:u w:val="single"/>
        </w:rPr>
      </w:pPr>
      <w:r w:rsidRPr="00E822BB">
        <w:rPr>
          <w:rFonts w:ascii="Times New Roman" w:hAnsi="Times New Roman"/>
          <w:iCs/>
          <w:color w:val="auto"/>
          <w:sz w:val="24"/>
          <w:szCs w:val="24"/>
          <w:u w:val="single"/>
        </w:rPr>
        <w:t>Консультативная работа включает:</w:t>
      </w:r>
    </w:p>
    <w:p w:rsidR="00E822BB" w:rsidRPr="00E822BB" w:rsidRDefault="00E822BB" w:rsidP="00FC624D">
      <w:pPr>
        <w:pStyle w:val="21"/>
        <w:numPr>
          <w:ilvl w:val="0"/>
          <w:numId w:val="136"/>
        </w:numPr>
        <w:spacing w:line="240" w:lineRule="auto"/>
        <w:rPr>
          <w:sz w:val="24"/>
        </w:rPr>
      </w:pPr>
      <w:r w:rsidRPr="00E822BB">
        <w:rPr>
          <w:spacing w:val="2"/>
          <w:sz w:val="24"/>
        </w:rPr>
        <w:t xml:space="preserve">выработку совместных обоснованных рекомендаций по </w:t>
      </w:r>
      <w:r w:rsidRPr="00E822BB">
        <w:rPr>
          <w:sz w:val="24"/>
        </w:rPr>
        <w:t>основным направлениям работы с обучающимся с ОВЗ, единых для всех участников образовательных отношений;</w:t>
      </w:r>
    </w:p>
    <w:p w:rsidR="00E822BB" w:rsidRPr="00E822BB" w:rsidRDefault="00E822BB" w:rsidP="00FC624D">
      <w:pPr>
        <w:pStyle w:val="21"/>
        <w:numPr>
          <w:ilvl w:val="0"/>
          <w:numId w:val="136"/>
        </w:numPr>
        <w:spacing w:line="240" w:lineRule="auto"/>
        <w:rPr>
          <w:sz w:val="24"/>
        </w:rPr>
      </w:pPr>
      <w:r w:rsidRPr="00E822BB">
        <w:rPr>
          <w:spacing w:val="2"/>
          <w:sz w:val="24"/>
        </w:rPr>
        <w:t>консультирование специалистами педагогов по выбору индивидуально ориентированных методов и приёмов работы</w:t>
      </w:r>
      <w:r w:rsidRPr="00E822BB">
        <w:rPr>
          <w:sz w:val="24"/>
        </w:rPr>
        <w:t xml:space="preserve"> с обучающимся с ОВЗ;</w:t>
      </w:r>
    </w:p>
    <w:p w:rsidR="00E822BB" w:rsidRDefault="00E822BB" w:rsidP="00FC624D">
      <w:pPr>
        <w:pStyle w:val="21"/>
        <w:numPr>
          <w:ilvl w:val="0"/>
          <w:numId w:val="136"/>
        </w:numPr>
        <w:spacing w:line="240" w:lineRule="auto"/>
        <w:rPr>
          <w:sz w:val="24"/>
        </w:rPr>
      </w:pPr>
      <w:r w:rsidRPr="00E822BB">
        <w:rPr>
          <w:sz w:val="24"/>
        </w:rPr>
        <w:t>консультативную помощь семье в вопросах выбора стратегии воспитания и приёмов коррекционного обучения ребёнка с ОВЗ.</w:t>
      </w:r>
    </w:p>
    <w:p w:rsidR="00B55B08" w:rsidRDefault="00B55B08" w:rsidP="00FC624D">
      <w:pPr>
        <w:pStyle w:val="a5"/>
        <w:spacing w:line="240" w:lineRule="auto"/>
        <w:ind w:firstLine="0"/>
        <w:rPr>
          <w:rFonts w:ascii="Times New Roman" w:hAnsi="Times New Roman"/>
          <w:iCs/>
          <w:color w:val="auto"/>
          <w:spacing w:val="-2"/>
          <w:sz w:val="24"/>
          <w:szCs w:val="24"/>
          <w:u w:val="single"/>
        </w:rPr>
      </w:pPr>
    </w:p>
    <w:p w:rsidR="00E822BB" w:rsidRPr="00E822BB" w:rsidRDefault="00E822BB" w:rsidP="00FC624D">
      <w:pPr>
        <w:pStyle w:val="a5"/>
        <w:spacing w:line="240" w:lineRule="auto"/>
        <w:ind w:firstLine="454"/>
        <w:rPr>
          <w:rFonts w:ascii="Times New Roman" w:hAnsi="Times New Roman"/>
          <w:color w:val="auto"/>
          <w:sz w:val="24"/>
          <w:szCs w:val="24"/>
          <w:u w:val="single"/>
        </w:rPr>
      </w:pPr>
      <w:r w:rsidRPr="00E822BB">
        <w:rPr>
          <w:rFonts w:ascii="Times New Roman" w:hAnsi="Times New Roman"/>
          <w:iCs/>
          <w:color w:val="auto"/>
          <w:spacing w:val="-2"/>
          <w:sz w:val="24"/>
          <w:szCs w:val="24"/>
          <w:u w:val="single"/>
        </w:rPr>
        <w:t>Информационно­просветительская работа предусматри</w:t>
      </w:r>
      <w:r w:rsidRPr="00E822BB">
        <w:rPr>
          <w:rFonts w:ascii="Times New Roman" w:hAnsi="Times New Roman"/>
          <w:iCs/>
          <w:color w:val="auto"/>
          <w:sz w:val="24"/>
          <w:szCs w:val="24"/>
          <w:u w:val="single"/>
        </w:rPr>
        <w:t>вает:</w:t>
      </w:r>
    </w:p>
    <w:p w:rsidR="00E822BB" w:rsidRPr="00E822BB" w:rsidRDefault="00E822BB" w:rsidP="00FC624D">
      <w:pPr>
        <w:pStyle w:val="21"/>
        <w:numPr>
          <w:ilvl w:val="0"/>
          <w:numId w:val="137"/>
        </w:numPr>
        <w:spacing w:line="240" w:lineRule="auto"/>
        <w:rPr>
          <w:sz w:val="24"/>
        </w:rPr>
      </w:pPr>
      <w:r w:rsidRPr="00E822BB">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E822BB" w:rsidRPr="00E822BB" w:rsidRDefault="00E822BB" w:rsidP="00FC624D">
      <w:pPr>
        <w:pStyle w:val="21"/>
        <w:numPr>
          <w:ilvl w:val="0"/>
          <w:numId w:val="137"/>
        </w:numPr>
        <w:spacing w:line="240" w:lineRule="auto"/>
        <w:rPr>
          <w:sz w:val="24"/>
        </w:rPr>
      </w:pPr>
      <w:r w:rsidRPr="00E822BB">
        <w:rPr>
          <w:spacing w:val="2"/>
          <w:sz w:val="24"/>
        </w:rPr>
        <w:t xml:space="preserve">проведение тематических выступлений для педагогов </w:t>
      </w:r>
      <w:r w:rsidRPr="00E822BB">
        <w:rPr>
          <w:sz w:val="24"/>
        </w:rPr>
        <w:t>и родителей по разъяснению индивидуально­типологических особенностей различных категорий детей с ОВЗ.</w:t>
      </w:r>
    </w:p>
    <w:p w:rsidR="003E6568" w:rsidRDefault="003E6568" w:rsidP="00FC624D">
      <w:pPr>
        <w:pStyle w:val="a3"/>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lang w:eastAsia="ru-RU"/>
        </w:rPr>
        <w:tab/>
      </w:r>
    </w:p>
    <w:p w:rsidR="003E6568" w:rsidRPr="003E6568" w:rsidRDefault="003E6568" w:rsidP="00FC624D">
      <w:pPr>
        <w:spacing w:after="0" w:line="240" w:lineRule="auto"/>
        <w:ind w:firstLine="708"/>
        <w:rPr>
          <w:rFonts w:ascii="Times New Roman" w:eastAsia="Times New Roman" w:hAnsi="Times New Roman"/>
          <w:sz w:val="24"/>
          <w:szCs w:val="24"/>
          <w:u w:val="single"/>
        </w:rPr>
      </w:pPr>
      <w:r w:rsidRPr="003E6568">
        <w:rPr>
          <w:rFonts w:ascii="Times New Roman" w:eastAsia="Times New Roman" w:hAnsi="Times New Roman"/>
          <w:sz w:val="24"/>
          <w:szCs w:val="24"/>
          <w:u w:val="single"/>
        </w:rPr>
        <w:t xml:space="preserve"> Психолого-педагогическое  сопровождение</w:t>
      </w:r>
    </w:p>
    <w:p w:rsidR="003E6568" w:rsidRPr="003E6568" w:rsidRDefault="003E6568" w:rsidP="00FC624D">
      <w:pPr>
        <w:spacing w:after="0" w:line="240" w:lineRule="auto"/>
        <w:ind w:firstLine="709"/>
        <w:jc w:val="both"/>
        <w:rPr>
          <w:rFonts w:ascii="Times New Roman" w:eastAsia="Times New Roman" w:hAnsi="Times New Roman"/>
          <w:sz w:val="24"/>
          <w:szCs w:val="24"/>
        </w:rPr>
      </w:pPr>
      <w:r w:rsidRPr="003E6568">
        <w:rPr>
          <w:rFonts w:ascii="Times New Roman" w:eastAsia="Times New Roman" w:hAnsi="Times New Roman"/>
          <w:sz w:val="24"/>
          <w:szCs w:val="24"/>
        </w:rPr>
        <w:t xml:space="preserve">  Психолого-медико-педагогический  консилиум (ПМПк), который  </w:t>
      </w:r>
      <w:r w:rsidRPr="003E6568">
        <w:rPr>
          <w:rFonts w:ascii="Times New Roman" w:eastAsia="Times New Roman" w:hAnsi="Times New Roman"/>
          <w:color w:val="000000"/>
          <w:sz w:val="24"/>
          <w:szCs w:val="24"/>
          <w:shd w:val="clear" w:color="auto" w:fill="FFFFFF"/>
        </w:rPr>
        <w:t xml:space="preserve"> является одной из форм взаимодействия специалистов общеобразовательно</w:t>
      </w:r>
      <w:r>
        <w:rPr>
          <w:rFonts w:ascii="Times New Roman" w:eastAsia="Times New Roman" w:hAnsi="Times New Roman"/>
          <w:color w:val="000000"/>
          <w:sz w:val="24"/>
          <w:szCs w:val="24"/>
          <w:shd w:val="clear" w:color="auto" w:fill="FFFFFF"/>
        </w:rPr>
        <w:t>йорганизации</w:t>
      </w:r>
      <w:r w:rsidRPr="003E6568">
        <w:rPr>
          <w:rFonts w:ascii="Times New Roman" w:eastAsia="Times New Roman" w:hAnsi="Times New Roman"/>
          <w:color w:val="000000"/>
          <w:sz w:val="24"/>
          <w:szCs w:val="24"/>
          <w:shd w:val="clear" w:color="auto" w:fill="FFFFFF"/>
        </w:rPr>
        <w:t xml:space="preserve">, объединяющихся для оказания помощи педагогам, </w:t>
      </w:r>
      <w:r>
        <w:rPr>
          <w:rFonts w:ascii="Times New Roman" w:eastAsia="Times New Roman" w:hAnsi="Times New Roman"/>
          <w:color w:val="000000"/>
          <w:sz w:val="24"/>
          <w:szCs w:val="24"/>
          <w:shd w:val="clear" w:color="auto" w:fill="FFFFFF"/>
        </w:rPr>
        <w:t>учащимся</w:t>
      </w:r>
      <w:r w:rsidRPr="003E6568">
        <w:rPr>
          <w:rFonts w:ascii="Times New Roman" w:eastAsia="Times New Roman" w:hAnsi="Times New Roman"/>
          <w:color w:val="000000"/>
          <w:sz w:val="24"/>
          <w:szCs w:val="24"/>
          <w:shd w:val="clear" w:color="auto" w:fill="FFFFFF"/>
        </w:rPr>
        <w:t xml:space="preserve"> и их родителям в решении вопросов своевременного выявления, учета комплексной психолого-педагогической-медико-социальной диагностики, обучения, социальной адаптации в обществе детей с различными проблемами в развитии. </w:t>
      </w:r>
      <w:r w:rsidRPr="003E6568">
        <w:rPr>
          <w:rFonts w:ascii="Times New Roman" w:eastAsia="Times New Roman" w:hAnsi="Times New Roman"/>
          <w:sz w:val="24"/>
          <w:szCs w:val="24"/>
        </w:rPr>
        <w:t>В  его состав входят:  заместитель директ</w:t>
      </w:r>
      <w:r w:rsidR="00CD3C72">
        <w:rPr>
          <w:rFonts w:ascii="Times New Roman" w:eastAsia="Times New Roman" w:hAnsi="Times New Roman"/>
          <w:sz w:val="24"/>
          <w:szCs w:val="24"/>
        </w:rPr>
        <w:t>ора  по  УВР, педагог-психолог</w:t>
      </w:r>
      <w:r>
        <w:rPr>
          <w:rFonts w:ascii="Times New Roman" w:eastAsia="Times New Roman" w:hAnsi="Times New Roman"/>
          <w:sz w:val="24"/>
          <w:szCs w:val="24"/>
        </w:rPr>
        <w:t xml:space="preserve">, </w:t>
      </w:r>
      <w:r w:rsidRPr="003E6568">
        <w:rPr>
          <w:rFonts w:ascii="Times New Roman" w:eastAsia="Times New Roman" w:hAnsi="Times New Roman"/>
          <w:sz w:val="24"/>
          <w:szCs w:val="24"/>
        </w:rPr>
        <w:t xml:space="preserve">учителя  начальных  классов и  учителя-предметники.    </w:t>
      </w:r>
    </w:p>
    <w:p w:rsidR="003E6568" w:rsidRPr="003E6568" w:rsidRDefault="003E6568" w:rsidP="00FC624D">
      <w:pPr>
        <w:widowControl w:val="0"/>
        <w:suppressAutoHyphens/>
        <w:spacing w:after="0" w:line="240" w:lineRule="auto"/>
        <w:jc w:val="both"/>
        <w:rPr>
          <w:rFonts w:ascii="Times New Roman" w:eastAsia="DejaVu Sans" w:hAnsi="Times New Roman"/>
          <w:kern w:val="2"/>
          <w:sz w:val="24"/>
          <w:szCs w:val="24"/>
          <w:lang w:eastAsia="ar-SA"/>
        </w:rPr>
      </w:pPr>
      <w:r>
        <w:rPr>
          <w:rFonts w:ascii="Times New Roman" w:eastAsia="DejaVu Sans" w:hAnsi="Times New Roman"/>
          <w:i/>
          <w:color w:val="000000"/>
          <w:kern w:val="2"/>
          <w:sz w:val="24"/>
          <w:szCs w:val="24"/>
          <w:lang w:eastAsia="ar-SA"/>
        </w:rPr>
        <w:tab/>
      </w:r>
      <w:r w:rsidRPr="003E6568">
        <w:rPr>
          <w:rFonts w:ascii="Times New Roman" w:eastAsia="DejaVu Sans" w:hAnsi="Times New Roman"/>
          <w:i/>
          <w:color w:val="000000"/>
          <w:kern w:val="2"/>
          <w:sz w:val="24"/>
          <w:szCs w:val="24"/>
          <w:lang w:eastAsia="ar-SA"/>
        </w:rPr>
        <w:t xml:space="preserve">  Цель </w:t>
      </w:r>
      <w:r>
        <w:rPr>
          <w:rFonts w:ascii="Times New Roman" w:eastAsia="DejaVu Sans" w:hAnsi="Times New Roman"/>
          <w:i/>
          <w:color w:val="000000"/>
          <w:kern w:val="2"/>
          <w:sz w:val="24"/>
          <w:szCs w:val="24"/>
          <w:lang w:eastAsia="ar-SA"/>
        </w:rPr>
        <w:t xml:space="preserve">работы </w:t>
      </w:r>
      <w:r w:rsidRPr="003E6568">
        <w:rPr>
          <w:rFonts w:ascii="Times New Roman" w:eastAsia="DejaVu Sans" w:hAnsi="Times New Roman"/>
          <w:i/>
          <w:color w:val="000000"/>
          <w:kern w:val="2"/>
          <w:sz w:val="24"/>
          <w:szCs w:val="24"/>
          <w:lang w:eastAsia="ar-SA"/>
        </w:rPr>
        <w:t>ПМПк</w:t>
      </w:r>
      <w:r w:rsidRPr="003E6568">
        <w:rPr>
          <w:rFonts w:ascii="Times New Roman" w:eastAsia="DejaVu Sans" w:hAnsi="Times New Roman"/>
          <w:color w:val="000000"/>
          <w:kern w:val="2"/>
          <w:sz w:val="24"/>
          <w:szCs w:val="24"/>
          <w:lang w:eastAsia="ar-SA"/>
        </w:rPr>
        <w:t xml:space="preserve"> - </w:t>
      </w:r>
      <w:r w:rsidRPr="003E6568">
        <w:rPr>
          <w:rFonts w:ascii="Times New Roman" w:eastAsia="DejaVu Sans" w:hAnsi="Times New Roman"/>
          <w:kern w:val="2"/>
          <w:sz w:val="24"/>
          <w:szCs w:val="24"/>
          <w:lang w:eastAsia="ar-SA"/>
        </w:rPr>
        <w:t xml:space="preserve">обеспечение коррекционного психолого-медико-педагогического сопровождения учащихся с отклонениями в развитии, исходя из реальных возможностей общеобразовательного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w:t>
      </w:r>
    </w:p>
    <w:p w:rsidR="003E6568" w:rsidRPr="003E6568" w:rsidRDefault="003E6568" w:rsidP="00FC624D">
      <w:pPr>
        <w:widowControl w:val="0"/>
        <w:tabs>
          <w:tab w:val="left" w:pos="662"/>
        </w:tabs>
        <w:spacing w:after="0" w:line="240" w:lineRule="auto"/>
        <w:jc w:val="both"/>
        <w:rPr>
          <w:rFonts w:ascii="Times New Roman" w:eastAsia="Times New Roman" w:hAnsi="Times New Roman"/>
          <w:i/>
          <w:sz w:val="24"/>
          <w:szCs w:val="24"/>
        </w:rPr>
      </w:pPr>
      <w:r w:rsidRPr="003E6568">
        <w:rPr>
          <w:rFonts w:ascii="Times New Roman" w:eastAsia="Times New Roman" w:hAnsi="Times New Roman"/>
          <w:i/>
          <w:color w:val="000000"/>
          <w:sz w:val="24"/>
          <w:szCs w:val="24"/>
          <w:shd w:val="clear" w:color="auto" w:fill="FFFFFF"/>
        </w:rPr>
        <w:tab/>
        <w:t>Основные функции ПМПк:</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организация коррекционной психолого-медико-педагогической работы с детьми и подростками, имеющими отклонение в развитии;</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консультативно-методическая  помощь  семьям и педагогам в вопросах  выбора индивидуального образовательного маршрута, сопровождение ребенка в образовательном пространстве, преодоление затруднений в учебе, решение проблем личностного развития, профориентации;</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 xml:space="preserve">направление ребенка, с согласия родителей (законных представителей) на </w:t>
      </w:r>
      <w:r w:rsidRPr="003E6568">
        <w:rPr>
          <w:rFonts w:ascii="Times New Roman" w:eastAsia="Times New Roman" w:hAnsi="Times New Roman"/>
          <w:color w:val="000000"/>
          <w:sz w:val="24"/>
          <w:szCs w:val="24"/>
          <w:shd w:val="clear" w:color="auto" w:fill="FFFFFF"/>
        </w:rPr>
        <w:lastRenderedPageBreak/>
        <w:t>прохождение психолого-медико-педагогической комиссии;</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диагностика и выявление индивидуальных особенностей личности, программирование возможностей ее коррекции;</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прогнозирование, проектирование и внедрение программы психолого-медико-педагогического сопровождения детей с  ограниченными  возможностями  здоровья;</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осуществление социальной, медицинской, психологической, коррекционно</w:t>
      </w:r>
      <w:r w:rsidRPr="003E6568">
        <w:rPr>
          <w:rFonts w:ascii="Times New Roman" w:eastAsia="Times New Roman" w:hAnsi="Times New Roman"/>
          <w:color w:val="000000"/>
          <w:sz w:val="24"/>
          <w:szCs w:val="24"/>
          <w:shd w:val="clear" w:color="auto" w:fill="FFFFFF"/>
        </w:rPr>
        <w:softHyphen/>
        <w:t>педагогической помощи ребенку и родителям (законных представителей) в совместном преодоление проблем в развитии, общении, поведении.</w:t>
      </w:r>
    </w:p>
    <w:p w:rsidR="003E6568" w:rsidRPr="003E6568" w:rsidRDefault="003E6568" w:rsidP="00FC624D">
      <w:pPr>
        <w:pStyle w:val="a3"/>
        <w:widowControl w:val="0"/>
        <w:numPr>
          <w:ilvl w:val="0"/>
          <w:numId w:val="138"/>
        </w:numPr>
        <w:tabs>
          <w:tab w:val="left" w:pos="426"/>
        </w:tabs>
        <w:spacing w:after="0" w:line="240" w:lineRule="auto"/>
        <w:ind w:left="426" w:right="20"/>
        <w:jc w:val="both"/>
        <w:rPr>
          <w:rFonts w:ascii="Times New Roman" w:eastAsia="Times New Roman" w:hAnsi="Times New Roman"/>
          <w:sz w:val="24"/>
          <w:szCs w:val="24"/>
        </w:rPr>
      </w:pPr>
      <w:r w:rsidRPr="003E6568">
        <w:rPr>
          <w:rFonts w:ascii="Times New Roman" w:eastAsia="Times New Roman" w:hAnsi="Times New Roman"/>
          <w:color w:val="000000"/>
          <w:sz w:val="24"/>
          <w:szCs w:val="24"/>
          <w:shd w:val="clear" w:color="auto" w:fill="FFFFFF"/>
        </w:rPr>
        <w:t>создание климата психологического комфорта для всех участников педагогического процесса.</w:t>
      </w:r>
    </w:p>
    <w:p w:rsidR="003E6568" w:rsidRDefault="003E6568" w:rsidP="00FC624D">
      <w:pPr>
        <w:spacing w:after="0" w:line="240" w:lineRule="auto"/>
        <w:ind w:firstLine="426"/>
        <w:rPr>
          <w:rFonts w:ascii="Times New Roman" w:eastAsia="Times New Roman" w:hAnsi="Times New Roman"/>
          <w:iCs/>
          <w:sz w:val="24"/>
          <w:szCs w:val="24"/>
          <w:u w:val="single"/>
        </w:rPr>
      </w:pPr>
      <w:r w:rsidRPr="0018717F">
        <w:rPr>
          <w:rFonts w:ascii="Times New Roman" w:eastAsia="Times New Roman" w:hAnsi="Times New Roman"/>
          <w:iCs/>
          <w:sz w:val="24"/>
          <w:szCs w:val="24"/>
          <w:u w:val="single"/>
        </w:rPr>
        <w:t>Условия    организ</w:t>
      </w:r>
      <w:r w:rsidR="0018717F">
        <w:rPr>
          <w:rFonts w:ascii="Times New Roman" w:eastAsia="Times New Roman" w:hAnsi="Times New Roman"/>
          <w:iCs/>
          <w:sz w:val="24"/>
          <w:szCs w:val="24"/>
          <w:u w:val="single"/>
        </w:rPr>
        <w:t xml:space="preserve">ации   учебно-воспитательного </w:t>
      </w:r>
      <w:r w:rsidRPr="0018717F">
        <w:rPr>
          <w:rFonts w:ascii="Times New Roman" w:eastAsia="Times New Roman" w:hAnsi="Times New Roman"/>
          <w:iCs/>
          <w:sz w:val="24"/>
          <w:szCs w:val="24"/>
          <w:u w:val="single"/>
        </w:rPr>
        <w:t xml:space="preserve"> процесса</w:t>
      </w:r>
      <w:r w:rsidR="0018717F">
        <w:rPr>
          <w:rFonts w:ascii="Times New Roman" w:eastAsia="Times New Roman" w:hAnsi="Times New Roman"/>
          <w:iCs/>
          <w:sz w:val="24"/>
          <w:szCs w:val="24"/>
          <w:u w:val="single"/>
        </w:rPr>
        <w:t xml:space="preserve"> для детей с ОВЗ</w:t>
      </w:r>
    </w:p>
    <w:p w:rsidR="0018717F" w:rsidRPr="0018717F" w:rsidRDefault="0018717F" w:rsidP="00FC624D">
      <w:pPr>
        <w:spacing w:after="0" w:line="240" w:lineRule="auto"/>
        <w:ind w:right="7"/>
        <w:jc w:val="center"/>
        <w:rPr>
          <w:rFonts w:ascii="Times New Roman" w:eastAsia="Times New Roman" w:hAnsi="Times New Roman"/>
          <w:color w:val="000000"/>
          <w:sz w:val="24"/>
          <w:lang w:eastAsia="ru-RU"/>
        </w:rPr>
      </w:pPr>
      <w:r w:rsidRPr="0018717F">
        <w:rPr>
          <w:rFonts w:ascii="Times New Roman" w:eastAsia="Times New Roman" w:hAnsi="Times New Roman"/>
          <w:i/>
          <w:color w:val="000000"/>
          <w:sz w:val="24"/>
          <w:lang w:eastAsia="ru-RU"/>
        </w:rPr>
        <w:t>Организационно-педагогические условия</w:t>
      </w:r>
    </w:p>
    <w:p w:rsidR="0018717F" w:rsidRPr="0018717F" w:rsidRDefault="0018717F" w:rsidP="00FC624D">
      <w:pPr>
        <w:spacing w:after="0" w:line="240" w:lineRule="auto"/>
        <w:ind w:right="7" w:firstLine="708"/>
        <w:jc w:val="both"/>
        <w:rPr>
          <w:rFonts w:ascii="Times New Roman" w:eastAsia="Times New Roman" w:hAnsi="Times New Roman"/>
          <w:color w:val="000000"/>
          <w:sz w:val="24"/>
          <w:lang w:eastAsia="ru-RU"/>
        </w:rPr>
      </w:pPr>
      <w:r w:rsidRPr="0018717F">
        <w:rPr>
          <w:rFonts w:ascii="Times New Roman" w:eastAsia="Times New Roman" w:hAnsi="Times New Roman"/>
          <w:sz w:val="24"/>
          <w:szCs w:val="24"/>
          <w:lang w:eastAsia="ru-RU"/>
        </w:rPr>
        <w:t>Количество учебных недель, количество каникулярных дней определено  в соответствии с годовым календарным планом-графиком.</w:t>
      </w:r>
    </w:p>
    <w:p w:rsidR="0018717F" w:rsidRPr="0018717F" w:rsidRDefault="0018717F" w:rsidP="00FC624D">
      <w:pPr>
        <w:spacing w:after="0" w:line="240" w:lineRule="auto"/>
        <w:ind w:right="7" w:firstLine="708"/>
        <w:jc w:val="both"/>
        <w:rPr>
          <w:rFonts w:ascii="Times New Roman" w:eastAsia="Times New Roman" w:hAnsi="Times New Roman"/>
          <w:sz w:val="24"/>
          <w:szCs w:val="24"/>
          <w:lang w:eastAsia="ru-RU"/>
        </w:rPr>
      </w:pPr>
      <w:r w:rsidRPr="0018717F">
        <w:rPr>
          <w:rFonts w:ascii="Times New Roman" w:eastAsia="Times New Roman" w:hAnsi="Times New Roman"/>
          <w:color w:val="000000"/>
          <w:sz w:val="24"/>
          <w:lang w:eastAsia="ru-RU"/>
        </w:rPr>
        <w:t>Учебный год для детей с ОВЗ длится 33 недели в 1 классе, 34 недели во 2-4 классах,  которые разделены</w:t>
      </w:r>
      <w:r w:rsidRPr="0018717F">
        <w:rPr>
          <w:rFonts w:ascii="Times New Roman" w:eastAsia="Times New Roman" w:hAnsi="Times New Roman"/>
          <w:sz w:val="24"/>
          <w:szCs w:val="24"/>
          <w:lang w:eastAsia="ru-RU"/>
        </w:rPr>
        <w:t xml:space="preserve"> на </w:t>
      </w:r>
      <w:r w:rsidRPr="0018717F">
        <w:rPr>
          <w:rFonts w:ascii="Times New Roman" w:eastAsia="Times New Roman" w:hAnsi="Times New Roman"/>
          <w:sz w:val="24"/>
          <w:szCs w:val="24"/>
          <w:lang w:val="en-US" w:eastAsia="ru-RU"/>
        </w:rPr>
        <w:t>IV</w:t>
      </w:r>
      <w:r w:rsidRPr="0018717F">
        <w:rPr>
          <w:rFonts w:ascii="Times New Roman" w:eastAsia="Times New Roman" w:hAnsi="Times New Roman"/>
          <w:sz w:val="24"/>
          <w:szCs w:val="24"/>
          <w:lang w:eastAsia="ru-RU"/>
        </w:rPr>
        <w:t xml:space="preserve"> четверти.</w:t>
      </w:r>
    </w:p>
    <w:p w:rsidR="00CD3C72" w:rsidRDefault="00CD3C72" w:rsidP="00FC624D">
      <w:pPr>
        <w:spacing w:after="0" w:line="240" w:lineRule="auto"/>
        <w:ind w:right="7" w:firstLine="708"/>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Режим работы: </w:t>
      </w:r>
      <w:r w:rsidR="0018717F" w:rsidRPr="0018717F">
        <w:rPr>
          <w:rFonts w:ascii="Times New Roman" w:eastAsia="Times New Roman" w:hAnsi="Times New Roman"/>
          <w:color w:val="000000"/>
          <w:sz w:val="24"/>
          <w:lang w:eastAsia="ru-RU"/>
        </w:rPr>
        <w:t xml:space="preserve">пятидневная рабочая неделя, </w:t>
      </w:r>
    </w:p>
    <w:p w:rsidR="0018717F" w:rsidRPr="0018717F" w:rsidRDefault="0018717F" w:rsidP="00FC624D">
      <w:pPr>
        <w:spacing w:after="0" w:line="240" w:lineRule="auto"/>
        <w:ind w:right="7" w:firstLine="708"/>
        <w:jc w:val="both"/>
        <w:rPr>
          <w:rFonts w:ascii="Times New Roman" w:eastAsia="Times New Roman" w:hAnsi="Times New Roman"/>
          <w:color w:val="000000"/>
          <w:sz w:val="24"/>
          <w:lang w:eastAsia="ru-RU"/>
        </w:rPr>
      </w:pPr>
      <w:r w:rsidRPr="0018717F">
        <w:rPr>
          <w:rFonts w:ascii="Times New Roman" w:eastAsia="Times New Roman" w:hAnsi="Times New Roman"/>
          <w:color w:val="000000"/>
          <w:sz w:val="24"/>
          <w:lang w:eastAsia="ru-RU"/>
        </w:rPr>
        <w:t xml:space="preserve">Продолжительность урока </w:t>
      </w:r>
      <w:r>
        <w:rPr>
          <w:rFonts w:ascii="Times New Roman" w:eastAsia="Times New Roman" w:hAnsi="Times New Roman"/>
          <w:color w:val="000000"/>
          <w:sz w:val="24"/>
          <w:lang w:eastAsia="ru-RU"/>
        </w:rPr>
        <w:t xml:space="preserve">в 1 классе 35 минут, во 2-4 классах - </w:t>
      </w:r>
      <w:r w:rsidR="00CD3C72">
        <w:rPr>
          <w:rFonts w:ascii="Times New Roman" w:eastAsia="Times New Roman" w:hAnsi="Times New Roman"/>
          <w:color w:val="000000"/>
          <w:sz w:val="24"/>
          <w:lang w:eastAsia="ru-RU"/>
        </w:rPr>
        <w:t>45</w:t>
      </w:r>
      <w:r w:rsidRPr="0018717F">
        <w:rPr>
          <w:rFonts w:ascii="Times New Roman" w:eastAsia="Times New Roman" w:hAnsi="Times New Roman"/>
          <w:color w:val="000000"/>
          <w:sz w:val="24"/>
          <w:lang w:eastAsia="ru-RU"/>
        </w:rPr>
        <w:t xml:space="preserve"> мин.</w:t>
      </w:r>
    </w:p>
    <w:p w:rsidR="00D9370F" w:rsidRPr="00F85F6D" w:rsidRDefault="00D9370F" w:rsidP="00FC624D">
      <w:pPr>
        <w:spacing w:after="0" w:line="240" w:lineRule="auto"/>
        <w:ind w:right="7" w:firstLine="282"/>
        <w:jc w:val="both"/>
        <w:rPr>
          <w:rFonts w:ascii="Times New Roman" w:eastAsia="Times New Roman" w:hAnsi="Times New Roman"/>
          <w:iCs/>
          <w:color w:val="000000"/>
          <w:kern w:val="24"/>
          <w:sz w:val="24"/>
          <w:szCs w:val="24"/>
          <w:lang w:eastAsia="ru-RU"/>
        </w:rPr>
      </w:pPr>
    </w:p>
    <w:p w:rsidR="0018717F" w:rsidRPr="00F85F6D" w:rsidRDefault="0018717F" w:rsidP="00FC624D">
      <w:pPr>
        <w:spacing w:after="0" w:line="240" w:lineRule="auto"/>
        <w:contextualSpacing/>
        <w:jc w:val="center"/>
        <w:rPr>
          <w:rFonts w:ascii="Times New Roman" w:eastAsia="Times New Roman" w:hAnsi="Times New Roman"/>
          <w:i/>
          <w:iCs/>
          <w:color w:val="000000"/>
          <w:kern w:val="24"/>
          <w:sz w:val="24"/>
          <w:szCs w:val="24"/>
          <w:lang w:eastAsia="ru-RU"/>
        </w:rPr>
      </w:pPr>
      <w:r w:rsidRPr="00F85F6D">
        <w:rPr>
          <w:rFonts w:ascii="Times New Roman" w:eastAsia="Times New Roman" w:hAnsi="Times New Roman"/>
          <w:i/>
          <w:iCs/>
          <w:color w:val="000000"/>
          <w:kern w:val="24"/>
          <w:sz w:val="24"/>
          <w:szCs w:val="24"/>
          <w:lang w:eastAsia="ru-RU"/>
        </w:rPr>
        <w:t>Специальные  условия</w:t>
      </w:r>
    </w:p>
    <w:p w:rsidR="0018717F" w:rsidRPr="0018717F" w:rsidRDefault="0018717F" w:rsidP="00FC624D">
      <w:pPr>
        <w:spacing w:after="0" w:line="240" w:lineRule="auto"/>
        <w:contextualSpacing/>
        <w:jc w:val="center"/>
        <w:rPr>
          <w:rFonts w:ascii="Times New Roman" w:eastAsia="Times New Roman" w:hAnsi="Times New Roman"/>
          <w:color w:val="0BD0D9"/>
          <w:sz w:val="24"/>
          <w:szCs w:val="24"/>
          <w:lang w:eastAsia="ru-RU"/>
        </w:rPr>
      </w:pPr>
      <w:r w:rsidRPr="00F85F6D">
        <w:rPr>
          <w:rFonts w:ascii="Times New Roman" w:eastAsia="Times New Roman" w:hAnsi="Times New Roman"/>
          <w:i/>
          <w:iCs/>
          <w:color w:val="000000"/>
          <w:kern w:val="24"/>
          <w:sz w:val="24"/>
          <w:szCs w:val="24"/>
          <w:lang w:eastAsia="ru-RU"/>
        </w:rPr>
        <w:t>для детей с ОВЗ, обучающихся  в массовом классе</w:t>
      </w:r>
      <w:r w:rsidR="00D9370F" w:rsidRPr="00F85F6D">
        <w:rPr>
          <w:rFonts w:ascii="Times New Roman" w:eastAsia="Times New Roman" w:hAnsi="Times New Roman"/>
          <w:i/>
          <w:iCs/>
          <w:color w:val="000000"/>
          <w:kern w:val="24"/>
          <w:sz w:val="24"/>
          <w:szCs w:val="24"/>
          <w:lang w:eastAsia="ru-RU"/>
        </w:rPr>
        <w:t xml:space="preserve"> и индивидуально на дому</w:t>
      </w:r>
    </w:p>
    <w:p w:rsidR="0018717F" w:rsidRPr="00F85F6D" w:rsidRDefault="0018717F" w:rsidP="00FC624D">
      <w:pPr>
        <w:numPr>
          <w:ilvl w:val="0"/>
          <w:numId w:val="139"/>
        </w:numPr>
        <w:spacing w:after="0" w:line="240" w:lineRule="auto"/>
        <w:ind w:left="0" w:right="7" w:firstLine="0"/>
        <w:contextualSpacing/>
        <w:jc w:val="both"/>
        <w:rPr>
          <w:rFonts w:ascii="Times New Roman" w:eastAsia="Times New Roman" w:hAnsi="Times New Roman"/>
          <w:color w:val="000000"/>
          <w:kern w:val="24"/>
          <w:sz w:val="24"/>
          <w:szCs w:val="24"/>
          <w:lang w:eastAsia="ru-RU"/>
        </w:rPr>
      </w:pPr>
      <w:r w:rsidRPr="00F85F6D">
        <w:rPr>
          <w:rFonts w:ascii="Times New Roman" w:eastAsia="Times New Roman" w:hAnsi="Times New Roman"/>
          <w:iCs/>
          <w:color w:val="000000"/>
          <w:kern w:val="24"/>
          <w:sz w:val="24"/>
          <w:szCs w:val="24"/>
          <w:lang w:eastAsia="ru-RU"/>
        </w:rPr>
        <w:t>Учет особенностей ребенка. Применение в учебно-воспитательном процессе</w:t>
      </w:r>
      <w:r w:rsidRPr="00F85F6D">
        <w:rPr>
          <w:rFonts w:ascii="Times New Roman" w:eastAsia="Times New Roman" w:hAnsi="Times New Roman"/>
          <w:color w:val="000000"/>
          <w:kern w:val="24"/>
          <w:sz w:val="24"/>
          <w:szCs w:val="24"/>
          <w:lang w:eastAsia="ru-RU"/>
        </w:rPr>
        <w:t xml:space="preserve"> индивидуального педагогического подхода, проявляющегося в особой организации коррекционно-педагогического процесса, в использовании специальных методов и средств обучения: индивидуальные, дифференцированные задания, разработка специальных памяток для решения учебных задач, применение упражнений на развитие памяти, выполнение заданий под руководством учителя, на каждом уроке проводятся физминутки.</w:t>
      </w:r>
    </w:p>
    <w:p w:rsidR="0018717F" w:rsidRPr="00CD3C72" w:rsidRDefault="0018717F" w:rsidP="00FC624D">
      <w:pPr>
        <w:numPr>
          <w:ilvl w:val="0"/>
          <w:numId w:val="139"/>
        </w:numPr>
        <w:spacing w:after="44" w:line="240" w:lineRule="auto"/>
        <w:ind w:left="0" w:right="7" w:firstLine="0"/>
        <w:contextualSpacing/>
        <w:jc w:val="both"/>
        <w:rPr>
          <w:rFonts w:ascii="Times New Roman" w:eastAsia="Times New Roman" w:hAnsi="Times New Roman"/>
          <w:color w:val="000000"/>
          <w:kern w:val="24"/>
          <w:sz w:val="24"/>
          <w:szCs w:val="24"/>
          <w:lang w:eastAsia="ru-RU"/>
        </w:rPr>
      </w:pPr>
      <w:r w:rsidRPr="00CD3C72">
        <w:rPr>
          <w:rFonts w:ascii="Times New Roman" w:eastAsia="Times New Roman" w:hAnsi="Times New Roman"/>
          <w:iCs/>
          <w:color w:val="000000"/>
          <w:kern w:val="24"/>
          <w:sz w:val="24"/>
          <w:szCs w:val="24"/>
          <w:lang w:eastAsia="ru-RU"/>
        </w:rPr>
        <w:t xml:space="preserve">Реализация коррекционно-педагогического процесса </w:t>
      </w:r>
    </w:p>
    <w:p w:rsidR="0018717F" w:rsidRPr="0018717F" w:rsidRDefault="0018717F" w:rsidP="00FC624D">
      <w:pPr>
        <w:numPr>
          <w:ilvl w:val="0"/>
          <w:numId w:val="139"/>
        </w:numPr>
        <w:spacing w:after="44" w:line="240" w:lineRule="auto"/>
        <w:ind w:left="0" w:right="7" w:firstLine="0"/>
        <w:contextualSpacing/>
        <w:jc w:val="both"/>
        <w:rPr>
          <w:rFonts w:ascii="Times New Roman" w:eastAsia="Times New Roman" w:hAnsi="Times New Roman"/>
          <w:b/>
          <w:color w:val="000000"/>
          <w:sz w:val="24"/>
          <w:szCs w:val="24"/>
          <w:lang w:eastAsia="ru-RU"/>
        </w:rPr>
      </w:pPr>
      <w:r w:rsidRPr="00CD3C72">
        <w:rPr>
          <w:rFonts w:ascii="Times New Roman" w:eastAsia="Times New Roman" w:hAnsi="Times New Roman"/>
          <w:color w:val="000000"/>
          <w:kern w:val="24"/>
          <w:sz w:val="24"/>
          <w:szCs w:val="24"/>
          <w:lang w:eastAsia="ru-RU"/>
        </w:rPr>
        <w:t>Консультирование родителей обучающихся специалистами школьных служб, учителями.</w:t>
      </w:r>
    </w:p>
    <w:p w:rsidR="0018717F" w:rsidRPr="0018717F" w:rsidRDefault="0018717F" w:rsidP="00FC624D">
      <w:pPr>
        <w:shd w:val="clear" w:color="auto" w:fill="FFFFFF"/>
        <w:spacing w:after="0" w:line="240" w:lineRule="auto"/>
        <w:ind w:right="-2"/>
        <w:jc w:val="center"/>
        <w:rPr>
          <w:rFonts w:ascii="Times New Roman" w:eastAsia="Times New Roman" w:hAnsi="Times New Roman"/>
          <w:i/>
          <w:sz w:val="24"/>
          <w:szCs w:val="24"/>
          <w:lang w:eastAsia="ru-RU"/>
        </w:rPr>
      </w:pPr>
      <w:r w:rsidRPr="0018717F">
        <w:rPr>
          <w:rFonts w:ascii="Times New Roman" w:eastAsia="Times New Roman" w:hAnsi="Times New Roman"/>
          <w:i/>
          <w:sz w:val="24"/>
          <w:szCs w:val="24"/>
          <w:lang w:eastAsia="ru-RU"/>
        </w:rPr>
        <w:t>Учебный план</w:t>
      </w:r>
    </w:p>
    <w:p w:rsidR="0018717F" w:rsidRPr="0018717F" w:rsidRDefault="0018717F" w:rsidP="00FC624D">
      <w:pPr>
        <w:shd w:val="clear" w:color="auto" w:fill="FFFFFF"/>
        <w:spacing w:after="0" w:line="240" w:lineRule="auto"/>
        <w:ind w:right="-2" w:firstLine="708"/>
        <w:jc w:val="both"/>
        <w:rPr>
          <w:rFonts w:ascii="Times New Roman" w:eastAsia="Times New Roman" w:hAnsi="Times New Roman"/>
          <w:sz w:val="24"/>
          <w:szCs w:val="24"/>
          <w:lang w:eastAsia="ru-RU"/>
        </w:rPr>
      </w:pPr>
      <w:r w:rsidRPr="0018717F">
        <w:rPr>
          <w:rFonts w:ascii="Times New Roman" w:eastAsia="Times New Roman" w:hAnsi="Times New Roman"/>
          <w:sz w:val="24"/>
          <w:szCs w:val="24"/>
          <w:lang w:eastAsia="ru-RU"/>
        </w:rPr>
        <w:t>В ходе освоения образовательной программы при реализа</w:t>
      </w:r>
      <w:r w:rsidRPr="0018717F">
        <w:rPr>
          <w:rFonts w:ascii="Times New Roman" w:eastAsia="Times New Roman" w:hAnsi="Times New Roman"/>
          <w:sz w:val="24"/>
          <w:szCs w:val="24"/>
          <w:lang w:eastAsia="ru-RU"/>
        </w:rPr>
        <w:softHyphen/>
        <w:t>ции учебного плана на первой ступени общего образования формируются базовые основы и фундамент всего последую</w:t>
      </w:r>
      <w:r w:rsidRPr="0018717F">
        <w:rPr>
          <w:rFonts w:ascii="Times New Roman" w:eastAsia="Times New Roman" w:hAnsi="Times New Roman"/>
          <w:sz w:val="24"/>
          <w:szCs w:val="24"/>
          <w:lang w:eastAsia="ru-RU"/>
        </w:rPr>
        <w:softHyphen/>
        <w:t>щего обучения, в том числе:</w:t>
      </w:r>
    </w:p>
    <w:p w:rsidR="0018717F" w:rsidRPr="0018717F" w:rsidRDefault="0018717F" w:rsidP="00FC624D">
      <w:pPr>
        <w:shd w:val="clear" w:color="auto" w:fill="FFFFFF"/>
        <w:spacing w:after="0" w:line="240" w:lineRule="auto"/>
        <w:ind w:right="-2"/>
        <w:jc w:val="both"/>
        <w:rPr>
          <w:rFonts w:ascii="Times New Roman" w:eastAsia="Times New Roman" w:hAnsi="Times New Roman"/>
          <w:sz w:val="24"/>
          <w:szCs w:val="24"/>
          <w:lang w:eastAsia="ru-RU"/>
        </w:rPr>
      </w:pPr>
      <w:r w:rsidRPr="0018717F">
        <w:rPr>
          <w:rFonts w:ascii="Times New Roman" w:eastAsia="Times New Roman" w:hAnsi="Times New Roman"/>
          <w:sz w:val="24"/>
          <w:szCs w:val="24"/>
          <w:lang w:eastAsia="ru-RU"/>
        </w:rPr>
        <w:t>        • закладывается основа формирования учебной деятель</w:t>
      </w:r>
      <w:r w:rsidRPr="0018717F">
        <w:rPr>
          <w:rFonts w:ascii="Times New Roman" w:eastAsia="Times New Roman" w:hAnsi="Times New Roman"/>
          <w:sz w:val="24"/>
          <w:szCs w:val="24"/>
          <w:lang w:eastAsia="ru-RU"/>
        </w:rPr>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8717F" w:rsidRPr="0018717F" w:rsidRDefault="0018717F" w:rsidP="00FC624D">
      <w:pPr>
        <w:shd w:val="clear" w:color="auto" w:fill="FFFFFF"/>
        <w:spacing w:after="0" w:line="240" w:lineRule="auto"/>
        <w:ind w:right="-2"/>
        <w:jc w:val="both"/>
        <w:rPr>
          <w:rFonts w:ascii="Times New Roman" w:eastAsia="Times New Roman" w:hAnsi="Times New Roman"/>
          <w:sz w:val="24"/>
          <w:szCs w:val="24"/>
          <w:lang w:eastAsia="ru-RU"/>
        </w:rPr>
      </w:pPr>
      <w:r w:rsidRPr="0018717F">
        <w:rPr>
          <w:rFonts w:ascii="Times New Roman" w:eastAsia="Times New Roman" w:hAnsi="Times New Roman"/>
          <w:sz w:val="24"/>
          <w:szCs w:val="24"/>
          <w:lang w:eastAsia="ru-RU"/>
        </w:rPr>
        <w:t>        • формируются универсальные учебные действия;</w:t>
      </w:r>
    </w:p>
    <w:p w:rsidR="0018717F" w:rsidRPr="0018717F" w:rsidRDefault="0018717F" w:rsidP="00FC624D">
      <w:pPr>
        <w:shd w:val="clear" w:color="auto" w:fill="FFFFFF"/>
        <w:spacing w:after="0" w:line="240" w:lineRule="auto"/>
        <w:ind w:right="-2"/>
        <w:jc w:val="both"/>
        <w:rPr>
          <w:rFonts w:ascii="Times New Roman" w:eastAsia="Times New Roman" w:hAnsi="Times New Roman"/>
          <w:sz w:val="24"/>
          <w:szCs w:val="24"/>
          <w:lang w:eastAsia="ru-RU"/>
        </w:rPr>
      </w:pPr>
      <w:r w:rsidRPr="0018717F">
        <w:rPr>
          <w:rFonts w:ascii="Times New Roman" w:eastAsia="Times New Roman" w:hAnsi="Times New Roman"/>
          <w:sz w:val="24"/>
          <w:szCs w:val="24"/>
          <w:lang w:eastAsia="ru-RU"/>
        </w:rPr>
        <w:t>        • развивается познавательная мотивация и интересы об</w:t>
      </w:r>
      <w:r w:rsidRPr="0018717F">
        <w:rPr>
          <w:rFonts w:ascii="Times New Roman" w:eastAsia="Times New Roman" w:hAnsi="Times New Roman"/>
          <w:sz w:val="24"/>
          <w:szCs w:val="24"/>
          <w:lang w:eastAsia="ru-RU"/>
        </w:rPr>
        <w:softHyphen/>
        <w:t>учающихся, их готовность и способность к сотрудничеству и совместной деятельности ученика с учителем и одноклассни</w:t>
      </w:r>
      <w:r w:rsidRPr="0018717F">
        <w:rPr>
          <w:rFonts w:ascii="Times New Roman" w:eastAsia="Times New Roman" w:hAnsi="Times New Roman"/>
          <w:sz w:val="24"/>
          <w:szCs w:val="24"/>
          <w:lang w:eastAsia="ru-RU"/>
        </w:rPr>
        <w:softHyphen/>
        <w:t>ками, формируются основы нравственного поведения, опре</w:t>
      </w:r>
      <w:r w:rsidRPr="0018717F">
        <w:rPr>
          <w:rFonts w:ascii="Times New Roman" w:eastAsia="Times New Roman" w:hAnsi="Times New Roman"/>
          <w:sz w:val="24"/>
          <w:szCs w:val="24"/>
          <w:lang w:eastAsia="ru-RU"/>
        </w:rPr>
        <w:softHyphen/>
        <w:t>деляющего отношения личности с обществом и окружающи</w:t>
      </w:r>
      <w:r w:rsidRPr="0018717F">
        <w:rPr>
          <w:rFonts w:ascii="Times New Roman" w:eastAsia="Times New Roman" w:hAnsi="Times New Roman"/>
          <w:sz w:val="24"/>
          <w:szCs w:val="24"/>
          <w:lang w:eastAsia="ru-RU"/>
        </w:rPr>
        <w:softHyphen/>
        <w:t>ми людьми.</w:t>
      </w:r>
    </w:p>
    <w:p w:rsidR="0018717F" w:rsidRPr="0018717F" w:rsidRDefault="0018717F" w:rsidP="00FC624D">
      <w:pPr>
        <w:shd w:val="clear" w:color="auto" w:fill="FFFFFF"/>
        <w:spacing w:after="0" w:line="240" w:lineRule="auto"/>
        <w:ind w:right="-2"/>
        <w:jc w:val="both"/>
        <w:rPr>
          <w:rFonts w:ascii="Times New Roman" w:eastAsia="Times New Roman" w:hAnsi="Times New Roman"/>
          <w:sz w:val="24"/>
          <w:szCs w:val="24"/>
          <w:lang w:eastAsia="ru-RU"/>
        </w:rPr>
      </w:pPr>
      <w:r w:rsidRPr="0018717F">
        <w:rPr>
          <w:rFonts w:ascii="Times New Roman" w:eastAsia="Times New Roman" w:hAnsi="Times New Roman"/>
          <w:sz w:val="24"/>
          <w:szCs w:val="24"/>
          <w:lang w:eastAsia="ru-RU"/>
        </w:rPr>
        <w:t>        Содержание образования на этой ступени реализуется пре</w:t>
      </w:r>
      <w:r w:rsidRPr="0018717F">
        <w:rPr>
          <w:rFonts w:ascii="Times New Roman" w:eastAsia="Times New Roman" w:hAnsi="Times New Roman"/>
          <w:sz w:val="24"/>
          <w:szCs w:val="24"/>
          <w:lang w:eastAsia="ru-RU"/>
        </w:rPr>
        <w:softHyphen/>
        <w:t>имущественно за счёт введения учебных курсов, обеспечива</w:t>
      </w:r>
      <w:r w:rsidRPr="0018717F">
        <w:rPr>
          <w:rFonts w:ascii="Times New Roman" w:eastAsia="Times New Roman" w:hAnsi="Times New Roman"/>
          <w:sz w:val="24"/>
          <w:szCs w:val="24"/>
          <w:lang w:eastAsia="ru-RU"/>
        </w:rPr>
        <w:softHyphen/>
        <w:t>ющих целостное восприятие мира, деятельностного подхода и индивидуализации обучения по каждому учебному предмету.</w:t>
      </w:r>
    </w:p>
    <w:p w:rsidR="0018717F" w:rsidRPr="0018717F" w:rsidRDefault="0018717F" w:rsidP="00FC624D">
      <w:pPr>
        <w:shd w:val="clear" w:color="auto" w:fill="FFFFFF"/>
        <w:spacing w:after="0" w:line="240" w:lineRule="auto"/>
        <w:ind w:right="-2"/>
        <w:jc w:val="both"/>
        <w:rPr>
          <w:rFonts w:ascii="Times New Roman" w:eastAsia="Times New Roman" w:hAnsi="Times New Roman"/>
          <w:sz w:val="24"/>
          <w:szCs w:val="24"/>
          <w:lang w:eastAsia="ru-RU"/>
        </w:rPr>
      </w:pPr>
      <w:r w:rsidRPr="0018717F">
        <w:rPr>
          <w:rFonts w:ascii="Times New Roman" w:eastAsia="Times New Roman" w:hAnsi="Times New Roman"/>
          <w:bCs/>
          <w:sz w:val="24"/>
          <w:szCs w:val="24"/>
          <w:lang w:eastAsia="ru-RU"/>
        </w:rPr>
        <w:lastRenderedPageBreak/>
        <w:t xml:space="preserve">        Обязательная часть </w:t>
      </w:r>
      <w:r w:rsidRPr="0018717F">
        <w:rPr>
          <w:rFonts w:ascii="Times New Roman" w:eastAsia="Times New Roman" w:hAnsi="Times New Roman"/>
          <w:sz w:val="24"/>
          <w:szCs w:val="24"/>
          <w:lang w:eastAsia="ru-RU"/>
        </w:rPr>
        <w:t xml:space="preserve">учебного плана </w:t>
      </w:r>
      <w:r>
        <w:rPr>
          <w:rFonts w:ascii="Times New Roman" w:eastAsia="Times New Roman" w:hAnsi="Times New Roman"/>
          <w:sz w:val="24"/>
          <w:szCs w:val="24"/>
          <w:lang w:eastAsia="ru-RU"/>
        </w:rPr>
        <w:t xml:space="preserve">(УП) </w:t>
      </w:r>
      <w:r w:rsidRPr="0018717F">
        <w:rPr>
          <w:rFonts w:ascii="Times New Roman" w:eastAsia="Times New Roman" w:hAnsi="Times New Roman"/>
          <w:bCs/>
          <w:sz w:val="24"/>
          <w:szCs w:val="24"/>
          <w:lang w:eastAsia="ru-RU"/>
        </w:rPr>
        <w:t>определя</w:t>
      </w:r>
      <w:r w:rsidRPr="0018717F">
        <w:rPr>
          <w:rFonts w:ascii="Times New Roman" w:eastAsia="Times New Roman" w:hAnsi="Times New Roman"/>
          <w:bCs/>
          <w:sz w:val="24"/>
          <w:szCs w:val="24"/>
          <w:lang w:eastAsia="ru-RU"/>
        </w:rPr>
        <w:softHyphen/>
        <w:t>ет</w:t>
      </w:r>
      <w:r w:rsidRPr="0018717F">
        <w:rPr>
          <w:rFonts w:ascii="Times New Roman" w:eastAsia="Times New Roman" w:hAnsi="Times New Roman"/>
          <w:sz w:val="24"/>
          <w:szCs w:val="24"/>
          <w:lang w:eastAsia="ru-RU"/>
        </w:rPr>
        <w:t xml:space="preserve"> состав обязательных учебных предметов: «Русски</w:t>
      </w:r>
      <w:r w:rsidR="00CD3C72">
        <w:rPr>
          <w:rFonts w:ascii="Times New Roman" w:eastAsia="Times New Roman" w:hAnsi="Times New Roman"/>
          <w:sz w:val="24"/>
          <w:szCs w:val="24"/>
          <w:lang w:eastAsia="ru-RU"/>
        </w:rPr>
        <w:t>й язык», «Литературное чтение»</w:t>
      </w:r>
      <w:r w:rsidRPr="0018717F">
        <w:rPr>
          <w:rFonts w:ascii="Times New Roman" w:eastAsia="Times New Roman" w:hAnsi="Times New Roman"/>
          <w:sz w:val="24"/>
          <w:szCs w:val="24"/>
          <w:lang w:eastAsia="ru-RU"/>
        </w:rPr>
        <w:t xml:space="preserve">, «Математика», «Окружающий мир», «Технология», </w:t>
      </w:r>
      <w:r w:rsidR="00E253D4">
        <w:rPr>
          <w:rFonts w:ascii="Times New Roman" w:eastAsia="Times New Roman" w:hAnsi="Times New Roman"/>
          <w:sz w:val="24"/>
          <w:szCs w:val="24"/>
          <w:lang w:eastAsia="ru-RU"/>
        </w:rPr>
        <w:t>«</w:t>
      </w:r>
      <w:r w:rsidRPr="0018717F">
        <w:rPr>
          <w:rFonts w:ascii="Times New Roman" w:eastAsia="Times New Roman" w:hAnsi="Times New Roman"/>
          <w:sz w:val="24"/>
          <w:szCs w:val="24"/>
          <w:lang w:eastAsia="ru-RU"/>
        </w:rPr>
        <w:t xml:space="preserve">Изобразительное искусство», «Физическая культура», </w:t>
      </w:r>
      <w:r w:rsidR="00E253D4">
        <w:rPr>
          <w:rFonts w:ascii="Times New Roman" w:eastAsia="Times New Roman" w:hAnsi="Times New Roman"/>
          <w:bCs/>
          <w:sz w:val="24"/>
          <w:szCs w:val="24"/>
          <w:lang w:eastAsia="ru-RU"/>
        </w:rPr>
        <w:t>и</w:t>
      </w:r>
      <w:r w:rsidR="00E253D4" w:rsidRPr="0018717F">
        <w:rPr>
          <w:rFonts w:ascii="Times New Roman" w:eastAsia="Times New Roman" w:hAnsi="Times New Roman"/>
          <w:bCs/>
          <w:sz w:val="24"/>
          <w:szCs w:val="24"/>
          <w:lang w:eastAsia="ru-RU"/>
        </w:rPr>
        <w:t>ндив</w:t>
      </w:r>
      <w:r w:rsidR="00E253D4">
        <w:rPr>
          <w:rFonts w:ascii="Times New Roman" w:eastAsia="Times New Roman" w:hAnsi="Times New Roman"/>
          <w:bCs/>
          <w:sz w:val="24"/>
          <w:szCs w:val="24"/>
          <w:lang w:eastAsia="ru-RU"/>
        </w:rPr>
        <w:t xml:space="preserve">идуальные коррекционные занятия, </w:t>
      </w:r>
      <w:r w:rsidRPr="0018717F">
        <w:rPr>
          <w:rFonts w:ascii="Times New Roman" w:eastAsia="Times New Roman" w:hAnsi="Times New Roman"/>
          <w:sz w:val="24"/>
          <w:szCs w:val="24"/>
          <w:lang w:eastAsia="ru-RU"/>
        </w:rPr>
        <w:t xml:space="preserve">отводимое на их изучение по классам (годам) обучения. Обязательная часть </w:t>
      </w:r>
      <w:r>
        <w:rPr>
          <w:rFonts w:ascii="Times New Roman" w:eastAsia="Times New Roman" w:hAnsi="Times New Roman"/>
          <w:sz w:val="24"/>
          <w:szCs w:val="24"/>
          <w:lang w:eastAsia="ru-RU"/>
        </w:rPr>
        <w:t>УП</w:t>
      </w:r>
      <w:r w:rsidRPr="0018717F">
        <w:rPr>
          <w:rFonts w:ascii="Times New Roman" w:eastAsia="Times New Roman" w:hAnsi="Times New Roman"/>
          <w:sz w:val="24"/>
          <w:szCs w:val="24"/>
          <w:lang w:eastAsia="ru-RU"/>
        </w:rPr>
        <w:t xml:space="preserve"> отражает со</w:t>
      </w:r>
      <w:r w:rsidRPr="0018717F">
        <w:rPr>
          <w:rFonts w:ascii="Times New Roman" w:eastAsia="Times New Roman" w:hAnsi="Times New Roman"/>
          <w:sz w:val="24"/>
          <w:szCs w:val="24"/>
          <w:lang w:eastAsia="ru-RU"/>
        </w:rPr>
        <w:softHyphen/>
        <w:t>держание образования, которое обеспечивает решение важ</w:t>
      </w:r>
      <w:r w:rsidRPr="0018717F">
        <w:rPr>
          <w:rFonts w:ascii="Times New Roman" w:eastAsia="Times New Roman" w:hAnsi="Times New Roman"/>
          <w:sz w:val="24"/>
          <w:szCs w:val="24"/>
          <w:lang w:eastAsia="ru-RU"/>
        </w:rPr>
        <w:softHyphen/>
        <w:t xml:space="preserve">нейших </w:t>
      </w:r>
      <w:r w:rsidRPr="0018717F">
        <w:rPr>
          <w:rFonts w:ascii="Times New Roman" w:eastAsia="Times New Roman" w:hAnsi="Times New Roman"/>
          <w:bCs/>
          <w:sz w:val="24"/>
          <w:szCs w:val="24"/>
          <w:lang w:eastAsia="ru-RU"/>
        </w:rPr>
        <w:t>целей современного начального образования</w:t>
      </w:r>
      <w:r w:rsidRPr="0018717F">
        <w:rPr>
          <w:rFonts w:ascii="Times New Roman" w:eastAsia="Times New Roman" w:hAnsi="Times New Roman"/>
          <w:sz w:val="24"/>
          <w:szCs w:val="24"/>
          <w:lang w:eastAsia="ru-RU"/>
        </w:rPr>
        <w:t>.</w:t>
      </w:r>
    </w:p>
    <w:p w:rsidR="00D9370F" w:rsidRPr="00D9370F" w:rsidRDefault="00D9370F" w:rsidP="00FC624D">
      <w:pPr>
        <w:tabs>
          <w:tab w:val="left" w:pos="707"/>
        </w:tabs>
        <w:spacing w:after="0" w:line="240" w:lineRule="auto"/>
        <w:jc w:val="both"/>
        <w:rPr>
          <w:rFonts w:ascii="Times New Roman" w:eastAsia="Times New Roman" w:hAnsi="Times New Roman"/>
          <w:sz w:val="24"/>
          <w:szCs w:val="24"/>
          <w:u w:val="single"/>
        </w:rPr>
      </w:pPr>
      <w:r w:rsidRPr="00D9370F">
        <w:rPr>
          <w:rFonts w:ascii="Times New Roman" w:eastAsia="Times New Roman" w:hAnsi="Times New Roman"/>
          <w:sz w:val="24"/>
          <w:szCs w:val="24"/>
        </w:rPr>
        <w:tab/>
      </w:r>
      <w:r w:rsidRPr="00D9370F">
        <w:rPr>
          <w:rFonts w:ascii="Times New Roman" w:eastAsia="Times New Roman" w:hAnsi="Times New Roman"/>
          <w:sz w:val="24"/>
          <w:szCs w:val="24"/>
          <w:u w:val="single"/>
        </w:rPr>
        <w:t>Планируемые результаты:</w:t>
      </w:r>
    </w:p>
    <w:p w:rsidR="00D9370F" w:rsidRDefault="00D9370F" w:rsidP="00FC624D">
      <w:pPr>
        <w:spacing w:after="0" w:line="240" w:lineRule="auto"/>
        <w:ind w:firstLine="708"/>
        <w:jc w:val="both"/>
        <w:rPr>
          <w:rFonts w:ascii="Times New Roman" w:eastAsia="Times New Roman" w:hAnsi="Times New Roman"/>
          <w:sz w:val="24"/>
          <w:szCs w:val="24"/>
        </w:rPr>
      </w:pPr>
      <w:r w:rsidRPr="00D9370F">
        <w:rPr>
          <w:rFonts w:ascii="Times New Roman" w:eastAsia="Times New Roman" w:hAnsi="Times New Roman"/>
          <w:sz w:val="24"/>
          <w:szCs w:val="24"/>
        </w:rPr>
        <w:t>Обеспечение  условий  для  достижения  детьми  с  ОВЗ  результатов  обучения:</w:t>
      </w:r>
    </w:p>
    <w:p w:rsidR="00D9370F" w:rsidRPr="00D9370F" w:rsidRDefault="00D9370F" w:rsidP="00FC624D">
      <w:pPr>
        <w:pStyle w:val="a3"/>
        <w:numPr>
          <w:ilvl w:val="0"/>
          <w:numId w:val="140"/>
        </w:numPr>
        <w:tabs>
          <w:tab w:val="left" w:pos="426"/>
        </w:tabs>
        <w:spacing w:after="0" w:line="240" w:lineRule="auto"/>
        <w:ind w:left="426"/>
        <w:jc w:val="both"/>
        <w:rPr>
          <w:rFonts w:ascii="Times New Roman" w:eastAsia="Times New Roman" w:hAnsi="Times New Roman"/>
          <w:sz w:val="24"/>
          <w:szCs w:val="24"/>
        </w:rPr>
      </w:pPr>
      <w:r w:rsidRPr="00D9370F">
        <w:rPr>
          <w:rFonts w:ascii="Times New Roman" w:eastAsia="Times New Roman" w:hAnsi="Times New Roman"/>
          <w:i/>
          <w:sz w:val="24"/>
          <w:szCs w:val="24"/>
        </w:rPr>
        <w:t xml:space="preserve">личностных </w:t>
      </w:r>
      <w:r w:rsidRPr="00D9370F">
        <w:rPr>
          <w:rFonts w:ascii="Times New Roman" w:eastAsia="Times New Roman" w:hAnsi="Times New Roman"/>
          <w:sz w:val="24"/>
          <w:szCs w:val="24"/>
        </w:rPr>
        <w:t>(самоопределения, смыслообразования, морально-этическая  ориентации);</w:t>
      </w:r>
    </w:p>
    <w:p w:rsidR="00D9370F" w:rsidRPr="00D9370F" w:rsidRDefault="00D9370F" w:rsidP="00FC624D">
      <w:pPr>
        <w:pStyle w:val="a3"/>
        <w:numPr>
          <w:ilvl w:val="0"/>
          <w:numId w:val="140"/>
        </w:numPr>
        <w:tabs>
          <w:tab w:val="left" w:pos="426"/>
        </w:tabs>
        <w:spacing w:after="0" w:line="240" w:lineRule="auto"/>
        <w:ind w:left="426"/>
        <w:jc w:val="both"/>
        <w:rPr>
          <w:rFonts w:ascii="Times New Roman" w:eastAsia="Times New Roman" w:hAnsi="Times New Roman"/>
          <w:sz w:val="24"/>
          <w:szCs w:val="24"/>
        </w:rPr>
      </w:pPr>
      <w:r w:rsidRPr="00D9370F">
        <w:rPr>
          <w:rFonts w:ascii="Times New Roman" w:eastAsia="Times New Roman" w:hAnsi="Times New Roman"/>
          <w:i/>
          <w:sz w:val="24"/>
          <w:szCs w:val="24"/>
        </w:rPr>
        <w:t>метапредметных</w:t>
      </w:r>
      <w:r w:rsidRPr="00D9370F">
        <w:rPr>
          <w:rFonts w:ascii="Times New Roman" w:eastAsia="Times New Roman" w:hAnsi="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контролировать  и  оценивать  свои  действия, осуществлять  информационный  поиск,  умение  сотрудничать  с  педагогом  и  сверстниками  при  решении  учебных  проблем);</w:t>
      </w:r>
    </w:p>
    <w:p w:rsidR="00CD3C72" w:rsidRPr="00FC624D" w:rsidRDefault="00D9370F" w:rsidP="00FC624D">
      <w:pPr>
        <w:pStyle w:val="a3"/>
        <w:numPr>
          <w:ilvl w:val="0"/>
          <w:numId w:val="140"/>
        </w:numPr>
        <w:tabs>
          <w:tab w:val="left" w:pos="426"/>
        </w:tabs>
        <w:spacing w:after="0" w:line="240" w:lineRule="auto"/>
        <w:ind w:left="426"/>
        <w:jc w:val="both"/>
        <w:rPr>
          <w:rFonts w:ascii="Times New Roman" w:eastAsia="Times New Roman" w:hAnsi="Times New Roman"/>
          <w:sz w:val="24"/>
          <w:szCs w:val="24"/>
        </w:rPr>
      </w:pPr>
      <w:r w:rsidRPr="00D9370F">
        <w:rPr>
          <w:rFonts w:ascii="Times New Roman" w:eastAsia="Times New Roman" w:hAnsi="Times New Roman"/>
          <w:i/>
          <w:sz w:val="24"/>
          <w:szCs w:val="24"/>
        </w:rPr>
        <w:t>предметных</w:t>
      </w:r>
      <w:r w:rsidRPr="00D9370F">
        <w:rPr>
          <w:rFonts w:ascii="Times New Roman" w:eastAsia="Times New Roman" w:hAnsi="Times New Roman"/>
          <w:sz w:val="24"/>
          <w:szCs w:val="24"/>
        </w:rPr>
        <w:t>(максимально  возможных  по  состоянию  здоровья в  соответствии  с  планируемыми  результатами  ООП  НОО).</w:t>
      </w:r>
    </w:p>
    <w:p w:rsidR="00CD3C72" w:rsidRPr="00CD3C72" w:rsidRDefault="00CD3C72" w:rsidP="00FC624D">
      <w:pPr>
        <w:spacing w:line="240" w:lineRule="auto"/>
        <w:rPr>
          <w:lang w:eastAsia="ru-RU"/>
        </w:rPr>
      </w:pPr>
    </w:p>
    <w:p w:rsidR="00093655" w:rsidRPr="00937EBA" w:rsidRDefault="00093655" w:rsidP="00FC624D">
      <w:pPr>
        <w:pStyle w:val="afff2"/>
        <w:spacing w:line="240" w:lineRule="auto"/>
        <w:ind w:left="0"/>
        <w:rPr>
          <w:rFonts w:ascii="Times New Roman" w:hAnsi="Times New Roman"/>
          <w:sz w:val="28"/>
          <w:szCs w:val="28"/>
          <w:lang w:eastAsia="ru-RU"/>
        </w:rPr>
      </w:pPr>
      <w:r w:rsidRPr="00937EBA">
        <w:rPr>
          <w:rFonts w:ascii="Times New Roman" w:hAnsi="Times New Roman"/>
          <w:sz w:val="28"/>
          <w:szCs w:val="28"/>
          <w:lang w:eastAsia="ru-RU"/>
        </w:rPr>
        <w:t>3.Организационный раздел</w:t>
      </w:r>
    </w:p>
    <w:p w:rsidR="00456D67" w:rsidRDefault="00093655" w:rsidP="00FC624D">
      <w:pPr>
        <w:pStyle w:val="a3"/>
        <w:numPr>
          <w:ilvl w:val="1"/>
          <w:numId w:val="131"/>
        </w:numPr>
        <w:spacing w:after="0" w:line="240" w:lineRule="auto"/>
        <w:ind w:left="0" w:firstLine="0"/>
        <w:jc w:val="both"/>
        <w:outlineLvl w:val="1"/>
        <w:rPr>
          <w:rFonts w:ascii="Times New Roman" w:eastAsia="MS Gothic" w:hAnsi="Times New Roman"/>
          <w:b/>
          <w:sz w:val="24"/>
          <w:szCs w:val="24"/>
          <w:lang w:eastAsia="ru-RU"/>
        </w:rPr>
      </w:pPr>
      <w:r w:rsidRPr="00093655">
        <w:rPr>
          <w:rFonts w:ascii="Times New Roman" w:eastAsia="MS Gothic" w:hAnsi="Times New Roman"/>
          <w:b/>
          <w:sz w:val="24"/>
          <w:szCs w:val="24"/>
          <w:lang w:eastAsia="ru-RU"/>
        </w:rPr>
        <w:t xml:space="preserve"> Учебный план начального общего образования</w:t>
      </w:r>
    </w:p>
    <w:p w:rsidR="00E253D4" w:rsidRPr="0042150B" w:rsidRDefault="00E253D4" w:rsidP="00E253D4">
      <w:pPr>
        <w:spacing w:after="0" w:line="240" w:lineRule="auto"/>
        <w:ind w:right="-24" w:firstLine="426"/>
        <w:jc w:val="both"/>
        <w:rPr>
          <w:rFonts w:ascii="Times New Roman" w:hAnsi="Times New Roman"/>
          <w:b/>
          <w:sz w:val="28"/>
          <w:szCs w:val="24"/>
          <w:lang w:val="uk-UA"/>
        </w:rPr>
      </w:pPr>
      <w:r w:rsidRPr="0042150B">
        <w:rPr>
          <w:rFonts w:ascii="Times New Roman" w:hAnsi="Times New Roman"/>
          <w:sz w:val="24"/>
          <w:szCs w:val="24"/>
        </w:rPr>
        <w:t xml:space="preserve">Учебный план </w:t>
      </w:r>
      <w:r>
        <w:rPr>
          <w:rFonts w:ascii="Times New Roman" w:hAnsi="Times New Roman"/>
          <w:sz w:val="24"/>
          <w:szCs w:val="24"/>
        </w:rPr>
        <w:t>МБОУ «Кубанская школа» на 2015/2016</w:t>
      </w:r>
      <w:r w:rsidRPr="0042150B">
        <w:rPr>
          <w:rFonts w:ascii="Times New Roman" w:hAnsi="Times New Roman"/>
          <w:sz w:val="24"/>
          <w:szCs w:val="24"/>
        </w:rPr>
        <w:t xml:space="preserve"> учебный год  является   нормативно - правовым актом, устанавливающим перечень учебных предметов   и объем учебного времени, отводимого на их изучение по ступеням общего образования.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формированием  знаний,  умений  и  навыков, необходимых для последующего получения профессионального образования. </w:t>
      </w:r>
    </w:p>
    <w:p w:rsidR="00E253D4" w:rsidRPr="0042150B" w:rsidRDefault="00E253D4" w:rsidP="00E253D4">
      <w:pPr>
        <w:widowControl w:val="0"/>
        <w:autoSpaceDE w:val="0"/>
        <w:autoSpaceDN w:val="0"/>
        <w:adjustRightInd w:val="0"/>
        <w:spacing w:line="240" w:lineRule="auto"/>
        <w:ind w:right="-24"/>
        <w:jc w:val="both"/>
        <w:rPr>
          <w:rFonts w:ascii="Times New Roman" w:hAnsi="Times New Roman"/>
          <w:sz w:val="24"/>
          <w:szCs w:val="24"/>
        </w:rPr>
      </w:pPr>
      <w:r w:rsidRPr="0042150B">
        <w:rPr>
          <w:rFonts w:ascii="Times New Roman" w:hAnsi="Times New Roman"/>
          <w:sz w:val="24"/>
          <w:szCs w:val="24"/>
        </w:rPr>
        <w:t>Учебный план разработан с учетом основных положений Федерального закона "Об образовании в Российской Федерации" от 29 декабря 2012 года</w:t>
      </w:r>
      <w:r w:rsidR="00E775DA">
        <w:rPr>
          <w:rFonts w:ascii="Times New Roman" w:hAnsi="Times New Roman"/>
          <w:sz w:val="24"/>
          <w:szCs w:val="24"/>
        </w:rPr>
        <w:t xml:space="preserve"> </w:t>
      </w:r>
      <w:r w:rsidRPr="0042150B">
        <w:rPr>
          <w:rFonts w:ascii="Times New Roman" w:hAnsi="Times New Roman"/>
          <w:sz w:val="24"/>
          <w:szCs w:val="24"/>
        </w:rPr>
        <w:t>N 273-ФЗ (ред. от 07 мая 2013 года)  на основе следующих нормативных документов:</w:t>
      </w:r>
    </w:p>
    <w:p w:rsidR="00E253D4" w:rsidRPr="0042150B" w:rsidRDefault="00E253D4" w:rsidP="00E253D4">
      <w:pPr>
        <w:widowControl w:val="0"/>
        <w:numPr>
          <w:ilvl w:val="0"/>
          <w:numId w:val="177"/>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29 ноября 2010 г. № 1241, от 22 сентября 2011 № 2357)</w:t>
      </w:r>
    </w:p>
    <w:p w:rsidR="00E253D4" w:rsidRPr="0042150B" w:rsidRDefault="00E253D4" w:rsidP="00E253D4">
      <w:pPr>
        <w:widowControl w:val="0"/>
        <w:numPr>
          <w:ilvl w:val="0"/>
          <w:numId w:val="177"/>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Приказ Минобрнауки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МО РФ от 05.03.2004 г. № 1089».</w:t>
      </w:r>
    </w:p>
    <w:p w:rsidR="00E253D4" w:rsidRPr="0042150B" w:rsidRDefault="00E253D4" w:rsidP="00E253D4">
      <w:pPr>
        <w:widowControl w:val="0"/>
        <w:numPr>
          <w:ilvl w:val="0"/>
          <w:numId w:val="177"/>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Приказ Минобразования Российской Федерации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53D4" w:rsidRPr="0042150B" w:rsidRDefault="00E253D4" w:rsidP="00E253D4">
      <w:pPr>
        <w:widowControl w:val="0"/>
        <w:numPr>
          <w:ilvl w:val="0"/>
          <w:numId w:val="177"/>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 xml:space="preserve">Приказ Минобрнауки Российской Федерации  от 01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r w:rsidRPr="0042150B">
        <w:rPr>
          <w:rFonts w:ascii="Times New Roman" w:hAnsi="Times New Roman"/>
          <w:sz w:val="24"/>
          <w:szCs w:val="24"/>
        </w:rPr>
        <w:lastRenderedPageBreak/>
        <w:t>программы общего образования, утвержденные приказом Министерства образования Российской Федерации от 09.03.2004 г. № 1312»</w:t>
      </w:r>
    </w:p>
    <w:p w:rsidR="00E253D4" w:rsidRDefault="00E253D4" w:rsidP="00E253D4">
      <w:pPr>
        <w:widowControl w:val="0"/>
        <w:numPr>
          <w:ilvl w:val="0"/>
          <w:numId w:val="177"/>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Утверждены постановлением Главного государственного санитар</w:t>
      </w:r>
      <w:r w:rsidRPr="0042150B">
        <w:rPr>
          <w:rFonts w:ascii="Times New Roman" w:hAnsi="Times New Roman"/>
          <w:sz w:val="24"/>
          <w:szCs w:val="24"/>
        </w:rPr>
        <w:softHyphen/>
        <w:t>ного врача Российской Федерации  от  « 29 » декабря  2010 г. № 189.</w:t>
      </w:r>
    </w:p>
    <w:p w:rsidR="00E253D4" w:rsidRDefault="00E253D4" w:rsidP="00E253D4">
      <w:pPr>
        <w:widowControl w:val="0"/>
        <w:autoSpaceDE w:val="0"/>
        <w:autoSpaceDN w:val="0"/>
        <w:adjustRightInd w:val="0"/>
        <w:spacing w:after="0" w:line="240" w:lineRule="auto"/>
        <w:ind w:right="-24"/>
        <w:jc w:val="both"/>
        <w:rPr>
          <w:rFonts w:ascii="Times New Roman" w:hAnsi="Times New Roman"/>
          <w:sz w:val="24"/>
          <w:szCs w:val="24"/>
        </w:rPr>
      </w:pPr>
      <w:r>
        <w:rPr>
          <w:rFonts w:ascii="Times New Roman" w:hAnsi="Times New Roman"/>
          <w:sz w:val="24"/>
          <w:szCs w:val="24"/>
        </w:rPr>
        <w:tab/>
      </w:r>
      <w:r w:rsidRPr="00150544">
        <w:rPr>
          <w:rFonts w:ascii="Times New Roman" w:hAnsi="Times New Roman"/>
          <w:sz w:val="24"/>
          <w:szCs w:val="24"/>
        </w:rPr>
        <w:t xml:space="preserve">Учебный план для 1-4-х </w:t>
      </w:r>
      <w:r w:rsidR="00E775DA">
        <w:rPr>
          <w:rFonts w:ascii="Times New Roman" w:hAnsi="Times New Roman"/>
          <w:sz w:val="24"/>
          <w:szCs w:val="24"/>
        </w:rPr>
        <w:t>классов составлен на весь уровень</w:t>
      </w:r>
      <w:r w:rsidRPr="00150544">
        <w:rPr>
          <w:rFonts w:ascii="Times New Roman" w:hAnsi="Times New Roman"/>
          <w:sz w:val="24"/>
          <w:szCs w:val="24"/>
        </w:rPr>
        <w:t xml:space="preserve"> обучения начального общего образования (4 года).</w:t>
      </w:r>
      <w:r w:rsidR="00E775DA">
        <w:rPr>
          <w:rFonts w:ascii="Times New Roman" w:hAnsi="Times New Roman"/>
          <w:sz w:val="24"/>
          <w:szCs w:val="24"/>
        </w:rPr>
        <w:t xml:space="preserve"> </w:t>
      </w:r>
      <w:r w:rsidRPr="00391936">
        <w:rPr>
          <w:rFonts w:ascii="Times New Roman" w:hAnsi="Times New Roman"/>
          <w:sz w:val="24"/>
          <w:szCs w:val="24"/>
        </w:rPr>
        <w:t>Продолжительность учебного года:  1 класс –  33 учебные недели,  2-4 классы – 34 учебные недели. Продолжительность урока для 1 класса – 35 минут  в  первом  полугодии,</w:t>
      </w:r>
      <w:r>
        <w:rPr>
          <w:rFonts w:ascii="Times New Roman" w:hAnsi="Times New Roman"/>
          <w:sz w:val="24"/>
          <w:szCs w:val="24"/>
        </w:rPr>
        <w:t xml:space="preserve"> 40</w:t>
      </w:r>
      <w:r w:rsidRPr="00391936">
        <w:rPr>
          <w:rFonts w:ascii="Times New Roman" w:hAnsi="Times New Roman"/>
          <w:sz w:val="24"/>
          <w:szCs w:val="24"/>
        </w:rPr>
        <w:t xml:space="preserve"> минут - во второ</w:t>
      </w:r>
      <w:r>
        <w:rPr>
          <w:rFonts w:ascii="Times New Roman" w:hAnsi="Times New Roman"/>
          <w:sz w:val="24"/>
          <w:szCs w:val="24"/>
        </w:rPr>
        <w:t>м полугодии; во 2-4 классах – 40</w:t>
      </w:r>
      <w:r w:rsidRPr="00391936">
        <w:rPr>
          <w:rFonts w:ascii="Times New Roman" w:hAnsi="Times New Roman"/>
          <w:sz w:val="24"/>
          <w:szCs w:val="24"/>
        </w:rPr>
        <w:t xml:space="preserve"> минут.</w:t>
      </w:r>
    </w:p>
    <w:p w:rsidR="00E253D4" w:rsidRDefault="00E253D4" w:rsidP="00E775DA">
      <w:pPr>
        <w:widowControl w:val="0"/>
        <w:autoSpaceDE w:val="0"/>
        <w:autoSpaceDN w:val="0"/>
        <w:adjustRightInd w:val="0"/>
        <w:spacing w:after="0" w:line="240" w:lineRule="auto"/>
        <w:ind w:right="-24" w:firstLine="708"/>
        <w:jc w:val="both"/>
        <w:rPr>
          <w:rFonts w:ascii="Times New Roman" w:hAnsi="Times New Roman"/>
          <w:sz w:val="24"/>
          <w:szCs w:val="24"/>
        </w:rPr>
      </w:pPr>
      <w:r>
        <w:rPr>
          <w:rFonts w:ascii="Times New Roman" w:hAnsi="Times New Roman"/>
          <w:sz w:val="24"/>
          <w:szCs w:val="24"/>
        </w:rPr>
        <w:t>Учебным планом на 2015</w:t>
      </w:r>
      <w:r w:rsidRPr="00391936">
        <w:rPr>
          <w:rFonts w:ascii="Times New Roman" w:hAnsi="Times New Roman"/>
          <w:sz w:val="24"/>
          <w:szCs w:val="24"/>
        </w:rPr>
        <w:t>/</w:t>
      </w:r>
      <w:r>
        <w:rPr>
          <w:rFonts w:ascii="Times New Roman" w:hAnsi="Times New Roman"/>
          <w:sz w:val="24"/>
          <w:szCs w:val="24"/>
        </w:rPr>
        <w:t>2016</w:t>
      </w:r>
      <w:r w:rsidRPr="00391936">
        <w:rPr>
          <w:rFonts w:ascii="Times New Roman" w:hAnsi="Times New Roman"/>
          <w:sz w:val="24"/>
          <w:szCs w:val="24"/>
        </w:rPr>
        <w:t xml:space="preserve"> учебный год для 1-4-х классов, реализующих ФГОС НОО, обеспечивается организация обучения детей с ограниченными возможностями здоровья</w:t>
      </w:r>
      <w:r w:rsidR="00E775DA">
        <w:rPr>
          <w:rFonts w:ascii="Times New Roman" w:hAnsi="Times New Roman"/>
          <w:sz w:val="24"/>
          <w:szCs w:val="24"/>
        </w:rPr>
        <w:t xml:space="preserve"> по медицинским показаниям на дому</w:t>
      </w:r>
      <w:r w:rsidRPr="00391936">
        <w:rPr>
          <w:rFonts w:ascii="Times New Roman" w:hAnsi="Times New Roman"/>
          <w:sz w:val="24"/>
          <w:szCs w:val="24"/>
        </w:rPr>
        <w:t>, которым по состоянию здоровья рекомендовано обучение на дому. Основанием для организации обучения на дому являются заявление родителей (законных представителей) и заключение лечебно-профилактического учреждения в соответствии с перечнем заболеваний, наличие которых дает право на обучение</w:t>
      </w:r>
      <w:r w:rsidR="00E775DA">
        <w:rPr>
          <w:rFonts w:ascii="Times New Roman" w:hAnsi="Times New Roman"/>
          <w:sz w:val="24"/>
          <w:szCs w:val="24"/>
        </w:rPr>
        <w:t xml:space="preserve"> по медицинским показаниям</w:t>
      </w:r>
      <w:r w:rsidRPr="00391936">
        <w:rPr>
          <w:rFonts w:ascii="Times New Roman" w:hAnsi="Times New Roman"/>
          <w:sz w:val="24"/>
          <w:szCs w:val="24"/>
        </w:rPr>
        <w:t xml:space="preserve"> на дому.   Индивидуальные учебные планы для детей с ограниченными возможностями здоровья составляются на осно</w:t>
      </w:r>
      <w:r>
        <w:rPr>
          <w:rFonts w:ascii="Times New Roman" w:hAnsi="Times New Roman"/>
          <w:sz w:val="24"/>
          <w:szCs w:val="24"/>
        </w:rPr>
        <w:t xml:space="preserve">ве примерного учебного плана </w:t>
      </w:r>
      <w:r w:rsidRPr="00391936">
        <w:rPr>
          <w:rFonts w:ascii="Times New Roman" w:hAnsi="Times New Roman"/>
          <w:sz w:val="24"/>
          <w:szCs w:val="24"/>
        </w:rPr>
        <w:t xml:space="preserve"> для индивидуального обучения на дому, разработанного на основе ФГОС НОО и письма Министерства народного образования РСФСР от 14.11.1988 № 17-253-6 «Об индивидуальном обучении больных детей на дому»  с участием их родителей (законных представителей).</w:t>
      </w:r>
    </w:p>
    <w:p w:rsidR="00E253D4" w:rsidRDefault="00E253D4" w:rsidP="00E253D4">
      <w:pPr>
        <w:widowControl w:val="0"/>
        <w:autoSpaceDE w:val="0"/>
        <w:autoSpaceDN w:val="0"/>
        <w:adjustRightInd w:val="0"/>
        <w:spacing w:after="0" w:line="240" w:lineRule="auto"/>
        <w:ind w:right="-24"/>
        <w:jc w:val="both"/>
        <w:rPr>
          <w:rFonts w:ascii="Times New Roman" w:hAnsi="Times New Roman"/>
          <w:sz w:val="24"/>
          <w:szCs w:val="24"/>
        </w:rPr>
      </w:pPr>
      <w:r w:rsidRPr="00391936">
        <w:rPr>
          <w:rFonts w:ascii="Times New Roman" w:hAnsi="Times New Roman"/>
          <w:sz w:val="24"/>
          <w:szCs w:val="24"/>
        </w:rPr>
        <w:t>Кадровое и учебно-методическое обеспечение соответствует требованиям учебного плана.</w:t>
      </w:r>
      <w:r w:rsidR="00E775DA">
        <w:rPr>
          <w:rFonts w:ascii="Times New Roman" w:hAnsi="Times New Roman"/>
          <w:sz w:val="24"/>
          <w:szCs w:val="24"/>
        </w:rPr>
        <w:t xml:space="preserve"> </w:t>
      </w:r>
      <w:r w:rsidRPr="00BD00CF">
        <w:rPr>
          <w:rFonts w:ascii="Times New Roman" w:hAnsi="Times New Roman"/>
          <w:spacing w:val="-2"/>
          <w:sz w:val="24"/>
          <w:szCs w:val="28"/>
        </w:rPr>
        <w:t xml:space="preserve">Для начальной школы используется </w:t>
      </w:r>
      <w:r w:rsidRPr="00BD00CF">
        <w:rPr>
          <w:rFonts w:ascii="Times New Roman" w:hAnsi="Times New Roman"/>
          <w:sz w:val="24"/>
          <w:szCs w:val="28"/>
        </w:rPr>
        <w:t>план начального общего образования для общеобразовательных организаций с русским я</w:t>
      </w:r>
      <w:r>
        <w:rPr>
          <w:rFonts w:ascii="Times New Roman" w:hAnsi="Times New Roman"/>
          <w:sz w:val="24"/>
          <w:szCs w:val="28"/>
        </w:rPr>
        <w:t>зыком обучения.</w:t>
      </w:r>
    </w:p>
    <w:p w:rsidR="00E253D4" w:rsidRPr="00150544" w:rsidRDefault="00E253D4" w:rsidP="00E253D4">
      <w:pPr>
        <w:widowControl w:val="0"/>
        <w:autoSpaceDE w:val="0"/>
        <w:autoSpaceDN w:val="0"/>
        <w:adjustRightInd w:val="0"/>
        <w:spacing w:after="0" w:line="240" w:lineRule="auto"/>
        <w:ind w:right="-24"/>
        <w:jc w:val="both"/>
        <w:rPr>
          <w:rFonts w:ascii="Times New Roman" w:hAnsi="Times New Roman"/>
          <w:sz w:val="24"/>
          <w:szCs w:val="24"/>
        </w:rPr>
      </w:pPr>
      <w:r w:rsidRPr="00BD00CF">
        <w:rPr>
          <w:rFonts w:ascii="Times New Roman" w:hAnsi="Times New Roman"/>
          <w:sz w:val="24"/>
          <w:szCs w:val="28"/>
        </w:rPr>
        <w:t>С целью формирования толерантности в условиях поликультурного общества в 1-4 классах вводится курс «Культура добрососедства» за счет часов внеурочной деятельности.</w:t>
      </w:r>
      <w:r w:rsidRPr="00BD00CF">
        <w:rPr>
          <w:rFonts w:ascii="Times New Roman" w:hAnsi="Times New Roman"/>
          <w:szCs w:val="24"/>
        </w:rPr>
        <w:tab/>
      </w:r>
    </w:p>
    <w:p w:rsidR="00E253D4" w:rsidRPr="00456D67" w:rsidRDefault="00E253D4" w:rsidP="00E253D4">
      <w:pPr>
        <w:pStyle w:val="a3"/>
        <w:spacing w:after="0" w:line="240" w:lineRule="auto"/>
        <w:ind w:left="0"/>
        <w:jc w:val="both"/>
        <w:outlineLvl w:val="1"/>
        <w:rPr>
          <w:rFonts w:ascii="Times New Roman" w:eastAsia="MS Gothic" w:hAnsi="Times New Roman"/>
          <w:b/>
          <w:sz w:val="24"/>
          <w:szCs w:val="24"/>
          <w:lang w:eastAsia="ru-RU"/>
        </w:rP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261"/>
        <w:gridCol w:w="1083"/>
        <w:gridCol w:w="1134"/>
        <w:gridCol w:w="1044"/>
        <w:gridCol w:w="1134"/>
      </w:tblGrid>
      <w:tr w:rsidR="00456D67" w:rsidRPr="00456D67" w:rsidTr="00456D67">
        <w:tc>
          <w:tcPr>
            <w:tcW w:w="1985" w:type="dxa"/>
            <w:vMerge w:val="restart"/>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Предметные области</w:t>
            </w:r>
          </w:p>
        </w:tc>
        <w:tc>
          <w:tcPr>
            <w:tcW w:w="3261" w:type="dxa"/>
            <w:vMerge w:val="restart"/>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Учебные предметы</w:t>
            </w:r>
          </w:p>
        </w:tc>
        <w:tc>
          <w:tcPr>
            <w:tcW w:w="4395" w:type="dxa"/>
            <w:gridSpan w:val="4"/>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Количество часов в неделю по классам</w:t>
            </w:r>
          </w:p>
        </w:tc>
      </w:tr>
      <w:tr w:rsidR="00456D67" w:rsidRPr="00456D67" w:rsidTr="00456D67">
        <w:trPr>
          <w:trHeight w:val="122"/>
        </w:trPr>
        <w:tc>
          <w:tcPr>
            <w:tcW w:w="1985" w:type="dxa"/>
            <w:vMerge/>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p>
        </w:tc>
        <w:tc>
          <w:tcPr>
            <w:tcW w:w="3261" w:type="dxa"/>
            <w:vMerge/>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p>
        </w:tc>
        <w:tc>
          <w:tcPr>
            <w:tcW w:w="1083" w:type="dxa"/>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044" w:type="dxa"/>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c>
          <w:tcPr>
            <w:tcW w:w="1134" w:type="dxa"/>
            <w:tcBorders>
              <w:bottom w:val="single" w:sz="4" w:space="0" w:color="auto"/>
            </w:tcBorders>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r>
      <w:tr w:rsidR="00456D67" w:rsidRPr="00456D67" w:rsidTr="00E253D4">
        <w:trPr>
          <w:trHeight w:val="221"/>
        </w:trPr>
        <w:tc>
          <w:tcPr>
            <w:tcW w:w="1985" w:type="dxa"/>
          </w:tcPr>
          <w:p w:rsidR="00456D67" w:rsidRPr="00456D67" w:rsidRDefault="00456D67" w:rsidP="00FC624D">
            <w:pPr>
              <w:spacing w:line="240" w:lineRule="auto"/>
              <w:jc w:val="center"/>
              <w:rPr>
                <w:rFonts w:ascii="Times New Roman" w:hAnsi="Times New Roman"/>
                <w:iCs/>
                <w:sz w:val="24"/>
                <w:szCs w:val="24"/>
              </w:rPr>
            </w:pP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Обязательная часть</w:t>
            </w:r>
          </w:p>
        </w:tc>
        <w:tc>
          <w:tcPr>
            <w:tcW w:w="4395" w:type="dxa"/>
            <w:gridSpan w:val="4"/>
            <w:shd w:val="clear" w:color="auto" w:fill="auto"/>
          </w:tcPr>
          <w:p w:rsidR="00456D67" w:rsidRPr="00456D67" w:rsidRDefault="00456D67" w:rsidP="00FC624D">
            <w:pPr>
              <w:spacing w:line="240" w:lineRule="auto"/>
              <w:jc w:val="center"/>
              <w:rPr>
                <w:rFonts w:ascii="Times New Roman" w:hAnsi="Times New Roman"/>
                <w:iCs/>
                <w:sz w:val="24"/>
                <w:szCs w:val="24"/>
              </w:rPr>
            </w:pPr>
          </w:p>
        </w:tc>
      </w:tr>
      <w:tr w:rsidR="00456D67" w:rsidRPr="00456D67" w:rsidTr="00456D67">
        <w:tc>
          <w:tcPr>
            <w:tcW w:w="1985" w:type="dxa"/>
            <w:vMerge w:val="restart"/>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Филология</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Русский язык</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5</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5</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5</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5</w:t>
            </w:r>
          </w:p>
        </w:tc>
      </w:tr>
      <w:tr w:rsidR="00456D67" w:rsidRPr="00456D67" w:rsidTr="00456D67">
        <w:tc>
          <w:tcPr>
            <w:tcW w:w="1985" w:type="dxa"/>
            <w:vMerge/>
          </w:tcPr>
          <w:p w:rsidR="00456D67" w:rsidRPr="00456D67" w:rsidRDefault="00456D67" w:rsidP="00FC624D">
            <w:pPr>
              <w:spacing w:line="240" w:lineRule="auto"/>
              <w:jc w:val="center"/>
              <w:rPr>
                <w:rFonts w:ascii="Times New Roman" w:hAnsi="Times New Roman"/>
                <w:iCs/>
                <w:sz w:val="24"/>
                <w:szCs w:val="24"/>
              </w:rPr>
            </w:pP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Литературное чтение</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r>
      <w:tr w:rsidR="00456D67" w:rsidRPr="00456D67" w:rsidTr="00456D67">
        <w:tc>
          <w:tcPr>
            <w:tcW w:w="1985" w:type="dxa"/>
            <w:vMerge/>
          </w:tcPr>
          <w:p w:rsidR="00456D67" w:rsidRPr="00456D67" w:rsidRDefault="00456D67" w:rsidP="00FC624D">
            <w:pPr>
              <w:spacing w:line="240" w:lineRule="auto"/>
              <w:jc w:val="center"/>
              <w:rPr>
                <w:rFonts w:ascii="Times New Roman" w:hAnsi="Times New Roman"/>
                <w:iCs/>
                <w:sz w:val="24"/>
                <w:szCs w:val="24"/>
              </w:rPr>
            </w:pP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Иностранный язык</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r>
      <w:tr w:rsidR="00456D67" w:rsidRPr="00456D67" w:rsidTr="00456D67">
        <w:tc>
          <w:tcPr>
            <w:tcW w:w="1985" w:type="dxa"/>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Математика и информатика</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 xml:space="preserve">Математика </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r>
      <w:tr w:rsidR="00456D67" w:rsidRPr="00456D67" w:rsidTr="00E253D4">
        <w:trPr>
          <w:trHeight w:val="554"/>
        </w:trPr>
        <w:tc>
          <w:tcPr>
            <w:tcW w:w="1985" w:type="dxa"/>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Обществознание и естествознание</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Окружающий мир</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w:t>
            </w:r>
          </w:p>
        </w:tc>
      </w:tr>
      <w:tr w:rsidR="00456D67" w:rsidRPr="00456D67" w:rsidTr="00456D67">
        <w:trPr>
          <w:trHeight w:val="485"/>
        </w:trPr>
        <w:tc>
          <w:tcPr>
            <w:tcW w:w="1985" w:type="dxa"/>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Основы религиозной культуры и светской этики</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Основы религиозной культуры и светской этики</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r>
      <w:tr w:rsidR="00456D67" w:rsidRPr="00456D67" w:rsidTr="00456D67">
        <w:tc>
          <w:tcPr>
            <w:tcW w:w="1985" w:type="dxa"/>
            <w:vMerge w:val="restart"/>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lastRenderedPageBreak/>
              <w:t>Искусство</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 xml:space="preserve">Музыка </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r>
      <w:tr w:rsidR="00456D67" w:rsidRPr="00456D67" w:rsidTr="00456D67">
        <w:tc>
          <w:tcPr>
            <w:tcW w:w="1985" w:type="dxa"/>
            <w:vMerge/>
          </w:tcPr>
          <w:p w:rsidR="00456D67" w:rsidRPr="00456D67" w:rsidRDefault="00456D67" w:rsidP="00FC624D">
            <w:pPr>
              <w:spacing w:line="240" w:lineRule="auto"/>
              <w:jc w:val="center"/>
              <w:rPr>
                <w:rFonts w:ascii="Times New Roman" w:hAnsi="Times New Roman"/>
                <w:iCs/>
                <w:sz w:val="24"/>
                <w:szCs w:val="24"/>
              </w:rPr>
            </w:pP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Изобразительное искусство</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r>
      <w:tr w:rsidR="00456D67" w:rsidRPr="00456D67" w:rsidTr="00456D67">
        <w:tc>
          <w:tcPr>
            <w:tcW w:w="1985" w:type="dxa"/>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Технология</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Технология</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044" w:type="dxa"/>
            <w:shd w:val="clear" w:color="auto" w:fill="auto"/>
            <w:vAlign w:val="center"/>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vAlign w:val="center"/>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r>
      <w:tr w:rsidR="00456D67" w:rsidRPr="00456D67" w:rsidTr="00456D67">
        <w:tc>
          <w:tcPr>
            <w:tcW w:w="1985" w:type="dxa"/>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Физическая культура</w:t>
            </w:r>
          </w:p>
        </w:tc>
        <w:tc>
          <w:tcPr>
            <w:tcW w:w="3261"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 xml:space="preserve">Физическая культура </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ИТОГО</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Часть, формируемая участниками образовательных отношений при 5-дневной учебной неделе</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Максимальная допустимая недельная образовательная нагрузка при 5-дневной учебной неделе</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23</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Курс «Культура добрососедства»</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1</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 xml:space="preserve">Внеурочная деятельность </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4</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7</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9</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8</w:t>
            </w:r>
          </w:p>
        </w:tc>
      </w:tr>
      <w:tr w:rsidR="00456D67" w:rsidRPr="00456D67" w:rsidTr="00456D67">
        <w:tc>
          <w:tcPr>
            <w:tcW w:w="5246" w:type="dxa"/>
            <w:gridSpan w:val="2"/>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Всего финансируется</w:t>
            </w:r>
          </w:p>
        </w:tc>
        <w:tc>
          <w:tcPr>
            <w:tcW w:w="1083"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26</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31</w:t>
            </w:r>
          </w:p>
        </w:tc>
        <w:tc>
          <w:tcPr>
            <w:tcW w:w="104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33</w:t>
            </w:r>
          </w:p>
        </w:tc>
        <w:tc>
          <w:tcPr>
            <w:tcW w:w="1134" w:type="dxa"/>
            <w:shd w:val="clear" w:color="auto" w:fill="auto"/>
          </w:tcPr>
          <w:p w:rsidR="00456D67" w:rsidRPr="00456D67" w:rsidRDefault="00456D67" w:rsidP="00FC624D">
            <w:pPr>
              <w:spacing w:line="240" w:lineRule="auto"/>
              <w:jc w:val="center"/>
              <w:rPr>
                <w:rFonts w:ascii="Times New Roman" w:hAnsi="Times New Roman"/>
                <w:iCs/>
                <w:sz w:val="24"/>
                <w:szCs w:val="24"/>
              </w:rPr>
            </w:pPr>
            <w:r w:rsidRPr="00456D67">
              <w:rPr>
                <w:rFonts w:ascii="Times New Roman" w:hAnsi="Times New Roman"/>
                <w:iCs/>
                <w:sz w:val="24"/>
                <w:szCs w:val="24"/>
              </w:rPr>
              <w:t>32</w:t>
            </w:r>
          </w:p>
        </w:tc>
      </w:tr>
    </w:tbl>
    <w:p w:rsidR="003305B7" w:rsidRPr="003305B7" w:rsidRDefault="003305B7" w:rsidP="00E253D4">
      <w:pPr>
        <w:spacing w:line="240" w:lineRule="auto"/>
        <w:jc w:val="center"/>
        <w:rPr>
          <w:rFonts w:ascii="Times New Roman" w:hAnsi="Times New Roman"/>
          <w:b/>
          <w:iCs/>
          <w:sz w:val="24"/>
          <w:szCs w:val="24"/>
        </w:rPr>
      </w:pPr>
      <w:r w:rsidRPr="003305B7">
        <w:rPr>
          <w:rFonts w:ascii="Times New Roman" w:hAnsi="Times New Roman"/>
          <w:b/>
          <w:iCs/>
          <w:sz w:val="24"/>
          <w:szCs w:val="24"/>
        </w:rPr>
        <w:t>Формы промеж</w:t>
      </w:r>
      <w:r w:rsidR="00E253D4">
        <w:rPr>
          <w:rFonts w:ascii="Times New Roman" w:hAnsi="Times New Roman"/>
          <w:b/>
          <w:iCs/>
          <w:sz w:val="24"/>
          <w:szCs w:val="24"/>
        </w:rPr>
        <w:t>уточной аттестации обучающихся</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 стартовая; имеет диагностические задачи и осуществляется в начале учебного года, начиная со второго года обучения</w:t>
      </w:r>
      <w:r w:rsidR="00172B19">
        <w:rPr>
          <w:rFonts w:ascii="Times New Roman" w:hAnsi="Times New Roman"/>
          <w:sz w:val="24"/>
          <w:szCs w:val="24"/>
        </w:rPr>
        <w:t xml:space="preserve">. Цель: </w:t>
      </w:r>
      <w:r w:rsidRPr="003305B7">
        <w:rPr>
          <w:rFonts w:ascii="Times New Roman" w:hAnsi="Times New Roman"/>
          <w:sz w:val="24"/>
          <w:szCs w:val="24"/>
        </w:rPr>
        <w:t>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E253D4"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 xml:space="preserve">- текущая; осуществляется поурочно. </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Цель: контроль предметных знаний и универсальных учебных действий по результатам урока;</w:t>
      </w:r>
    </w:p>
    <w:p w:rsidR="00E253D4" w:rsidRDefault="00456D67" w:rsidP="00FC624D">
      <w:pPr>
        <w:spacing w:before="100" w:after="100" w:line="240" w:lineRule="auto"/>
        <w:jc w:val="both"/>
        <w:rPr>
          <w:rFonts w:ascii="Times New Roman" w:hAnsi="Times New Roman"/>
          <w:sz w:val="24"/>
          <w:szCs w:val="24"/>
        </w:rPr>
      </w:pPr>
      <w:r>
        <w:rPr>
          <w:rFonts w:ascii="Times New Roman" w:hAnsi="Times New Roman"/>
          <w:sz w:val="24"/>
          <w:szCs w:val="24"/>
        </w:rPr>
        <w:t xml:space="preserve">- </w:t>
      </w:r>
      <w:r w:rsidR="003305B7" w:rsidRPr="003305B7">
        <w:rPr>
          <w:rFonts w:ascii="Times New Roman" w:hAnsi="Times New Roman"/>
          <w:sz w:val="24"/>
          <w:szCs w:val="24"/>
        </w:rPr>
        <w:t>темати</w:t>
      </w:r>
      <w:r w:rsidR="00172B19">
        <w:rPr>
          <w:rFonts w:ascii="Times New Roman" w:hAnsi="Times New Roman"/>
          <w:sz w:val="24"/>
          <w:szCs w:val="24"/>
        </w:rPr>
        <w:t>ческая, четвертная, полугодовая</w:t>
      </w:r>
      <w:r w:rsidR="003305B7" w:rsidRPr="003305B7">
        <w:rPr>
          <w:rFonts w:ascii="Times New Roman" w:hAnsi="Times New Roman"/>
          <w:sz w:val="24"/>
          <w:szCs w:val="24"/>
        </w:rPr>
        <w:t>;</w:t>
      </w:r>
      <w:r w:rsidR="00172B19">
        <w:rPr>
          <w:rFonts w:ascii="Times New Roman" w:hAnsi="Times New Roman"/>
          <w:sz w:val="24"/>
          <w:szCs w:val="24"/>
        </w:rPr>
        <w:t xml:space="preserve"> </w:t>
      </w:r>
      <w:r w:rsidR="003305B7" w:rsidRPr="003305B7">
        <w:rPr>
          <w:rFonts w:ascii="Times New Roman" w:hAnsi="Times New Roman"/>
          <w:sz w:val="24"/>
          <w:szCs w:val="24"/>
        </w:rPr>
        <w:t xml:space="preserve">осуществляется по итогам изучения темы, раздела, курса, четверти. </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Цель: контроль предметных знаний и метапредметных результатов темы, раздела, курса, четверти.</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 годовая; предполагает комплексную проверку образовательных результатов,   в том числе и метапредметных,   в конце учебного года.</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Для  оценки достижения планируемых результатов используются разнообразные методы и формы, взаимно дополняющие друг друга:</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 xml:space="preserve">стартовые  диагностические  работы на начало учебного года </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стандартизированные письменные и устные работы</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интегрированные контрольные работы</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 xml:space="preserve">тематические проверочные (контрольные) работы; </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проекты</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практические работы</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творческие работы</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диагностические задания</w:t>
      </w:r>
    </w:p>
    <w:p w:rsidR="003305B7" w:rsidRPr="003305B7" w:rsidRDefault="003305B7" w:rsidP="006C7FDC">
      <w:pPr>
        <w:suppressAutoHyphens/>
        <w:spacing w:after="0" w:line="240" w:lineRule="auto"/>
        <w:jc w:val="both"/>
        <w:rPr>
          <w:rFonts w:ascii="Times New Roman" w:hAnsi="Times New Roman"/>
          <w:sz w:val="24"/>
          <w:szCs w:val="24"/>
        </w:rPr>
      </w:pPr>
      <w:r w:rsidRPr="003305B7">
        <w:rPr>
          <w:rFonts w:ascii="Times New Roman" w:hAnsi="Times New Roman"/>
          <w:sz w:val="24"/>
          <w:szCs w:val="24"/>
        </w:rPr>
        <w:t>самоанализ и самооценка</w:t>
      </w:r>
    </w:p>
    <w:p w:rsidR="00456D67" w:rsidRDefault="003305B7" w:rsidP="006C7FDC">
      <w:pPr>
        <w:spacing w:after="0" w:line="240" w:lineRule="auto"/>
        <w:jc w:val="both"/>
        <w:rPr>
          <w:rFonts w:ascii="Times New Roman" w:hAnsi="Times New Roman"/>
          <w:sz w:val="24"/>
          <w:szCs w:val="24"/>
        </w:rPr>
      </w:pPr>
      <w:r w:rsidRPr="003305B7">
        <w:rPr>
          <w:rFonts w:ascii="Times New Roman" w:hAnsi="Times New Roman"/>
          <w:sz w:val="24"/>
          <w:szCs w:val="24"/>
        </w:rPr>
        <w:lastRenderedPageBreak/>
        <w:t xml:space="preserve">1. 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второго года обучения. </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2.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3305B7" w:rsidRPr="003305B7" w:rsidRDefault="003305B7" w:rsidP="00FC624D">
      <w:pPr>
        <w:pStyle w:val="Style2"/>
        <w:widowControl/>
        <w:spacing w:line="240" w:lineRule="auto"/>
        <w:ind w:firstLine="0"/>
        <w:rPr>
          <w:rStyle w:val="FontStyle65"/>
          <w:rFonts w:ascii="Times New Roman" w:hAnsi="Times New Roman" w:cs="Times New Roman"/>
          <w:sz w:val="24"/>
          <w:szCs w:val="24"/>
        </w:rPr>
      </w:pPr>
      <w:r w:rsidRPr="003305B7">
        <w:t xml:space="preserve">3.  Стандартизированные письменные и устные работы проводятся по концу четверти и включают проверку сформированности предметных результатов. </w:t>
      </w:r>
      <w:r w:rsidRPr="003305B7">
        <w:rPr>
          <w:rStyle w:val="FontStyle64"/>
          <w:rFonts w:ascii="Times New Roman" w:hAnsi="Times New Roman" w:cs="Times New Roman"/>
          <w:b w:val="0"/>
          <w:bCs w:val="0"/>
          <w:sz w:val="24"/>
          <w:szCs w:val="24"/>
        </w:rPr>
        <w:t>Оценка предметных результатов</w:t>
      </w:r>
      <w:r w:rsidRPr="003305B7">
        <w:rPr>
          <w:rStyle w:val="FontStyle65"/>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456D6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 xml:space="preserve">4.   Проекты  разрабатываются и защищаются учащимися  по одному или нескольким предметам. Оценка за проект выставляется в журнал. </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 xml:space="preserve">5.   Практические работы выполняются в соответствии с учебно-тематическим планом. </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6.   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w:t>
      </w:r>
    </w:p>
    <w:p w:rsidR="003305B7" w:rsidRP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7.   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3305B7" w:rsidRDefault="003305B7" w:rsidP="00FC624D">
      <w:pPr>
        <w:spacing w:before="100" w:after="100" w:line="240" w:lineRule="auto"/>
        <w:jc w:val="both"/>
        <w:rPr>
          <w:rFonts w:ascii="Times New Roman" w:hAnsi="Times New Roman"/>
          <w:sz w:val="24"/>
          <w:szCs w:val="24"/>
        </w:rPr>
      </w:pPr>
      <w:r w:rsidRPr="003305B7">
        <w:rPr>
          <w:rFonts w:ascii="Times New Roman" w:hAnsi="Times New Roman"/>
          <w:sz w:val="24"/>
          <w:szCs w:val="24"/>
        </w:rPr>
        <w:t>8.   Интегрированная контрольная работа проводится в конце учебного года и проверяет  уровень сформированности у обучающегося универсальных учебных действий. Оценка за интегрированную контрольную работу фиксируется учителем в классном журнале на отдельной странице и учитывается</w:t>
      </w:r>
      <w:r>
        <w:rPr>
          <w:rFonts w:ascii="Times New Roman" w:hAnsi="Times New Roman"/>
          <w:sz w:val="24"/>
          <w:szCs w:val="24"/>
        </w:rPr>
        <w:t xml:space="preserve"> при выставлении оценки за год.</w:t>
      </w:r>
    </w:p>
    <w:p w:rsidR="003F6A32" w:rsidRPr="00F85F6D" w:rsidRDefault="003F6A32" w:rsidP="006C7FDC">
      <w:pPr>
        <w:shd w:val="clear" w:color="auto" w:fill="FFFFFF"/>
        <w:spacing w:after="0" w:line="240" w:lineRule="auto"/>
        <w:ind w:firstLine="708"/>
        <w:jc w:val="both"/>
        <w:textAlignment w:val="baseline"/>
        <w:outlineLvl w:val="4"/>
        <w:rPr>
          <w:rFonts w:ascii="Times New Roman" w:hAnsi="Times New Roman"/>
          <w:color w:val="000000"/>
          <w:sz w:val="24"/>
          <w:szCs w:val="24"/>
          <w:shd w:val="clear" w:color="auto" w:fill="FFFFFF"/>
        </w:rPr>
      </w:pPr>
      <w:r w:rsidRPr="00F85F6D">
        <w:rPr>
          <w:rFonts w:ascii="Times New Roman" w:hAnsi="Times New Roman"/>
          <w:sz w:val="24"/>
          <w:szCs w:val="24"/>
        </w:rPr>
        <w:t xml:space="preserve">Организация и проведение аттестации осуществляется согласно Положению </w:t>
      </w:r>
      <w:r w:rsidRPr="00F85F6D">
        <w:rPr>
          <w:rFonts w:ascii="Times New Roman" w:hAnsi="Times New Roman"/>
          <w:color w:val="000000"/>
          <w:sz w:val="24"/>
          <w:szCs w:val="24"/>
        </w:rPr>
        <w:t xml:space="preserve">о проведении </w:t>
      </w:r>
      <w:r w:rsidRPr="00F85F6D">
        <w:rPr>
          <w:rFonts w:ascii="Times New Roman" w:hAnsi="Times New Roman"/>
          <w:color w:val="000000"/>
          <w:sz w:val="24"/>
          <w:szCs w:val="24"/>
          <w:shd w:val="clear" w:color="auto" w:fill="FFFFFF"/>
        </w:rPr>
        <w:t xml:space="preserve">промежуточной аттестации учащихся и осуществлении текущего контроля их успеваемости в МБОУ </w:t>
      </w:r>
      <w:r w:rsidR="003305B7">
        <w:rPr>
          <w:rFonts w:ascii="Times New Roman" w:hAnsi="Times New Roman"/>
          <w:color w:val="000000"/>
          <w:sz w:val="24"/>
          <w:szCs w:val="24"/>
          <w:shd w:val="clear" w:color="auto" w:fill="FFFFFF"/>
        </w:rPr>
        <w:t>«</w:t>
      </w:r>
      <w:r w:rsidR="00456D67">
        <w:rPr>
          <w:rFonts w:ascii="Times New Roman" w:hAnsi="Times New Roman"/>
          <w:color w:val="000000"/>
          <w:sz w:val="24"/>
          <w:szCs w:val="24"/>
          <w:shd w:val="clear" w:color="auto" w:fill="FFFFFF"/>
        </w:rPr>
        <w:t>Кубанская школа</w:t>
      </w:r>
      <w:r w:rsidR="003305B7">
        <w:rPr>
          <w:rFonts w:ascii="Times New Roman" w:hAnsi="Times New Roman"/>
          <w:color w:val="000000"/>
          <w:sz w:val="24"/>
          <w:szCs w:val="24"/>
          <w:shd w:val="clear" w:color="auto" w:fill="FFFFFF"/>
        </w:rPr>
        <w:t>»</w:t>
      </w:r>
      <w:r w:rsidRPr="00F85F6D">
        <w:rPr>
          <w:rFonts w:ascii="Times New Roman" w:hAnsi="Times New Roman"/>
          <w:color w:val="000000"/>
          <w:sz w:val="24"/>
          <w:szCs w:val="24"/>
          <w:shd w:val="clear" w:color="auto" w:fill="FFFFFF"/>
        </w:rPr>
        <w:t>.</w:t>
      </w:r>
    </w:p>
    <w:p w:rsidR="00584965" w:rsidRPr="00F85F6D" w:rsidRDefault="00584965" w:rsidP="00FC624D">
      <w:pPr>
        <w:pStyle w:val="a3"/>
        <w:autoSpaceDE w:val="0"/>
        <w:autoSpaceDN w:val="0"/>
        <w:adjustRightInd w:val="0"/>
        <w:spacing w:after="0" w:line="240" w:lineRule="auto"/>
        <w:ind w:left="0"/>
        <w:jc w:val="both"/>
        <w:rPr>
          <w:rFonts w:ascii="Times New Roman" w:hAnsi="Times New Roman"/>
          <w:sz w:val="24"/>
          <w:szCs w:val="24"/>
        </w:rPr>
      </w:pPr>
    </w:p>
    <w:p w:rsidR="00206EE7" w:rsidRPr="00505BCA" w:rsidRDefault="00505BCA" w:rsidP="00505BCA">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 xml:space="preserve">3.2. </w:t>
      </w:r>
      <w:r w:rsidR="00206EE7" w:rsidRPr="00505BCA">
        <w:rPr>
          <w:rFonts w:ascii="Times New Roman" w:hAnsi="Times New Roman"/>
          <w:b/>
          <w:sz w:val="24"/>
          <w:szCs w:val="24"/>
        </w:rPr>
        <w:t>План внеурочной деятельности.</w:t>
      </w:r>
    </w:p>
    <w:p w:rsidR="00206EE7" w:rsidRPr="00F85F6D" w:rsidRDefault="00206EE7" w:rsidP="00FC624D">
      <w:pPr>
        <w:pStyle w:val="a3"/>
        <w:autoSpaceDE w:val="0"/>
        <w:autoSpaceDN w:val="0"/>
        <w:adjustRightInd w:val="0"/>
        <w:spacing w:after="0" w:line="240" w:lineRule="auto"/>
        <w:ind w:left="0" w:firstLine="708"/>
        <w:jc w:val="both"/>
        <w:rPr>
          <w:rFonts w:ascii="Times New Roman" w:hAnsi="Times New Roman"/>
          <w:sz w:val="24"/>
          <w:szCs w:val="24"/>
        </w:rPr>
      </w:pPr>
      <w:r w:rsidRPr="00F85F6D">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206EE7" w:rsidRPr="00F85F6D" w:rsidRDefault="00206EE7" w:rsidP="00FC624D">
      <w:pPr>
        <w:pStyle w:val="a3"/>
        <w:autoSpaceDE w:val="0"/>
        <w:autoSpaceDN w:val="0"/>
        <w:adjustRightInd w:val="0"/>
        <w:spacing w:after="0" w:line="240" w:lineRule="auto"/>
        <w:ind w:left="0" w:firstLine="708"/>
        <w:jc w:val="both"/>
        <w:rPr>
          <w:rFonts w:ascii="Times New Roman" w:hAnsi="Times New Roman"/>
          <w:sz w:val="24"/>
          <w:szCs w:val="24"/>
        </w:rPr>
      </w:pPr>
      <w:r w:rsidRPr="00F85F6D">
        <w:rPr>
          <w:rFonts w:ascii="Times New Roman" w:hAnsi="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56D67" w:rsidRDefault="00456D67" w:rsidP="006C7FDC">
      <w:pPr>
        <w:pStyle w:val="a5"/>
        <w:spacing w:line="240" w:lineRule="auto"/>
        <w:ind w:firstLine="0"/>
        <w:rPr>
          <w:rFonts w:ascii="Times New Roman" w:hAnsi="Times New Roman"/>
          <w:spacing w:val="2"/>
          <w:sz w:val="24"/>
          <w:szCs w:val="24"/>
        </w:rPr>
      </w:pPr>
      <w:r w:rsidRPr="00391936">
        <w:rPr>
          <w:rFonts w:ascii="Times New Roman" w:hAnsi="Times New Roman"/>
          <w:sz w:val="24"/>
          <w:szCs w:val="24"/>
        </w:rPr>
        <w:t>В соответствии с требованиями ФГОС НОО</w:t>
      </w:r>
      <w:r w:rsidRPr="00391936">
        <w:rPr>
          <w:rFonts w:ascii="Times New Roman" w:hAnsi="Times New Roman"/>
          <w:b/>
          <w:bCs/>
          <w:sz w:val="24"/>
          <w:szCs w:val="24"/>
        </w:rPr>
        <w:t xml:space="preserve"> внеурочная деятельность </w:t>
      </w:r>
      <w:r w:rsidRPr="00391936">
        <w:rPr>
          <w:rFonts w:ascii="Times New Roman" w:hAnsi="Times New Roman"/>
          <w:sz w:val="24"/>
          <w:szCs w:val="24"/>
        </w:rPr>
        <w:t>организ</w:t>
      </w:r>
      <w:r w:rsidRPr="00391936">
        <w:rPr>
          <w:rFonts w:ascii="Times New Roman" w:hAnsi="Times New Roman"/>
          <w:spacing w:val="2"/>
          <w:sz w:val="24"/>
          <w:szCs w:val="24"/>
        </w:rPr>
        <w:t xml:space="preserve">уется по </w:t>
      </w:r>
      <w:r>
        <w:rPr>
          <w:rFonts w:ascii="Times New Roman" w:hAnsi="Times New Roman"/>
          <w:spacing w:val="2"/>
          <w:sz w:val="24"/>
          <w:szCs w:val="24"/>
        </w:rPr>
        <w:t>направлениям развития личности</w:t>
      </w:r>
    </w:p>
    <w:p w:rsidR="00456D67" w:rsidRDefault="00456D67" w:rsidP="00FC624D">
      <w:pPr>
        <w:pStyle w:val="a5"/>
        <w:spacing w:line="240" w:lineRule="auto"/>
        <w:ind w:firstLine="540"/>
        <w:rPr>
          <w:rFonts w:ascii="Times New Roman" w:hAnsi="Times New Roman"/>
          <w:spacing w:val="2"/>
          <w:sz w:val="24"/>
          <w:szCs w:val="24"/>
        </w:rPr>
      </w:pPr>
      <w:r w:rsidRPr="00391936">
        <w:rPr>
          <w:rFonts w:ascii="Times New Roman" w:hAnsi="Times New Roman"/>
          <w:spacing w:val="2"/>
          <w:sz w:val="24"/>
          <w:szCs w:val="24"/>
        </w:rPr>
        <w:t xml:space="preserve">духовно-нравственное, </w:t>
      </w:r>
    </w:p>
    <w:p w:rsidR="00456D67" w:rsidRDefault="00456D67" w:rsidP="00FC624D">
      <w:pPr>
        <w:pStyle w:val="a5"/>
        <w:spacing w:line="240" w:lineRule="auto"/>
        <w:ind w:firstLine="540"/>
        <w:rPr>
          <w:rFonts w:ascii="Times New Roman" w:hAnsi="Times New Roman"/>
          <w:spacing w:val="2"/>
          <w:sz w:val="24"/>
          <w:szCs w:val="24"/>
        </w:rPr>
      </w:pPr>
      <w:r w:rsidRPr="00391936">
        <w:rPr>
          <w:rFonts w:ascii="Times New Roman" w:hAnsi="Times New Roman"/>
          <w:spacing w:val="2"/>
          <w:sz w:val="24"/>
          <w:szCs w:val="24"/>
        </w:rPr>
        <w:t xml:space="preserve">социальное, </w:t>
      </w:r>
    </w:p>
    <w:p w:rsidR="00456D67" w:rsidRDefault="00456D67" w:rsidP="00FC624D">
      <w:pPr>
        <w:pStyle w:val="a5"/>
        <w:spacing w:line="240" w:lineRule="auto"/>
        <w:ind w:firstLine="540"/>
        <w:rPr>
          <w:rFonts w:ascii="Times New Roman" w:hAnsi="Times New Roman"/>
          <w:spacing w:val="2"/>
          <w:sz w:val="24"/>
          <w:szCs w:val="24"/>
        </w:rPr>
      </w:pPr>
      <w:r w:rsidRPr="00391936">
        <w:rPr>
          <w:rFonts w:ascii="Times New Roman" w:hAnsi="Times New Roman"/>
          <w:spacing w:val="2"/>
          <w:sz w:val="24"/>
          <w:szCs w:val="24"/>
        </w:rPr>
        <w:t xml:space="preserve">общеинтеллектуальное, </w:t>
      </w:r>
    </w:p>
    <w:p w:rsidR="00456D67" w:rsidRDefault="00456D67"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общекультур</w:t>
      </w:r>
      <w:r w:rsidRPr="00391936">
        <w:rPr>
          <w:rFonts w:ascii="Times New Roman" w:hAnsi="Times New Roman"/>
          <w:sz w:val="24"/>
          <w:szCs w:val="24"/>
        </w:rPr>
        <w:t xml:space="preserve">ное, </w:t>
      </w:r>
    </w:p>
    <w:p w:rsidR="00456D67" w:rsidRPr="00391936" w:rsidRDefault="00456D67" w:rsidP="00FC624D">
      <w:pPr>
        <w:pStyle w:val="a5"/>
        <w:spacing w:line="240" w:lineRule="auto"/>
        <w:ind w:firstLine="540"/>
        <w:rPr>
          <w:rFonts w:ascii="Times New Roman" w:hAnsi="Times New Roman"/>
          <w:sz w:val="24"/>
          <w:szCs w:val="24"/>
        </w:rPr>
      </w:pPr>
      <w:r>
        <w:rPr>
          <w:rFonts w:ascii="Times New Roman" w:hAnsi="Times New Roman"/>
          <w:sz w:val="24"/>
          <w:szCs w:val="24"/>
        </w:rPr>
        <w:t>спортивно-оздоровительное</w:t>
      </w:r>
      <w:r w:rsidRPr="00391936">
        <w:rPr>
          <w:rFonts w:ascii="Times New Roman" w:hAnsi="Times New Roman"/>
          <w:sz w:val="24"/>
          <w:szCs w:val="24"/>
        </w:rPr>
        <w:t>.</w:t>
      </w:r>
    </w:p>
    <w:p w:rsidR="00456D67" w:rsidRPr="00391936" w:rsidRDefault="00456D67" w:rsidP="006C7FDC">
      <w:pPr>
        <w:pStyle w:val="a5"/>
        <w:spacing w:line="240" w:lineRule="auto"/>
        <w:ind w:firstLine="0"/>
        <w:rPr>
          <w:rFonts w:ascii="Times New Roman" w:hAnsi="Times New Roman"/>
          <w:sz w:val="24"/>
          <w:szCs w:val="24"/>
        </w:rPr>
      </w:pPr>
      <w:r w:rsidRPr="00391936">
        <w:rPr>
          <w:rFonts w:ascii="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w:t>
      </w:r>
    </w:p>
    <w:p w:rsidR="00A12401" w:rsidRPr="00A12401" w:rsidRDefault="00A12401" w:rsidP="006C7FDC">
      <w:pPr>
        <w:autoSpaceDE w:val="0"/>
        <w:autoSpaceDN w:val="0"/>
        <w:adjustRightInd w:val="0"/>
        <w:spacing w:after="0" w:line="240" w:lineRule="auto"/>
        <w:jc w:val="both"/>
        <w:rPr>
          <w:rFonts w:ascii="Times New Roman" w:eastAsia="Times New Roman" w:hAnsi="Times New Roman"/>
          <w:sz w:val="24"/>
          <w:szCs w:val="24"/>
          <w:lang w:eastAsia="ru-RU"/>
        </w:rPr>
      </w:pPr>
      <w:r w:rsidRPr="00A12401">
        <w:rPr>
          <w:rFonts w:ascii="Times New Roman" w:eastAsia="Times New Roman" w:hAnsi="Times New Roman"/>
          <w:sz w:val="24"/>
          <w:szCs w:val="24"/>
          <w:lang w:eastAsia="ru-RU"/>
        </w:rPr>
        <w:lastRenderedPageBreak/>
        <w:t xml:space="preserve">Внеурочная деятельность не является </w:t>
      </w:r>
      <w:r>
        <w:rPr>
          <w:rFonts w:ascii="Times New Roman" w:eastAsia="Times New Roman" w:hAnsi="Times New Roman"/>
          <w:sz w:val="24"/>
          <w:szCs w:val="24"/>
          <w:lang w:eastAsia="ru-RU"/>
        </w:rPr>
        <w:t xml:space="preserve">обязательной нагрузкой: ученик </w:t>
      </w:r>
      <w:r w:rsidRPr="00A12401">
        <w:rPr>
          <w:rFonts w:ascii="Times New Roman" w:eastAsia="Times New Roman" w:hAnsi="Times New Roman"/>
          <w:sz w:val="24"/>
          <w:szCs w:val="24"/>
          <w:lang w:eastAsia="ru-RU"/>
        </w:rPr>
        <w:t>имеет  возможность выбирать из предлагаемых курсов те, которые соответствуют его образовательным потребностям</w:t>
      </w:r>
      <w:r>
        <w:rPr>
          <w:rFonts w:ascii="Times New Roman" w:eastAsia="Times New Roman" w:hAnsi="Times New Roman"/>
          <w:sz w:val="24"/>
          <w:szCs w:val="24"/>
          <w:lang w:eastAsia="ru-RU"/>
        </w:rPr>
        <w:t xml:space="preserve"> и познавательным интересам</w:t>
      </w:r>
      <w:r w:rsidRPr="00A12401">
        <w:rPr>
          <w:rFonts w:ascii="Times New Roman" w:eastAsia="Times New Roman" w:hAnsi="Times New Roman"/>
          <w:sz w:val="24"/>
          <w:szCs w:val="24"/>
          <w:lang w:eastAsia="ru-RU"/>
        </w:rPr>
        <w:t xml:space="preserve">. В соответствии с требованиями </w:t>
      </w:r>
      <w:r>
        <w:rPr>
          <w:rFonts w:ascii="Times New Roman" w:eastAsia="Times New Roman" w:hAnsi="Times New Roman"/>
          <w:sz w:val="24"/>
          <w:szCs w:val="24"/>
          <w:lang w:eastAsia="ru-RU"/>
        </w:rPr>
        <w:t>ФГОС</w:t>
      </w:r>
      <w:r w:rsidRPr="00A12401">
        <w:rPr>
          <w:rFonts w:ascii="Times New Roman" w:eastAsia="Times New Roman" w:hAnsi="Times New Roman"/>
          <w:sz w:val="24"/>
          <w:szCs w:val="24"/>
          <w:lang w:eastAsia="ru-RU"/>
        </w:rPr>
        <w:t xml:space="preserve">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Все виды внеурочной деятельности строго ориентированы на воспитательные результаты.</w:t>
      </w:r>
    </w:p>
    <w:p w:rsidR="00A12401" w:rsidRPr="00A12401" w:rsidRDefault="00A12401" w:rsidP="006C7FDC">
      <w:pPr>
        <w:shd w:val="clear" w:color="auto" w:fill="FFFFFF"/>
        <w:spacing w:after="0" w:line="240" w:lineRule="auto"/>
        <w:jc w:val="both"/>
        <w:rPr>
          <w:rFonts w:ascii="Times New Roman" w:hAnsi="Times New Roman"/>
          <w:sz w:val="24"/>
          <w:szCs w:val="24"/>
        </w:rPr>
      </w:pPr>
      <w:r w:rsidRPr="00A12401">
        <w:rPr>
          <w:rFonts w:ascii="Times New Roman" w:hAnsi="Times New Roman"/>
          <w:sz w:val="24"/>
          <w:szCs w:val="24"/>
        </w:rPr>
        <w:t>Образовательные программы внеурочной деятельности разрабатываются и утверждаются школой самостоятельно.</w:t>
      </w:r>
    </w:p>
    <w:p w:rsidR="00253C01" w:rsidRPr="00F85F6D" w:rsidRDefault="00A12401" w:rsidP="00FC624D">
      <w:pPr>
        <w:shd w:val="clear" w:color="auto" w:fill="FFFFFF"/>
        <w:spacing w:after="0" w:line="240" w:lineRule="auto"/>
        <w:ind w:right="5"/>
        <w:jc w:val="both"/>
        <w:rPr>
          <w:rFonts w:ascii="Times New Roman" w:hAnsi="Times New Roman"/>
          <w:sz w:val="24"/>
          <w:szCs w:val="24"/>
        </w:rPr>
      </w:pPr>
      <w:r w:rsidRPr="00A12401">
        <w:rPr>
          <w:rFonts w:ascii="Times New Roman" w:hAnsi="Times New Roman"/>
          <w:sz w:val="24"/>
          <w:szCs w:val="24"/>
        </w:rPr>
        <w:t>Внеурочная деятельность осуществляется в свободное от учебных занятий время. Время, отведённое на внеурочную деятельность, не учиты</w:t>
      </w:r>
      <w:r w:rsidRPr="00A12401">
        <w:rPr>
          <w:rFonts w:ascii="Times New Roman" w:hAnsi="Times New Roman"/>
          <w:sz w:val="24"/>
          <w:szCs w:val="24"/>
        </w:rPr>
        <w:softHyphen/>
        <w:t>вается при определении максимально допустимой недельн</w:t>
      </w:r>
      <w:r w:rsidR="00253C01">
        <w:rPr>
          <w:rFonts w:ascii="Times New Roman" w:hAnsi="Times New Roman"/>
          <w:sz w:val="24"/>
          <w:szCs w:val="24"/>
        </w:rPr>
        <w:t>ой нагрузки обучающихся.З</w:t>
      </w:r>
      <w:r w:rsidR="00253C01" w:rsidRPr="00F85F6D">
        <w:rPr>
          <w:rFonts w:ascii="Times New Roman" w:hAnsi="Times New Roman"/>
          <w:sz w:val="24"/>
          <w:szCs w:val="24"/>
        </w:rPr>
        <w:t>анятия внеурочной деятельности организуются в соответствии с требованиями СанПиН 2.4.2.2821-10 не ранее чем через 4</w:t>
      </w:r>
      <w:r w:rsidR="00B337FF" w:rsidRPr="00F85F6D">
        <w:rPr>
          <w:rFonts w:ascii="Times New Roman" w:hAnsi="Times New Roman"/>
          <w:sz w:val="24"/>
          <w:szCs w:val="24"/>
        </w:rPr>
        <w:t>5</w:t>
      </w:r>
      <w:r w:rsidR="00253C01" w:rsidRPr="00F85F6D">
        <w:rPr>
          <w:rFonts w:ascii="Times New Roman" w:hAnsi="Times New Roman"/>
          <w:sz w:val="24"/>
          <w:szCs w:val="24"/>
        </w:rPr>
        <w:t xml:space="preserve"> минут после окончания последнего урока (для 1 смены), не позднее, чем за 4</w:t>
      </w:r>
      <w:r w:rsidR="00B337FF" w:rsidRPr="00F85F6D">
        <w:rPr>
          <w:rFonts w:ascii="Times New Roman" w:hAnsi="Times New Roman"/>
          <w:sz w:val="24"/>
          <w:szCs w:val="24"/>
        </w:rPr>
        <w:t>5</w:t>
      </w:r>
      <w:r w:rsidR="00253C01" w:rsidRPr="00F85F6D">
        <w:rPr>
          <w:rFonts w:ascii="Times New Roman" w:hAnsi="Times New Roman"/>
          <w:sz w:val="24"/>
          <w:szCs w:val="24"/>
        </w:rPr>
        <w:t xml:space="preserve"> минут до начала первого урока (для 2 смены).  Продолжительность видов деятельности составляет не более 50 минут в день для обучающихся 1-2 классов, и не более полутора часов в день - для 3-4 классов.</w:t>
      </w:r>
    </w:p>
    <w:p w:rsidR="006B714E" w:rsidRPr="006B714E" w:rsidRDefault="006B714E" w:rsidP="00FC624D">
      <w:pPr>
        <w:spacing w:after="0" w:line="240" w:lineRule="auto"/>
        <w:jc w:val="both"/>
        <w:rPr>
          <w:rFonts w:ascii="Times New Roman" w:hAnsi="Times New Roman"/>
          <w:sz w:val="24"/>
          <w:szCs w:val="24"/>
        </w:rPr>
      </w:pPr>
      <w:r w:rsidRPr="006B714E">
        <w:rPr>
          <w:rFonts w:ascii="Times New Roman" w:hAnsi="Times New Roman"/>
          <w:sz w:val="24"/>
          <w:szCs w:val="24"/>
        </w:rPr>
        <w:t>План внеурочной деятельности для начальной школы включает для каждого класса до 10 часов,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Важно установить, какие аспекты, компоненты внеурочной деятельности требуется упорядочить, чтобы деятельность была организована. Компонентами организации могут быть определены: условия, цели, мотивация, содержание, технологии, средства и результаты.</w:t>
      </w:r>
    </w:p>
    <w:p w:rsidR="006B714E" w:rsidRPr="006B714E" w:rsidRDefault="006B714E" w:rsidP="00FC624D">
      <w:pPr>
        <w:spacing w:after="0" w:line="240" w:lineRule="auto"/>
        <w:rPr>
          <w:rFonts w:ascii="Times New Roman" w:hAnsi="Times New Roman"/>
          <w:sz w:val="24"/>
          <w:szCs w:val="24"/>
        </w:rPr>
      </w:pPr>
    </w:p>
    <w:p w:rsidR="006B714E" w:rsidRPr="006B714E" w:rsidRDefault="006B714E" w:rsidP="00FC624D">
      <w:pPr>
        <w:spacing w:after="0" w:line="240" w:lineRule="auto"/>
        <w:jc w:val="center"/>
        <w:rPr>
          <w:rFonts w:ascii="Times New Roman" w:hAnsi="Times New Roman"/>
          <w:sz w:val="24"/>
          <w:szCs w:val="24"/>
        </w:rPr>
      </w:pPr>
      <w:r w:rsidRPr="006B714E">
        <w:rPr>
          <w:rFonts w:ascii="Times New Roman" w:hAnsi="Times New Roman"/>
          <w:b/>
          <w:sz w:val="24"/>
          <w:szCs w:val="24"/>
        </w:rPr>
        <w:t>Ожидаемые результаты.</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 xml:space="preserve">Увеличение числа детей, охваченных организованным  досугом; </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 xml:space="preserve">воспитание уважительного отношения к своей  школе, городу, стране; </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воспитание у детей толерантности;</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 xml:space="preserve">навыков здорового образа жизни; </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формирование  чувства гражданственности и патриотизма, правовой культуры;</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 xml:space="preserve"> осознанного отношения к профессиональному самоопределению; </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развитие социальной культуры учащихся через систему ученического самоуправления;</w:t>
      </w:r>
    </w:p>
    <w:p w:rsidR="006B714E" w:rsidRPr="006B714E" w:rsidRDefault="006B714E" w:rsidP="00FC624D">
      <w:pPr>
        <w:numPr>
          <w:ilvl w:val="0"/>
          <w:numId w:val="155"/>
        </w:numPr>
        <w:spacing w:after="0" w:line="240" w:lineRule="auto"/>
        <w:rPr>
          <w:rFonts w:ascii="Times New Roman" w:hAnsi="Times New Roman"/>
          <w:sz w:val="24"/>
          <w:szCs w:val="24"/>
        </w:rPr>
      </w:pPr>
      <w:r w:rsidRPr="006B714E">
        <w:rPr>
          <w:rFonts w:ascii="Times New Roman" w:hAnsi="Times New Roman"/>
          <w:sz w:val="24"/>
          <w:szCs w:val="24"/>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6B714E" w:rsidRDefault="006C7FDC" w:rsidP="006C7FDC">
      <w:pPr>
        <w:spacing w:after="0" w:line="240" w:lineRule="auto"/>
        <w:jc w:val="center"/>
        <w:rPr>
          <w:rFonts w:ascii="Times New Roman" w:hAnsi="Times New Roman"/>
          <w:sz w:val="24"/>
          <w:szCs w:val="24"/>
        </w:rPr>
      </w:pPr>
      <w:r>
        <w:rPr>
          <w:rFonts w:ascii="Times New Roman" w:hAnsi="Times New Roman"/>
          <w:sz w:val="24"/>
          <w:szCs w:val="24"/>
        </w:rPr>
        <w:t>УЧЕБНЫЙ ПЛАН ВНЕУРОЧНОЙ ДЕЯТЕЛЬНОСТИ 1-5 КЛАССОВ МБОУ «КУБАНСКАЯ ШКОЛА» НА  2015/2016 УЧЕБНЫЙ ГОД</w:t>
      </w:r>
    </w:p>
    <w:tbl>
      <w:tblPr>
        <w:tblW w:w="106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4"/>
        <w:gridCol w:w="2002"/>
        <w:gridCol w:w="1417"/>
        <w:gridCol w:w="2127"/>
        <w:gridCol w:w="1418"/>
        <w:gridCol w:w="43"/>
        <w:gridCol w:w="524"/>
        <w:gridCol w:w="39"/>
        <w:gridCol w:w="528"/>
        <w:gridCol w:w="35"/>
        <w:gridCol w:w="532"/>
        <w:gridCol w:w="31"/>
        <w:gridCol w:w="536"/>
        <w:gridCol w:w="27"/>
        <w:gridCol w:w="543"/>
        <w:gridCol w:w="18"/>
      </w:tblGrid>
      <w:tr w:rsidR="00505BCA" w:rsidTr="00505BCA">
        <w:trPr>
          <w:trHeight w:val="640"/>
        </w:trPr>
        <w:tc>
          <w:tcPr>
            <w:tcW w:w="834" w:type="dxa"/>
            <w:vMerge w:val="restart"/>
          </w:tcPr>
          <w:p w:rsidR="00505BCA" w:rsidRDefault="00505BCA" w:rsidP="008E3BAB">
            <w:pPr>
              <w:pStyle w:val="afff8"/>
              <w:ind w:right="-24" w:firstLine="34"/>
              <w:jc w:val="center"/>
              <w:rPr>
                <w:rFonts w:ascii="Times New Roman" w:hAnsi="Times New Roman" w:cs="Times New Roman"/>
                <w:sz w:val="24"/>
                <w:szCs w:val="24"/>
              </w:rPr>
            </w:pPr>
            <w:r>
              <w:rPr>
                <w:rFonts w:ascii="Times New Roman" w:hAnsi="Times New Roman" w:cs="Times New Roman"/>
                <w:sz w:val="24"/>
                <w:szCs w:val="24"/>
              </w:rPr>
              <w:lastRenderedPageBreak/>
              <w:t>№ п/п</w:t>
            </w:r>
          </w:p>
        </w:tc>
        <w:tc>
          <w:tcPr>
            <w:tcW w:w="2002" w:type="dxa"/>
            <w:vMerge w:val="restart"/>
            <w:shd w:val="clear" w:color="auto" w:fill="FFFFFF" w:themeFill="background1"/>
          </w:tcPr>
          <w:p w:rsidR="00505BCA" w:rsidRPr="00505BCA" w:rsidRDefault="00505BCA" w:rsidP="008E3BAB">
            <w:pPr>
              <w:pStyle w:val="afff8"/>
              <w:ind w:right="-106" w:firstLine="34"/>
              <w:jc w:val="both"/>
              <w:rPr>
                <w:rFonts w:ascii="Times New Roman" w:hAnsi="Times New Roman" w:cs="Times New Roman"/>
                <w:sz w:val="24"/>
                <w:szCs w:val="24"/>
              </w:rPr>
            </w:pPr>
            <w:r w:rsidRPr="00505BCA">
              <w:rPr>
                <w:rFonts w:ascii="Times New Roman" w:hAnsi="Times New Roman" w:cs="Times New Roman"/>
                <w:sz w:val="24"/>
                <w:szCs w:val="24"/>
              </w:rPr>
              <w:t>Направление внеурочной деятельности</w:t>
            </w:r>
          </w:p>
        </w:tc>
        <w:tc>
          <w:tcPr>
            <w:tcW w:w="1417" w:type="dxa"/>
            <w:vMerge w:val="restart"/>
            <w:shd w:val="clear" w:color="auto" w:fill="FFFFFF" w:themeFill="background1"/>
          </w:tcPr>
          <w:p w:rsidR="00505BCA" w:rsidRPr="00505BCA" w:rsidRDefault="00505BCA" w:rsidP="008E3BAB">
            <w:pPr>
              <w:pStyle w:val="afff8"/>
              <w:tabs>
                <w:tab w:val="clear" w:pos="709"/>
                <w:tab w:val="left" w:pos="1593"/>
              </w:tabs>
              <w:ind w:left="-108" w:right="-24" w:firstLine="32"/>
              <w:rPr>
                <w:rFonts w:ascii="Times New Roman" w:hAnsi="Times New Roman" w:cs="Times New Roman"/>
                <w:sz w:val="24"/>
                <w:szCs w:val="24"/>
              </w:rPr>
            </w:pPr>
            <w:r w:rsidRPr="00505BCA">
              <w:rPr>
                <w:rFonts w:ascii="Times New Roman" w:hAnsi="Times New Roman" w:cs="Times New Roman"/>
                <w:sz w:val="22"/>
                <w:szCs w:val="24"/>
              </w:rPr>
              <w:t xml:space="preserve">Формы организации </w:t>
            </w:r>
          </w:p>
        </w:tc>
        <w:tc>
          <w:tcPr>
            <w:tcW w:w="2127" w:type="dxa"/>
            <w:vMerge w:val="restart"/>
            <w:shd w:val="clear" w:color="auto" w:fill="FFFFFF" w:themeFill="background1"/>
          </w:tcPr>
          <w:p w:rsidR="00505BCA" w:rsidRPr="00505BCA" w:rsidRDefault="00505BCA" w:rsidP="008E3BAB">
            <w:pPr>
              <w:pStyle w:val="afff8"/>
              <w:ind w:right="-24" w:firstLine="32"/>
              <w:jc w:val="both"/>
              <w:rPr>
                <w:rFonts w:ascii="Times New Roman" w:hAnsi="Times New Roman" w:cs="Times New Roman"/>
                <w:sz w:val="24"/>
                <w:szCs w:val="24"/>
              </w:rPr>
            </w:pPr>
            <w:r w:rsidRPr="00505BCA">
              <w:rPr>
                <w:rFonts w:ascii="Times New Roman" w:hAnsi="Times New Roman" w:cs="Times New Roman"/>
                <w:sz w:val="24"/>
                <w:szCs w:val="24"/>
              </w:rPr>
              <w:t>ФИО учителя</w:t>
            </w:r>
          </w:p>
        </w:tc>
        <w:tc>
          <w:tcPr>
            <w:tcW w:w="1461" w:type="dxa"/>
            <w:gridSpan w:val="2"/>
            <w:vMerge w:val="restart"/>
            <w:shd w:val="clear" w:color="auto" w:fill="FFFFFF" w:themeFill="background1"/>
          </w:tcPr>
          <w:p w:rsidR="00505BCA" w:rsidRPr="00505BCA" w:rsidRDefault="00505BCA" w:rsidP="008E3BAB">
            <w:pPr>
              <w:pStyle w:val="afff8"/>
              <w:ind w:left="-108" w:right="-108"/>
              <w:jc w:val="both"/>
              <w:rPr>
                <w:rFonts w:ascii="Times New Roman" w:hAnsi="Times New Roman" w:cs="Times New Roman"/>
                <w:sz w:val="24"/>
                <w:szCs w:val="24"/>
              </w:rPr>
            </w:pPr>
            <w:r w:rsidRPr="00505BCA">
              <w:rPr>
                <w:rFonts w:ascii="Times New Roman" w:hAnsi="Times New Roman" w:cs="Times New Roman"/>
                <w:sz w:val="24"/>
                <w:szCs w:val="24"/>
              </w:rPr>
              <w:t>Название программы</w:t>
            </w:r>
          </w:p>
        </w:tc>
        <w:tc>
          <w:tcPr>
            <w:tcW w:w="2813" w:type="dxa"/>
            <w:gridSpan w:val="10"/>
            <w:shd w:val="clear" w:color="auto" w:fill="FFFFFF" w:themeFill="background1"/>
          </w:tcPr>
          <w:p w:rsidR="00505BCA" w:rsidRPr="00505BCA" w:rsidRDefault="00505BCA" w:rsidP="008E3BAB">
            <w:pPr>
              <w:rPr>
                <w:rFonts w:ascii="Times New Roman" w:hAnsi="Times New Roman"/>
                <w:sz w:val="24"/>
                <w:szCs w:val="24"/>
              </w:rPr>
            </w:pPr>
            <w:r w:rsidRPr="00505BCA">
              <w:rPr>
                <w:rFonts w:ascii="Times New Roman" w:hAnsi="Times New Roman"/>
                <w:sz w:val="24"/>
                <w:szCs w:val="24"/>
              </w:rPr>
              <w:t>Количество часов</w:t>
            </w:r>
          </w:p>
        </w:tc>
      </w:tr>
      <w:tr w:rsidR="00505BCA" w:rsidTr="00505BCA">
        <w:trPr>
          <w:trHeight w:val="670"/>
        </w:trPr>
        <w:tc>
          <w:tcPr>
            <w:tcW w:w="834" w:type="dxa"/>
            <w:vMerge/>
            <w:vAlign w:val="center"/>
          </w:tcPr>
          <w:p w:rsidR="00505BCA" w:rsidRDefault="00505BCA" w:rsidP="008E3BAB">
            <w:pPr>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17"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2127"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61" w:type="dxa"/>
            <w:gridSpan w:val="2"/>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563" w:type="dxa"/>
            <w:gridSpan w:val="2"/>
            <w:shd w:val="clear" w:color="auto" w:fill="FFFFFF" w:themeFill="background1"/>
          </w:tcPr>
          <w:p w:rsidR="00505BCA" w:rsidRPr="00505BCA" w:rsidRDefault="00505BCA" w:rsidP="008E3BAB">
            <w:pPr>
              <w:pStyle w:val="afff8"/>
              <w:ind w:left="-133" w:right="-186" w:firstLine="167"/>
              <w:jc w:val="center"/>
              <w:rPr>
                <w:rFonts w:ascii="Times New Roman" w:hAnsi="Times New Roman" w:cs="Times New Roman"/>
                <w:sz w:val="24"/>
                <w:szCs w:val="24"/>
                <w:lang w:val="en-US"/>
              </w:rPr>
            </w:pPr>
            <w:r w:rsidRPr="00505BCA">
              <w:rPr>
                <w:rFonts w:ascii="Times New Roman" w:hAnsi="Times New Roman" w:cs="Times New Roman"/>
                <w:sz w:val="24"/>
                <w:szCs w:val="24"/>
              </w:rPr>
              <w:t>1</w:t>
            </w:r>
          </w:p>
          <w:p w:rsidR="00505BCA" w:rsidRPr="00505BCA" w:rsidRDefault="00505BCA" w:rsidP="008E3BAB">
            <w:pPr>
              <w:pStyle w:val="afff8"/>
              <w:ind w:left="-133" w:right="-186" w:firstLine="167"/>
              <w:jc w:val="center"/>
              <w:rPr>
                <w:rFonts w:ascii="Times New Roman" w:hAnsi="Times New Roman" w:cs="Times New Roman"/>
                <w:sz w:val="24"/>
                <w:szCs w:val="24"/>
              </w:rPr>
            </w:pPr>
            <w:r w:rsidRPr="00505BCA">
              <w:rPr>
                <w:rFonts w:ascii="Times New Roman" w:hAnsi="Times New Roman" w:cs="Times New Roman"/>
                <w:sz w:val="24"/>
                <w:szCs w:val="24"/>
              </w:rPr>
              <w:t>кл</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lang w:val="en-US"/>
              </w:rPr>
            </w:pPr>
            <w:r w:rsidRPr="00505BCA">
              <w:rPr>
                <w:rFonts w:ascii="Times New Roman" w:hAnsi="Times New Roman" w:cs="Times New Roman"/>
                <w:sz w:val="24"/>
                <w:szCs w:val="24"/>
              </w:rPr>
              <w:t>2</w:t>
            </w:r>
          </w:p>
          <w:p w:rsidR="00505BCA" w:rsidRPr="00505BCA" w:rsidRDefault="00505BCA" w:rsidP="008E3BAB">
            <w:pPr>
              <w:pStyle w:val="afff8"/>
              <w:ind w:right="-24" w:firstLine="34"/>
              <w:jc w:val="center"/>
              <w:rPr>
                <w:rFonts w:ascii="Times New Roman" w:hAnsi="Times New Roman" w:cs="Times New Roman"/>
                <w:sz w:val="24"/>
                <w:szCs w:val="24"/>
                <w:lang w:val="en-US"/>
              </w:rPr>
            </w:pPr>
            <w:r w:rsidRPr="00505BCA">
              <w:rPr>
                <w:rFonts w:ascii="Times New Roman" w:hAnsi="Times New Roman" w:cs="Times New Roman"/>
                <w:sz w:val="24"/>
                <w:szCs w:val="24"/>
              </w:rPr>
              <w:t>кл</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lang w:val="en-US"/>
              </w:rPr>
            </w:pPr>
            <w:r w:rsidRPr="00505BCA">
              <w:rPr>
                <w:rFonts w:ascii="Times New Roman" w:hAnsi="Times New Roman" w:cs="Times New Roman"/>
                <w:sz w:val="24"/>
                <w:szCs w:val="24"/>
              </w:rPr>
              <w:t>3</w:t>
            </w:r>
          </w:p>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кл</w:t>
            </w:r>
          </w:p>
        </w:tc>
        <w:tc>
          <w:tcPr>
            <w:tcW w:w="563" w:type="dxa"/>
            <w:gridSpan w:val="2"/>
            <w:shd w:val="clear" w:color="auto" w:fill="FFFFFF" w:themeFill="background1"/>
          </w:tcPr>
          <w:p w:rsidR="00505BCA" w:rsidRPr="00505BCA" w:rsidRDefault="00505BCA" w:rsidP="008E3BAB">
            <w:pPr>
              <w:pStyle w:val="afff8"/>
              <w:ind w:left="-417" w:right="-24" w:firstLine="309"/>
              <w:jc w:val="center"/>
              <w:rPr>
                <w:rFonts w:ascii="Times New Roman" w:hAnsi="Times New Roman" w:cs="Times New Roman"/>
                <w:sz w:val="24"/>
                <w:szCs w:val="24"/>
                <w:lang w:val="en-US"/>
              </w:rPr>
            </w:pPr>
            <w:r w:rsidRPr="00505BCA">
              <w:rPr>
                <w:rFonts w:ascii="Times New Roman" w:hAnsi="Times New Roman" w:cs="Times New Roman"/>
                <w:sz w:val="24"/>
                <w:szCs w:val="24"/>
              </w:rPr>
              <w:t>4</w:t>
            </w:r>
          </w:p>
          <w:p w:rsidR="00505BCA" w:rsidRPr="00505BCA" w:rsidRDefault="00505BCA" w:rsidP="008E3BAB">
            <w:pPr>
              <w:pStyle w:val="afff8"/>
              <w:ind w:left="-417" w:right="-24" w:firstLine="309"/>
              <w:jc w:val="center"/>
              <w:rPr>
                <w:rFonts w:ascii="Times New Roman" w:hAnsi="Times New Roman" w:cs="Times New Roman"/>
                <w:sz w:val="24"/>
                <w:szCs w:val="24"/>
              </w:rPr>
            </w:pPr>
            <w:r w:rsidRPr="00505BCA">
              <w:rPr>
                <w:rFonts w:ascii="Times New Roman" w:hAnsi="Times New Roman" w:cs="Times New Roman"/>
                <w:sz w:val="24"/>
                <w:szCs w:val="24"/>
              </w:rPr>
              <w:t>кл</w:t>
            </w:r>
          </w:p>
        </w:tc>
        <w:tc>
          <w:tcPr>
            <w:tcW w:w="561" w:type="dxa"/>
            <w:gridSpan w:val="2"/>
            <w:shd w:val="clear" w:color="auto" w:fill="FFFFFF" w:themeFill="background1"/>
          </w:tcPr>
          <w:p w:rsidR="00505BCA" w:rsidRPr="00505BCA" w:rsidRDefault="00505BCA" w:rsidP="008E3BAB">
            <w:pPr>
              <w:pStyle w:val="afff8"/>
              <w:ind w:left="-417" w:right="-24" w:firstLine="309"/>
              <w:jc w:val="center"/>
              <w:rPr>
                <w:rFonts w:ascii="Times New Roman" w:hAnsi="Times New Roman" w:cs="Times New Roman"/>
                <w:sz w:val="24"/>
                <w:szCs w:val="24"/>
              </w:rPr>
            </w:pPr>
            <w:r w:rsidRPr="00505BCA">
              <w:rPr>
                <w:rFonts w:ascii="Times New Roman" w:hAnsi="Times New Roman" w:cs="Times New Roman"/>
                <w:sz w:val="24"/>
                <w:szCs w:val="24"/>
              </w:rPr>
              <w:t>5</w:t>
            </w:r>
          </w:p>
          <w:p w:rsidR="00505BCA" w:rsidRPr="00505BCA" w:rsidRDefault="00505BCA" w:rsidP="008E3BAB">
            <w:pPr>
              <w:pStyle w:val="afff8"/>
              <w:ind w:left="-417" w:right="-24" w:firstLine="309"/>
              <w:jc w:val="center"/>
              <w:rPr>
                <w:rFonts w:ascii="Times New Roman" w:hAnsi="Times New Roman" w:cs="Times New Roman"/>
                <w:sz w:val="24"/>
                <w:szCs w:val="24"/>
              </w:rPr>
            </w:pPr>
            <w:r w:rsidRPr="00505BCA">
              <w:rPr>
                <w:rFonts w:ascii="Times New Roman" w:hAnsi="Times New Roman" w:cs="Times New Roman"/>
                <w:sz w:val="24"/>
                <w:szCs w:val="24"/>
              </w:rPr>
              <w:t>кл</w:t>
            </w:r>
          </w:p>
        </w:tc>
      </w:tr>
      <w:tr w:rsidR="00505BCA" w:rsidTr="00505BCA">
        <w:trPr>
          <w:cantSplit/>
          <w:trHeight w:val="261"/>
        </w:trPr>
        <w:tc>
          <w:tcPr>
            <w:tcW w:w="834" w:type="dxa"/>
            <w:vMerge w:val="restart"/>
          </w:tcPr>
          <w:p w:rsidR="00505BCA" w:rsidRDefault="00505BCA" w:rsidP="00505BCA">
            <w:pPr>
              <w:pStyle w:val="afff8"/>
              <w:numPr>
                <w:ilvl w:val="0"/>
                <w:numId w:val="178"/>
              </w:numPr>
              <w:ind w:right="-108"/>
              <w:jc w:val="both"/>
              <w:rPr>
                <w:rFonts w:ascii="Times New Roman" w:hAnsi="Times New Roman" w:cs="Times New Roman"/>
                <w:sz w:val="24"/>
                <w:szCs w:val="24"/>
              </w:rPr>
            </w:pPr>
          </w:p>
        </w:tc>
        <w:tc>
          <w:tcPr>
            <w:tcW w:w="2002" w:type="dxa"/>
            <w:vMerge w:val="restart"/>
            <w:shd w:val="clear" w:color="auto" w:fill="FFFFFF" w:themeFill="background1"/>
          </w:tcPr>
          <w:p w:rsidR="00505BCA" w:rsidRPr="00505BCA" w:rsidRDefault="00505BCA" w:rsidP="008E3BAB">
            <w:pPr>
              <w:pStyle w:val="afff8"/>
              <w:ind w:left="-91" w:right="-24"/>
              <w:rPr>
                <w:rFonts w:ascii="Times New Roman" w:hAnsi="Times New Roman" w:cs="Times New Roman"/>
                <w:sz w:val="24"/>
                <w:szCs w:val="24"/>
              </w:rPr>
            </w:pPr>
            <w:r w:rsidRPr="00505BCA">
              <w:rPr>
                <w:rFonts w:ascii="Times New Roman" w:hAnsi="Times New Roman" w:cs="Times New Roman"/>
                <w:sz w:val="24"/>
                <w:szCs w:val="24"/>
              </w:rPr>
              <w:t>Спортивно - оздоровительное</w:t>
            </w:r>
          </w:p>
        </w:tc>
        <w:tc>
          <w:tcPr>
            <w:tcW w:w="1417" w:type="dxa"/>
            <w:vMerge w:val="restart"/>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секция</w:t>
            </w:r>
          </w:p>
        </w:tc>
        <w:tc>
          <w:tcPr>
            <w:tcW w:w="2127" w:type="dxa"/>
            <w:vMerge w:val="restart"/>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Куисов И.Ю.</w:t>
            </w:r>
          </w:p>
        </w:tc>
        <w:tc>
          <w:tcPr>
            <w:tcW w:w="1461" w:type="dxa"/>
            <w:gridSpan w:val="2"/>
            <w:shd w:val="clear" w:color="auto" w:fill="FFFFFF" w:themeFill="background1"/>
          </w:tcPr>
          <w:p w:rsidR="00505BCA" w:rsidRPr="00505BCA" w:rsidRDefault="00505BCA" w:rsidP="008E3BAB">
            <w:pPr>
              <w:pStyle w:val="afff8"/>
              <w:ind w:left="-108" w:right="-108" w:firstLine="32"/>
              <w:rPr>
                <w:rFonts w:ascii="Times New Roman" w:hAnsi="Times New Roman" w:cs="Times New Roman"/>
                <w:sz w:val="24"/>
                <w:szCs w:val="24"/>
              </w:rPr>
            </w:pPr>
            <w:r w:rsidRPr="00505BCA">
              <w:rPr>
                <w:rFonts w:ascii="Times New Roman" w:hAnsi="Times New Roman" w:cs="Times New Roman"/>
                <w:sz w:val="24"/>
                <w:szCs w:val="24"/>
              </w:rPr>
              <w:t>Мини - баскетбол</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p>
        </w:tc>
      </w:tr>
      <w:tr w:rsidR="00505BCA" w:rsidTr="00505BCA">
        <w:trPr>
          <w:cantSplit/>
          <w:trHeight w:val="870"/>
        </w:trPr>
        <w:tc>
          <w:tcPr>
            <w:tcW w:w="834" w:type="dxa"/>
            <w:vMerge/>
          </w:tcPr>
          <w:p w:rsidR="00505BCA" w:rsidRDefault="00505BCA" w:rsidP="00505BCA">
            <w:pPr>
              <w:pStyle w:val="afff8"/>
              <w:numPr>
                <w:ilvl w:val="0"/>
                <w:numId w:val="178"/>
              </w:numPr>
              <w:ind w:right="-108"/>
              <w:jc w:val="both"/>
              <w:rPr>
                <w:rFonts w:ascii="Times New Roman" w:hAnsi="Times New Roman" w:cs="Times New Roman"/>
                <w:sz w:val="24"/>
                <w:szCs w:val="24"/>
              </w:rPr>
            </w:pPr>
          </w:p>
        </w:tc>
        <w:tc>
          <w:tcPr>
            <w:tcW w:w="2002" w:type="dxa"/>
            <w:vMerge/>
            <w:shd w:val="clear" w:color="auto" w:fill="FFFFFF" w:themeFill="background1"/>
          </w:tcPr>
          <w:p w:rsidR="00505BCA" w:rsidRPr="00505BCA" w:rsidRDefault="00505BCA" w:rsidP="008E3BAB">
            <w:pPr>
              <w:pStyle w:val="afff8"/>
              <w:ind w:left="-91" w:right="-24"/>
              <w:rPr>
                <w:rFonts w:ascii="Times New Roman" w:hAnsi="Times New Roman" w:cs="Times New Roman"/>
                <w:sz w:val="24"/>
                <w:szCs w:val="24"/>
              </w:rPr>
            </w:pPr>
          </w:p>
        </w:tc>
        <w:tc>
          <w:tcPr>
            <w:tcW w:w="1417" w:type="dxa"/>
            <w:vMerge/>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p>
        </w:tc>
        <w:tc>
          <w:tcPr>
            <w:tcW w:w="2127" w:type="dxa"/>
            <w:vMerge/>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p>
        </w:tc>
        <w:tc>
          <w:tcPr>
            <w:tcW w:w="1461" w:type="dxa"/>
            <w:gridSpan w:val="2"/>
            <w:shd w:val="clear" w:color="auto" w:fill="FFFFFF" w:themeFill="background1"/>
          </w:tcPr>
          <w:p w:rsidR="00505BCA" w:rsidRPr="00505BCA" w:rsidRDefault="00505BCA" w:rsidP="008E3BAB">
            <w:pPr>
              <w:pStyle w:val="afff8"/>
              <w:ind w:left="-108" w:right="-108" w:firstLine="32"/>
              <w:rPr>
                <w:rFonts w:ascii="Times New Roman" w:hAnsi="Times New Roman" w:cs="Times New Roman"/>
                <w:sz w:val="24"/>
                <w:szCs w:val="24"/>
              </w:rPr>
            </w:pPr>
            <w:r w:rsidRPr="00505BCA">
              <w:rPr>
                <w:rFonts w:ascii="Times New Roman" w:hAnsi="Times New Roman" w:cs="Times New Roman"/>
                <w:sz w:val="24"/>
                <w:szCs w:val="24"/>
              </w:rPr>
              <w:t>Прикладная физическая подготовка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r w:rsidRPr="00505BCA">
              <w:rPr>
                <w:rFonts w:ascii="Times New Roman" w:hAnsi="Times New Roman" w:cs="Times New Roman"/>
                <w:sz w:val="24"/>
                <w:szCs w:val="24"/>
              </w:rPr>
              <w:t>2</w:t>
            </w:r>
          </w:p>
        </w:tc>
      </w:tr>
      <w:tr w:rsidR="00505BCA" w:rsidTr="00505BCA">
        <w:trPr>
          <w:cantSplit/>
          <w:trHeight w:val="847"/>
        </w:trPr>
        <w:tc>
          <w:tcPr>
            <w:tcW w:w="834" w:type="dxa"/>
          </w:tcPr>
          <w:p w:rsidR="00505BCA" w:rsidRDefault="00505BCA" w:rsidP="00505BCA">
            <w:pPr>
              <w:pStyle w:val="afff8"/>
              <w:numPr>
                <w:ilvl w:val="0"/>
                <w:numId w:val="178"/>
              </w:numPr>
              <w:ind w:right="-108"/>
              <w:jc w:val="both"/>
              <w:rPr>
                <w:rFonts w:ascii="Times New Roman" w:hAnsi="Times New Roman" w:cs="Times New Roman"/>
                <w:sz w:val="24"/>
                <w:szCs w:val="24"/>
              </w:rPr>
            </w:pPr>
          </w:p>
        </w:tc>
        <w:tc>
          <w:tcPr>
            <w:tcW w:w="2002" w:type="dxa"/>
            <w:shd w:val="clear" w:color="auto" w:fill="FFFFFF" w:themeFill="background1"/>
          </w:tcPr>
          <w:p w:rsidR="00505BCA" w:rsidRPr="00505BCA" w:rsidRDefault="00505BCA" w:rsidP="008E3BAB">
            <w:pPr>
              <w:pStyle w:val="afff8"/>
              <w:ind w:left="-91" w:right="-24"/>
              <w:rPr>
                <w:rFonts w:ascii="Times New Roman" w:hAnsi="Times New Roman" w:cs="Times New Roman"/>
                <w:sz w:val="24"/>
                <w:szCs w:val="24"/>
              </w:rPr>
            </w:pPr>
            <w:r w:rsidRPr="00505BCA">
              <w:rPr>
                <w:rFonts w:ascii="Times New Roman" w:hAnsi="Times New Roman" w:cs="Times New Roman"/>
                <w:sz w:val="24"/>
                <w:szCs w:val="24"/>
              </w:rPr>
              <w:t>Духовно-нравственное направление</w:t>
            </w: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курс</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Рашидова Э.Р.</w:t>
            </w:r>
          </w:p>
        </w:tc>
        <w:tc>
          <w:tcPr>
            <w:tcW w:w="1461" w:type="dxa"/>
            <w:gridSpan w:val="2"/>
            <w:shd w:val="clear" w:color="auto" w:fill="FFFFFF" w:themeFill="background1"/>
          </w:tcPr>
          <w:p w:rsidR="00505BCA" w:rsidRPr="00505BCA" w:rsidRDefault="00505BCA" w:rsidP="008E3BAB">
            <w:pPr>
              <w:pStyle w:val="afff8"/>
              <w:ind w:left="-108" w:right="-108" w:firstLine="32"/>
              <w:rPr>
                <w:rFonts w:ascii="Times New Roman" w:hAnsi="Times New Roman" w:cs="Times New Roman"/>
                <w:sz w:val="24"/>
                <w:szCs w:val="24"/>
              </w:rPr>
            </w:pPr>
            <w:r w:rsidRPr="00505BCA">
              <w:rPr>
                <w:rFonts w:ascii="Times New Roman" w:hAnsi="Times New Roman" w:cs="Times New Roman"/>
                <w:sz w:val="24"/>
                <w:szCs w:val="24"/>
              </w:rPr>
              <w:t>«Культура добрососедства»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right="-109"/>
              <w:jc w:val="center"/>
              <w:rPr>
                <w:rFonts w:ascii="Times New Roman" w:hAnsi="Times New Roman" w:cs="Times New Roman"/>
                <w:sz w:val="24"/>
                <w:szCs w:val="24"/>
              </w:rPr>
            </w:pPr>
          </w:p>
        </w:tc>
      </w:tr>
      <w:tr w:rsidR="00505BCA" w:rsidTr="00505BCA">
        <w:trPr>
          <w:cantSplit/>
          <w:trHeight w:val="650"/>
        </w:trPr>
        <w:tc>
          <w:tcPr>
            <w:tcW w:w="834" w:type="dxa"/>
            <w:vMerge w:val="restart"/>
          </w:tcPr>
          <w:p w:rsidR="00505BCA" w:rsidRDefault="00505BCA" w:rsidP="00505BCA">
            <w:pPr>
              <w:pStyle w:val="afff8"/>
              <w:numPr>
                <w:ilvl w:val="0"/>
                <w:numId w:val="178"/>
              </w:numPr>
              <w:ind w:right="-24"/>
              <w:jc w:val="both"/>
              <w:rPr>
                <w:rFonts w:ascii="Times New Roman" w:hAnsi="Times New Roman" w:cs="Times New Roman"/>
                <w:sz w:val="24"/>
                <w:szCs w:val="24"/>
              </w:rPr>
            </w:pPr>
          </w:p>
        </w:tc>
        <w:tc>
          <w:tcPr>
            <w:tcW w:w="2002" w:type="dxa"/>
            <w:vMerge w:val="restart"/>
            <w:shd w:val="clear" w:color="auto" w:fill="FFFFFF" w:themeFill="background1"/>
          </w:tcPr>
          <w:p w:rsidR="00505BCA" w:rsidRPr="00505BCA" w:rsidRDefault="00505BCA" w:rsidP="008E3BAB">
            <w:pPr>
              <w:pStyle w:val="afff8"/>
              <w:ind w:left="-109" w:right="-108"/>
              <w:rPr>
                <w:rFonts w:ascii="Times New Roman" w:hAnsi="Times New Roman" w:cs="Times New Roman"/>
                <w:sz w:val="24"/>
                <w:szCs w:val="24"/>
              </w:rPr>
            </w:pPr>
            <w:r w:rsidRPr="00505BCA">
              <w:rPr>
                <w:rFonts w:ascii="Times New Roman" w:hAnsi="Times New Roman" w:cs="Times New Roman"/>
                <w:sz w:val="24"/>
                <w:szCs w:val="24"/>
              </w:rPr>
              <w:t>Общекультурное (художественно – эстетическое)</w:t>
            </w: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студия</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Заболотная Л.А.</w:t>
            </w:r>
          </w:p>
        </w:tc>
        <w:tc>
          <w:tcPr>
            <w:tcW w:w="1461" w:type="dxa"/>
            <w:gridSpan w:val="2"/>
            <w:shd w:val="clear" w:color="auto" w:fill="FFFFFF" w:themeFill="background1"/>
          </w:tcPr>
          <w:p w:rsidR="00505BCA" w:rsidRPr="00505BCA" w:rsidRDefault="00505BCA" w:rsidP="008E3BAB">
            <w:pPr>
              <w:pStyle w:val="afff8"/>
              <w:ind w:left="-108" w:right="-108" w:firstLine="32"/>
              <w:rPr>
                <w:rFonts w:ascii="Times New Roman" w:hAnsi="Times New Roman" w:cs="Times New Roman"/>
                <w:sz w:val="24"/>
                <w:szCs w:val="24"/>
              </w:rPr>
            </w:pPr>
            <w:r w:rsidRPr="00505BCA">
              <w:rPr>
                <w:rFonts w:ascii="Times New Roman" w:hAnsi="Times New Roman" w:cs="Times New Roman"/>
                <w:sz w:val="24"/>
                <w:szCs w:val="24"/>
              </w:rPr>
              <w:t>«Студия вокала»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r>
      <w:tr w:rsidR="00505BCA" w:rsidTr="00505BCA">
        <w:trPr>
          <w:cantSplit/>
          <w:trHeight w:val="623"/>
        </w:trPr>
        <w:tc>
          <w:tcPr>
            <w:tcW w:w="834" w:type="dxa"/>
            <w:vMerge/>
            <w:vAlign w:val="center"/>
          </w:tcPr>
          <w:p w:rsidR="00505BCA" w:rsidRDefault="00505BCA" w:rsidP="00505BCA">
            <w:pPr>
              <w:numPr>
                <w:ilvl w:val="0"/>
                <w:numId w:val="178"/>
              </w:numPr>
              <w:spacing w:after="200" w:line="276" w:lineRule="auto"/>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Джулай Е.С.</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«Чудесный мир танца»</w:t>
            </w: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2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9" w:firstLine="108"/>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left="-108" w:right="-109" w:firstLine="108"/>
              <w:jc w:val="center"/>
              <w:rPr>
                <w:rFonts w:ascii="Times New Roman" w:hAnsi="Times New Roman" w:cs="Times New Roman"/>
                <w:sz w:val="24"/>
                <w:szCs w:val="24"/>
              </w:rPr>
            </w:pPr>
            <w:r w:rsidRPr="00505BCA">
              <w:rPr>
                <w:rFonts w:ascii="Times New Roman" w:hAnsi="Times New Roman" w:cs="Times New Roman"/>
                <w:sz w:val="24"/>
                <w:szCs w:val="24"/>
              </w:rPr>
              <w:t>1</w:t>
            </w:r>
          </w:p>
        </w:tc>
      </w:tr>
      <w:tr w:rsidR="00505BCA" w:rsidTr="00505BCA">
        <w:trPr>
          <w:cantSplit/>
          <w:trHeight w:val="482"/>
        </w:trPr>
        <w:tc>
          <w:tcPr>
            <w:tcW w:w="834" w:type="dxa"/>
            <w:vMerge/>
            <w:vAlign w:val="center"/>
          </w:tcPr>
          <w:p w:rsidR="00505BCA" w:rsidRDefault="00505BCA" w:rsidP="00505BCA">
            <w:pPr>
              <w:numPr>
                <w:ilvl w:val="0"/>
                <w:numId w:val="178"/>
              </w:numPr>
              <w:spacing w:after="200" w:line="276" w:lineRule="auto"/>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студия</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Ермакова И.В.</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«Палитра»</w:t>
            </w: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2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9"/>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left="-108" w:right="-109"/>
              <w:jc w:val="center"/>
              <w:rPr>
                <w:rFonts w:ascii="Times New Roman" w:hAnsi="Times New Roman" w:cs="Times New Roman"/>
                <w:sz w:val="24"/>
                <w:szCs w:val="24"/>
                <w:lang w:val="en-US"/>
              </w:rPr>
            </w:pPr>
          </w:p>
        </w:tc>
      </w:tr>
      <w:tr w:rsidR="00505BCA" w:rsidTr="00505BCA">
        <w:trPr>
          <w:cantSplit/>
          <w:trHeight w:val="575"/>
        </w:trPr>
        <w:tc>
          <w:tcPr>
            <w:tcW w:w="834" w:type="dxa"/>
            <w:vMerge/>
            <w:vAlign w:val="center"/>
          </w:tcPr>
          <w:p w:rsidR="00505BCA" w:rsidRDefault="00505BCA" w:rsidP="00505BCA">
            <w:pPr>
              <w:numPr>
                <w:ilvl w:val="0"/>
                <w:numId w:val="178"/>
              </w:numPr>
              <w:spacing w:after="200" w:line="276" w:lineRule="auto"/>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Трушицина Л.Д.</w:t>
            </w:r>
          </w:p>
        </w:tc>
        <w:tc>
          <w:tcPr>
            <w:tcW w:w="1461" w:type="dxa"/>
            <w:gridSpan w:val="2"/>
            <w:shd w:val="clear" w:color="auto" w:fill="FFFFFF" w:themeFill="background1"/>
          </w:tcPr>
          <w:p w:rsidR="00505BCA" w:rsidRPr="00505BCA" w:rsidRDefault="00505BCA" w:rsidP="008E3BAB">
            <w:pPr>
              <w:pStyle w:val="afff8"/>
              <w:ind w:left="-108" w:right="-108" w:firstLine="32"/>
              <w:rPr>
                <w:rFonts w:ascii="Times New Roman" w:hAnsi="Times New Roman" w:cs="Times New Roman"/>
                <w:sz w:val="24"/>
                <w:szCs w:val="24"/>
              </w:rPr>
            </w:pPr>
            <w:r w:rsidRPr="00505BCA">
              <w:rPr>
                <w:rFonts w:ascii="Times New Roman" w:hAnsi="Times New Roman" w:cs="Times New Roman"/>
                <w:sz w:val="24"/>
                <w:szCs w:val="24"/>
              </w:rPr>
              <w:t>«Забава»</w:t>
            </w: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right="-24"/>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9" w:firstLine="141"/>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left="-108" w:right="-109" w:firstLine="141"/>
              <w:jc w:val="center"/>
              <w:rPr>
                <w:rFonts w:ascii="Times New Roman" w:hAnsi="Times New Roman" w:cs="Times New Roman"/>
                <w:sz w:val="24"/>
                <w:szCs w:val="24"/>
              </w:rPr>
            </w:pPr>
            <w:r w:rsidRPr="00505BCA">
              <w:rPr>
                <w:rFonts w:ascii="Times New Roman" w:hAnsi="Times New Roman" w:cs="Times New Roman"/>
                <w:sz w:val="24"/>
                <w:szCs w:val="24"/>
              </w:rPr>
              <w:t>2</w:t>
            </w:r>
          </w:p>
        </w:tc>
      </w:tr>
      <w:tr w:rsidR="00505BCA" w:rsidTr="00505BCA">
        <w:trPr>
          <w:cantSplit/>
          <w:trHeight w:val="555"/>
        </w:trPr>
        <w:tc>
          <w:tcPr>
            <w:tcW w:w="834" w:type="dxa"/>
            <w:vMerge/>
            <w:vAlign w:val="center"/>
          </w:tcPr>
          <w:p w:rsidR="00505BCA" w:rsidRDefault="00505BCA" w:rsidP="008E3BAB">
            <w:pPr>
              <w:ind w:left="720"/>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4"/>
                <w:szCs w:val="24"/>
              </w:rPr>
            </w:pPr>
          </w:p>
        </w:tc>
        <w:tc>
          <w:tcPr>
            <w:tcW w:w="1417" w:type="dxa"/>
            <w:tcBorders>
              <w:top w:val="single" w:sz="4" w:space="0" w:color="auto"/>
            </w:tcBorders>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 xml:space="preserve">кружок </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Рашидова Э.Р.</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«Сувенир»</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r w:rsidRPr="00505BCA">
              <w:rPr>
                <w:rFonts w:ascii="Times New Roman" w:hAnsi="Times New Roman" w:cs="Times New Roman"/>
                <w:sz w:val="24"/>
                <w:szCs w:val="24"/>
              </w:rPr>
              <w:t>2</w:t>
            </w:r>
          </w:p>
        </w:tc>
      </w:tr>
      <w:tr w:rsidR="00505BCA" w:rsidTr="00505BCA">
        <w:trPr>
          <w:cantSplit/>
          <w:trHeight w:val="863"/>
        </w:trPr>
        <w:tc>
          <w:tcPr>
            <w:tcW w:w="834" w:type="dxa"/>
            <w:vMerge w:val="restart"/>
            <w:vAlign w:val="center"/>
          </w:tcPr>
          <w:p w:rsidR="00505BCA" w:rsidRDefault="00505BCA" w:rsidP="00505BCA">
            <w:pPr>
              <w:numPr>
                <w:ilvl w:val="0"/>
                <w:numId w:val="178"/>
              </w:numPr>
              <w:spacing w:after="200" w:line="276" w:lineRule="auto"/>
              <w:rPr>
                <w:rFonts w:ascii="Times New Roman" w:hAnsi="Times New Roman"/>
                <w:color w:val="00000A"/>
                <w:sz w:val="24"/>
                <w:szCs w:val="24"/>
              </w:rPr>
            </w:pPr>
          </w:p>
        </w:tc>
        <w:tc>
          <w:tcPr>
            <w:tcW w:w="2002" w:type="dxa"/>
            <w:vMerge w:val="restart"/>
            <w:shd w:val="clear" w:color="auto" w:fill="FFFFFF" w:themeFill="background1"/>
            <w:vAlign w:val="center"/>
          </w:tcPr>
          <w:p w:rsidR="00505BCA" w:rsidRPr="00505BCA" w:rsidRDefault="00505BCA" w:rsidP="008E3BAB">
            <w:pPr>
              <w:ind w:left="-91"/>
              <w:rPr>
                <w:rFonts w:ascii="Times New Roman" w:hAnsi="Times New Roman"/>
                <w:color w:val="00000A"/>
                <w:sz w:val="24"/>
                <w:szCs w:val="24"/>
              </w:rPr>
            </w:pPr>
            <w:r w:rsidRPr="00505BCA">
              <w:rPr>
                <w:rFonts w:ascii="Times New Roman" w:hAnsi="Times New Roman"/>
                <w:color w:val="00000A"/>
                <w:sz w:val="24"/>
                <w:szCs w:val="24"/>
              </w:rPr>
              <w:t>Общеинтеллектуальное</w:t>
            </w: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Куреня И.Н.</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«Занимательная грамматика»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2</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r>
      <w:tr w:rsidR="00505BCA" w:rsidTr="00505BCA">
        <w:trPr>
          <w:cantSplit/>
          <w:trHeight w:val="689"/>
        </w:trPr>
        <w:tc>
          <w:tcPr>
            <w:tcW w:w="834" w:type="dxa"/>
            <w:vMerge/>
            <w:vAlign w:val="center"/>
          </w:tcPr>
          <w:p w:rsidR="00505BCA" w:rsidRDefault="00505BCA" w:rsidP="008E3BAB">
            <w:pPr>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0"/>
                <w:szCs w:val="24"/>
              </w:rPr>
            </w:pPr>
          </w:p>
        </w:tc>
        <w:tc>
          <w:tcPr>
            <w:tcW w:w="1417" w:type="dxa"/>
            <w:shd w:val="clear" w:color="auto" w:fill="FFFFFF" w:themeFill="background1"/>
          </w:tcPr>
          <w:p w:rsidR="00505BCA" w:rsidRPr="00505BCA" w:rsidRDefault="00505BCA" w:rsidP="008E3BAB">
            <w:pPr>
              <w:pStyle w:val="afff8"/>
              <w:ind w:right="-24" w:firstLine="33"/>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Блащук Е.Л.</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p>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«Смекалка»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2</w:t>
            </w: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r>
      <w:tr w:rsidR="00505BCA" w:rsidTr="00505BCA">
        <w:trPr>
          <w:cantSplit/>
          <w:trHeight w:val="1146"/>
        </w:trPr>
        <w:tc>
          <w:tcPr>
            <w:tcW w:w="834" w:type="dxa"/>
            <w:vMerge/>
            <w:vAlign w:val="center"/>
          </w:tcPr>
          <w:p w:rsidR="00505BCA" w:rsidRDefault="00505BCA" w:rsidP="008E3BAB">
            <w:pPr>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0"/>
                <w:szCs w:val="24"/>
              </w:rPr>
            </w:pPr>
          </w:p>
        </w:tc>
        <w:tc>
          <w:tcPr>
            <w:tcW w:w="1417" w:type="dxa"/>
            <w:shd w:val="clear" w:color="auto" w:fill="FFFFFF" w:themeFill="background1"/>
          </w:tcPr>
          <w:p w:rsidR="00505BCA" w:rsidRPr="00505BCA" w:rsidRDefault="00505BCA" w:rsidP="008E3BAB">
            <w:pPr>
              <w:pStyle w:val="afff8"/>
              <w:ind w:right="-24" w:firstLine="33"/>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Гринчук Д.У.</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«Маленькие шаги в большую литературу»</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1</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r>
      <w:tr w:rsidR="00505BCA" w:rsidTr="00505BCA">
        <w:trPr>
          <w:cantSplit/>
          <w:trHeight w:val="894"/>
        </w:trPr>
        <w:tc>
          <w:tcPr>
            <w:tcW w:w="834" w:type="dxa"/>
            <w:vMerge/>
            <w:vAlign w:val="center"/>
          </w:tcPr>
          <w:p w:rsidR="00505BCA" w:rsidRDefault="00505BCA" w:rsidP="008E3BAB">
            <w:pPr>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0"/>
                <w:szCs w:val="24"/>
              </w:rPr>
            </w:pPr>
          </w:p>
        </w:tc>
        <w:tc>
          <w:tcPr>
            <w:tcW w:w="1417" w:type="dxa"/>
            <w:shd w:val="clear" w:color="auto" w:fill="FFFFFF" w:themeFill="background1"/>
          </w:tcPr>
          <w:p w:rsidR="00505BCA" w:rsidRPr="00505BCA" w:rsidRDefault="00505BCA" w:rsidP="008E3BAB">
            <w:pPr>
              <w:pStyle w:val="afff8"/>
              <w:ind w:right="-24" w:firstLine="33"/>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Ермакова И.В.</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«Математическая шкатулка»</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r w:rsidRPr="00505BCA">
              <w:rPr>
                <w:rFonts w:ascii="Times New Roman" w:hAnsi="Times New Roman" w:cs="Times New Roman"/>
                <w:sz w:val="24"/>
                <w:szCs w:val="24"/>
              </w:rPr>
              <w:t>1</w:t>
            </w: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r>
      <w:tr w:rsidR="00505BCA" w:rsidTr="00505BCA">
        <w:trPr>
          <w:cantSplit/>
          <w:trHeight w:val="964"/>
        </w:trPr>
        <w:tc>
          <w:tcPr>
            <w:tcW w:w="834" w:type="dxa"/>
            <w:vMerge/>
            <w:vAlign w:val="center"/>
          </w:tcPr>
          <w:p w:rsidR="00505BCA" w:rsidRDefault="00505BCA" w:rsidP="008E3BAB">
            <w:pPr>
              <w:rPr>
                <w:rFonts w:ascii="Times New Roman" w:hAnsi="Times New Roman"/>
                <w:color w:val="00000A"/>
                <w:sz w:val="24"/>
                <w:szCs w:val="24"/>
              </w:rPr>
            </w:pPr>
          </w:p>
        </w:tc>
        <w:tc>
          <w:tcPr>
            <w:tcW w:w="2002" w:type="dxa"/>
            <w:vMerge/>
            <w:shd w:val="clear" w:color="auto" w:fill="FFFFFF" w:themeFill="background1"/>
            <w:vAlign w:val="center"/>
          </w:tcPr>
          <w:p w:rsidR="00505BCA" w:rsidRPr="00505BCA" w:rsidRDefault="00505BCA" w:rsidP="008E3BAB">
            <w:pPr>
              <w:rPr>
                <w:rFonts w:ascii="Times New Roman" w:hAnsi="Times New Roman"/>
                <w:color w:val="00000A"/>
                <w:sz w:val="20"/>
                <w:szCs w:val="24"/>
              </w:rPr>
            </w:pPr>
          </w:p>
        </w:tc>
        <w:tc>
          <w:tcPr>
            <w:tcW w:w="1417" w:type="dxa"/>
            <w:shd w:val="clear" w:color="auto" w:fill="FFFFFF" w:themeFill="background1"/>
          </w:tcPr>
          <w:p w:rsidR="00505BCA" w:rsidRPr="00505BCA" w:rsidRDefault="00505BCA" w:rsidP="008E3BAB">
            <w:pPr>
              <w:pStyle w:val="afff8"/>
              <w:ind w:right="-24" w:firstLine="33"/>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Куисова Н.К.</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«Математический калейдоскоп»</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r w:rsidRPr="00505BCA">
              <w:rPr>
                <w:rFonts w:ascii="Times New Roman" w:hAnsi="Times New Roman" w:cs="Times New Roman"/>
                <w:sz w:val="24"/>
                <w:szCs w:val="24"/>
              </w:rPr>
              <w:t>1</w:t>
            </w:r>
          </w:p>
        </w:tc>
      </w:tr>
      <w:tr w:rsidR="00505BCA" w:rsidTr="00505BCA">
        <w:trPr>
          <w:cantSplit/>
          <w:trHeight w:val="850"/>
        </w:trPr>
        <w:tc>
          <w:tcPr>
            <w:tcW w:w="834" w:type="dxa"/>
            <w:vAlign w:val="center"/>
          </w:tcPr>
          <w:p w:rsidR="00505BCA" w:rsidRDefault="00505BCA" w:rsidP="008E3BAB">
            <w:pPr>
              <w:rPr>
                <w:rFonts w:ascii="Times New Roman" w:hAnsi="Times New Roman"/>
                <w:color w:val="00000A"/>
                <w:sz w:val="24"/>
                <w:szCs w:val="24"/>
              </w:rPr>
            </w:pPr>
            <w:r>
              <w:rPr>
                <w:rFonts w:ascii="Times New Roman" w:hAnsi="Times New Roman"/>
                <w:color w:val="00000A"/>
                <w:sz w:val="24"/>
                <w:szCs w:val="24"/>
              </w:rPr>
              <w:t xml:space="preserve">5. </w:t>
            </w:r>
          </w:p>
        </w:tc>
        <w:tc>
          <w:tcPr>
            <w:tcW w:w="2002" w:type="dxa"/>
            <w:shd w:val="clear" w:color="auto" w:fill="FFFFFF" w:themeFill="background1"/>
            <w:vAlign w:val="center"/>
          </w:tcPr>
          <w:p w:rsidR="00505BCA" w:rsidRPr="00505BCA" w:rsidRDefault="00505BCA" w:rsidP="008E3BAB">
            <w:pPr>
              <w:rPr>
                <w:rFonts w:ascii="Times New Roman" w:hAnsi="Times New Roman"/>
                <w:color w:val="00000A"/>
                <w:sz w:val="20"/>
                <w:szCs w:val="24"/>
              </w:rPr>
            </w:pPr>
            <w:r w:rsidRPr="00505BCA">
              <w:rPr>
                <w:rFonts w:ascii="Times New Roman" w:hAnsi="Times New Roman"/>
                <w:color w:val="00000A"/>
                <w:sz w:val="24"/>
                <w:szCs w:val="24"/>
              </w:rPr>
              <w:t>Социальное направление</w:t>
            </w:r>
          </w:p>
        </w:tc>
        <w:tc>
          <w:tcPr>
            <w:tcW w:w="1417" w:type="dxa"/>
            <w:shd w:val="clear" w:color="auto" w:fill="FFFFFF" w:themeFill="background1"/>
          </w:tcPr>
          <w:p w:rsidR="00505BCA" w:rsidRPr="00505BCA" w:rsidRDefault="00505BCA" w:rsidP="008E3BAB">
            <w:pPr>
              <w:pStyle w:val="afff8"/>
              <w:ind w:right="-24"/>
              <w:rPr>
                <w:rFonts w:ascii="Times New Roman" w:hAnsi="Times New Roman" w:cs="Times New Roman"/>
                <w:sz w:val="24"/>
                <w:szCs w:val="24"/>
              </w:rPr>
            </w:pPr>
            <w:r w:rsidRPr="00505BCA">
              <w:rPr>
                <w:rFonts w:ascii="Times New Roman" w:hAnsi="Times New Roman" w:cs="Times New Roman"/>
                <w:sz w:val="24"/>
                <w:szCs w:val="24"/>
              </w:rPr>
              <w:t>кружок</w:t>
            </w:r>
          </w:p>
        </w:tc>
        <w:tc>
          <w:tcPr>
            <w:tcW w:w="2127" w:type="dxa"/>
            <w:shd w:val="clear" w:color="auto" w:fill="FFFFFF" w:themeFill="background1"/>
          </w:tcPr>
          <w:p w:rsidR="00505BCA" w:rsidRPr="00505BCA" w:rsidRDefault="00505BCA" w:rsidP="008E3BAB">
            <w:pPr>
              <w:pStyle w:val="afff8"/>
              <w:ind w:left="-107" w:right="-108" w:firstLine="11"/>
              <w:rPr>
                <w:rFonts w:ascii="Times New Roman" w:hAnsi="Times New Roman" w:cs="Times New Roman"/>
                <w:sz w:val="24"/>
                <w:szCs w:val="24"/>
              </w:rPr>
            </w:pPr>
            <w:r w:rsidRPr="00505BCA">
              <w:rPr>
                <w:rFonts w:ascii="Times New Roman" w:hAnsi="Times New Roman" w:cs="Times New Roman"/>
                <w:sz w:val="24"/>
                <w:szCs w:val="24"/>
              </w:rPr>
              <w:t xml:space="preserve">Учитель крымскотатарского языка </w:t>
            </w:r>
          </w:p>
        </w:tc>
        <w:tc>
          <w:tcPr>
            <w:tcW w:w="1461" w:type="dxa"/>
            <w:gridSpan w:val="2"/>
            <w:shd w:val="clear" w:color="auto" w:fill="FFFFFF" w:themeFill="background1"/>
          </w:tcPr>
          <w:p w:rsidR="00505BCA" w:rsidRPr="00505BCA" w:rsidRDefault="00505BCA" w:rsidP="008E3BAB">
            <w:pPr>
              <w:pStyle w:val="afff8"/>
              <w:ind w:left="-108" w:right="-108"/>
              <w:rPr>
                <w:rFonts w:ascii="Times New Roman" w:hAnsi="Times New Roman" w:cs="Times New Roman"/>
                <w:sz w:val="24"/>
                <w:szCs w:val="24"/>
              </w:rPr>
            </w:pPr>
            <w:r w:rsidRPr="00505BCA">
              <w:rPr>
                <w:rFonts w:ascii="Times New Roman" w:hAnsi="Times New Roman" w:cs="Times New Roman"/>
                <w:sz w:val="24"/>
                <w:szCs w:val="24"/>
              </w:rPr>
              <w:t>«Аксиология крымских татар»</w:t>
            </w: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0,5</w:t>
            </w:r>
          </w:p>
          <w:p w:rsidR="00505BCA" w:rsidRPr="00505BCA" w:rsidRDefault="00505BCA" w:rsidP="008E3BAB">
            <w:pPr>
              <w:pStyle w:val="afff8"/>
              <w:ind w:left="-108" w:right="-108" w:firstLine="34"/>
              <w:rPr>
                <w:rFonts w:ascii="Times New Roman" w:hAnsi="Times New Roman" w:cs="Times New Roman"/>
                <w:sz w:val="24"/>
                <w:szCs w:val="24"/>
              </w:rPr>
            </w:pPr>
          </w:p>
        </w:tc>
        <w:tc>
          <w:tcPr>
            <w:tcW w:w="563" w:type="dxa"/>
            <w:gridSpan w:val="2"/>
            <w:shd w:val="clear" w:color="auto" w:fill="FFFFFF" w:themeFill="background1"/>
          </w:tcPr>
          <w:p w:rsidR="00505BCA" w:rsidRPr="00505BCA" w:rsidRDefault="00505BCA" w:rsidP="008E3BAB">
            <w:pPr>
              <w:pStyle w:val="afff8"/>
              <w:ind w:left="-108" w:right="-108" w:firstLine="34"/>
              <w:rPr>
                <w:rFonts w:ascii="Times New Roman" w:hAnsi="Times New Roman" w:cs="Times New Roman"/>
                <w:sz w:val="24"/>
                <w:szCs w:val="24"/>
              </w:rPr>
            </w:pPr>
            <w:r w:rsidRPr="00505BCA">
              <w:rPr>
                <w:rFonts w:ascii="Times New Roman" w:hAnsi="Times New Roman" w:cs="Times New Roman"/>
                <w:sz w:val="24"/>
                <w:szCs w:val="24"/>
              </w:rPr>
              <w:t>0,5</w:t>
            </w:r>
          </w:p>
        </w:tc>
        <w:tc>
          <w:tcPr>
            <w:tcW w:w="563" w:type="dxa"/>
            <w:gridSpan w:val="2"/>
            <w:shd w:val="clear" w:color="auto" w:fill="FFFFFF" w:themeFill="background1"/>
          </w:tcPr>
          <w:p w:rsidR="00505BCA" w:rsidRPr="00505BCA" w:rsidRDefault="00505BCA" w:rsidP="008E3BAB">
            <w:pPr>
              <w:pStyle w:val="afff8"/>
              <w:ind w:right="-24" w:firstLine="34"/>
              <w:jc w:val="center"/>
              <w:rPr>
                <w:rFonts w:ascii="Times New Roman" w:hAnsi="Times New Roman" w:cs="Times New Roman"/>
                <w:sz w:val="24"/>
                <w:szCs w:val="24"/>
              </w:rPr>
            </w:pPr>
            <w:r w:rsidRPr="00505BCA">
              <w:rPr>
                <w:rFonts w:ascii="Times New Roman" w:hAnsi="Times New Roman" w:cs="Times New Roman"/>
                <w:sz w:val="24"/>
                <w:szCs w:val="24"/>
              </w:rPr>
              <w:t>0,5</w:t>
            </w:r>
          </w:p>
        </w:tc>
        <w:tc>
          <w:tcPr>
            <w:tcW w:w="563"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r w:rsidRPr="00505BCA">
              <w:rPr>
                <w:rFonts w:ascii="Times New Roman" w:hAnsi="Times New Roman" w:cs="Times New Roman"/>
                <w:sz w:val="24"/>
                <w:szCs w:val="24"/>
              </w:rPr>
              <w:t>0,5</w:t>
            </w:r>
          </w:p>
        </w:tc>
        <w:tc>
          <w:tcPr>
            <w:tcW w:w="561" w:type="dxa"/>
            <w:gridSpan w:val="2"/>
            <w:shd w:val="clear" w:color="auto" w:fill="FFFFFF" w:themeFill="background1"/>
          </w:tcPr>
          <w:p w:rsidR="00505BCA" w:rsidRPr="00505BCA" w:rsidRDefault="00505BCA" w:rsidP="008E3BAB">
            <w:pPr>
              <w:pStyle w:val="afff8"/>
              <w:ind w:right="-109" w:firstLine="33"/>
              <w:jc w:val="center"/>
              <w:rPr>
                <w:rFonts w:ascii="Times New Roman" w:hAnsi="Times New Roman" w:cs="Times New Roman"/>
                <w:sz w:val="24"/>
                <w:szCs w:val="24"/>
              </w:rPr>
            </w:pPr>
          </w:p>
        </w:tc>
      </w:tr>
      <w:tr w:rsidR="00505BCA" w:rsidTr="00505BCA">
        <w:trPr>
          <w:gridAfter w:val="1"/>
          <w:wAfter w:w="18" w:type="dxa"/>
          <w:trHeight w:val="147"/>
        </w:trPr>
        <w:tc>
          <w:tcPr>
            <w:tcW w:w="4253" w:type="dxa"/>
            <w:gridSpan w:val="3"/>
            <w:shd w:val="clear" w:color="auto" w:fill="FFFFFF" w:themeFill="background1"/>
          </w:tcPr>
          <w:p w:rsidR="00505BCA" w:rsidRPr="00505BCA" w:rsidRDefault="00505BCA" w:rsidP="00505BCA">
            <w:pPr>
              <w:pStyle w:val="afff8"/>
              <w:shd w:val="clear" w:color="auto" w:fill="FFFFFF" w:themeFill="background1"/>
              <w:ind w:right="-24" w:firstLine="426"/>
              <w:rPr>
                <w:rFonts w:ascii="Times New Roman" w:hAnsi="Times New Roman" w:cs="Times New Roman"/>
                <w:sz w:val="24"/>
                <w:szCs w:val="24"/>
              </w:rPr>
            </w:pPr>
            <w:r w:rsidRPr="00505BCA">
              <w:rPr>
                <w:rFonts w:ascii="Times New Roman" w:hAnsi="Times New Roman" w:cs="Times New Roman"/>
                <w:sz w:val="24"/>
                <w:szCs w:val="24"/>
              </w:rPr>
              <w:t>Всего внеурочной деятельности</w:t>
            </w:r>
          </w:p>
        </w:tc>
        <w:tc>
          <w:tcPr>
            <w:tcW w:w="2127" w:type="dxa"/>
            <w:shd w:val="clear" w:color="auto" w:fill="FFFFFF" w:themeFill="background1"/>
          </w:tcPr>
          <w:p w:rsidR="00505BCA" w:rsidRPr="00505BCA" w:rsidRDefault="00505BCA" w:rsidP="00505BCA">
            <w:pPr>
              <w:pStyle w:val="afff8"/>
              <w:shd w:val="clear" w:color="auto" w:fill="FFFFFF" w:themeFill="background1"/>
              <w:ind w:right="-24" w:firstLine="426"/>
              <w:rPr>
                <w:rFonts w:ascii="Times New Roman" w:hAnsi="Times New Roman" w:cs="Times New Roman"/>
                <w:sz w:val="24"/>
                <w:szCs w:val="24"/>
              </w:rPr>
            </w:pPr>
          </w:p>
        </w:tc>
        <w:tc>
          <w:tcPr>
            <w:tcW w:w="1418" w:type="dxa"/>
            <w:shd w:val="clear" w:color="auto" w:fill="FFFFFF" w:themeFill="background1"/>
          </w:tcPr>
          <w:p w:rsidR="00505BCA" w:rsidRPr="00505BCA" w:rsidRDefault="00505BCA" w:rsidP="00505BCA">
            <w:pPr>
              <w:pStyle w:val="afff8"/>
              <w:shd w:val="clear" w:color="auto" w:fill="FFFFFF" w:themeFill="background1"/>
              <w:ind w:right="-24" w:firstLine="426"/>
              <w:rPr>
                <w:rFonts w:ascii="Times New Roman" w:hAnsi="Times New Roman" w:cs="Times New Roman"/>
                <w:sz w:val="24"/>
                <w:szCs w:val="24"/>
              </w:rPr>
            </w:pPr>
          </w:p>
        </w:tc>
        <w:tc>
          <w:tcPr>
            <w:tcW w:w="567" w:type="dxa"/>
            <w:gridSpan w:val="2"/>
            <w:shd w:val="clear" w:color="auto" w:fill="FFFFFF" w:themeFill="background1"/>
          </w:tcPr>
          <w:p w:rsidR="00505BCA" w:rsidRPr="00505BCA" w:rsidRDefault="00505BCA" w:rsidP="00505BCA">
            <w:pPr>
              <w:pStyle w:val="afff8"/>
              <w:shd w:val="clear" w:color="auto" w:fill="FFFFFF" w:themeFill="background1"/>
              <w:ind w:right="-24" w:firstLine="34"/>
              <w:rPr>
                <w:rFonts w:ascii="Times New Roman" w:hAnsi="Times New Roman" w:cs="Times New Roman"/>
                <w:sz w:val="24"/>
                <w:szCs w:val="24"/>
              </w:rPr>
            </w:pPr>
            <w:r w:rsidRPr="00505BCA">
              <w:rPr>
                <w:rFonts w:ascii="Times New Roman" w:hAnsi="Times New Roman" w:cs="Times New Roman"/>
                <w:sz w:val="24"/>
                <w:szCs w:val="24"/>
              </w:rPr>
              <w:t>4,5</w:t>
            </w:r>
          </w:p>
        </w:tc>
        <w:tc>
          <w:tcPr>
            <w:tcW w:w="567" w:type="dxa"/>
            <w:gridSpan w:val="2"/>
            <w:shd w:val="clear" w:color="auto" w:fill="FFFFFF" w:themeFill="background1"/>
          </w:tcPr>
          <w:p w:rsidR="00505BCA" w:rsidRPr="00505BCA" w:rsidRDefault="00505BCA" w:rsidP="00505BCA">
            <w:pPr>
              <w:pStyle w:val="afff8"/>
              <w:shd w:val="clear" w:color="auto" w:fill="FFFFFF" w:themeFill="background1"/>
              <w:ind w:right="-24" w:firstLine="34"/>
              <w:rPr>
                <w:rFonts w:ascii="Times New Roman" w:hAnsi="Times New Roman" w:cs="Times New Roman"/>
                <w:sz w:val="24"/>
                <w:szCs w:val="24"/>
              </w:rPr>
            </w:pPr>
            <w:r w:rsidRPr="00505BCA">
              <w:rPr>
                <w:rFonts w:ascii="Times New Roman" w:hAnsi="Times New Roman" w:cs="Times New Roman"/>
                <w:sz w:val="24"/>
                <w:szCs w:val="24"/>
              </w:rPr>
              <w:t>6,5</w:t>
            </w:r>
          </w:p>
        </w:tc>
        <w:tc>
          <w:tcPr>
            <w:tcW w:w="567" w:type="dxa"/>
            <w:gridSpan w:val="2"/>
            <w:shd w:val="clear" w:color="auto" w:fill="FFFFFF" w:themeFill="background1"/>
          </w:tcPr>
          <w:p w:rsidR="00505BCA" w:rsidRPr="00505BCA" w:rsidRDefault="00505BCA" w:rsidP="00505BCA">
            <w:pPr>
              <w:pStyle w:val="afff8"/>
              <w:shd w:val="clear" w:color="auto" w:fill="FFFFFF" w:themeFill="background1"/>
              <w:ind w:right="-24" w:firstLine="34"/>
              <w:rPr>
                <w:rFonts w:ascii="Times New Roman" w:hAnsi="Times New Roman" w:cs="Times New Roman"/>
                <w:sz w:val="24"/>
                <w:szCs w:val="24"/>
              </w:rPr>
            </w:pPr>
            <w:r w:rsidRPr="00505BCA">
              <w:rPr>
                <w:rFonts w:ascii="Times New Roman" w:hAnsi="Times New Roman" w:cs="Times New Roman"/>
                <w:sz w:val="24"/>
                <w:szCs w:val="24"/>
              </w:rPr>
              <w:t>8,5</w:t>
            </w:r>
          </w:p>
        </w:tc>
        <w:tc>
          <w:tcPr>
            <w:tcW w:w="567" w:type="dxa"/>
            <w:gridSpan w:val="2"/>
            <w:shd w:val="clear" w:color="auto" w:fill="FFFFFF" w:themeFill="background1"/>
          </w:tcPr>
          <w:p w:rsidR="00505BCA" w:rsidRPr="00505BCA" w:rsidRDefault="00505BCA" w:rsidP="00505BCA">
            <w:pPr>
              <w:pStyle w:val="afff8"/>
              <w:shd w:val="clear" w:color="auto" w:fill="FFFFFF" w:themeFill="background1"/>
              <w:ind w:right="-109" w:firstLine="34"/>
              <w:rPr>
                <w:rFonts w:ascii="Times New Roman" w:hAnsi="Times New Roman" w:cs="Times New Roman"/>
                <w:sz w:val="24"/>
                <w:szCs w:val="24"/>
              </w:rPr>
            </w:pPr>
            <w:r w:rsidRPr="00505BCA">
              <w:rPr>
                <w:rFonts w:ascii="Times New Roman" w:hAnsi="Times New Roman" w:cs="Times New Roman"/>
                <w:sz w:val="24"/>
                <w:szCs w:val="24"/>
              </w:rPr>
              <w:t>7,5</w:t>
            </w:r>
          </w:p>
        </w:tc>
        <w:tc>
          <w:tcPr>
            <w:tcW w:w="570" w:type="dxa"/>
            <w:gridSpan w:val="2"/>
            <w:shd w:val="clear" w:color="auto" w:fill="FFFFFF" w:themeFill="background1"/>
          </w:tcPr>
          <w:p w:rsidR="00505BCA" w:rsidRPr="00505BCA" w:rsidRDefault="00505BCA" w:rsidP="00505BCA">
            <w:pPr>
              <w:pStyle w:val="afff8"/>
              <w:shd w:val="clear" w:color="auto" w:fill="FFFFFF" w:themeFill="background1"/>
              <w:ind w:right="-109" w:firstLine="34"/>
              <w:rPr>
                <w:rFonts w:ascii="Times New Roman" w:hAnsi="Times New Roman" w:cs="Times New Roman"/>
                <w:sz w:val="24"/>
                <w:szCs w:val="24"/>
              </w:rPr>
            </w:pPr>
            <w:r w:rsidRPr="00505BCA">
              <w:rPr>
                <w:rFonts w:ascii="Times New Roman" w:hAnsi="Times New Roman" w:cs="Times New Roman"/>
                <w:sz w:val="24"/>
                <w:szCs w:val="24"/>
              </w:rPr>
              <w:t>8</w:t>
            </w:r>
          </w:p>
        </w:tc>
      </w:tr>
    </w:tbl>
    <w:p w:rsidR="006C7FDC" w:rsidRPr="006B714E" w:rsidRDefault="006C7FDC" w:rsidP="00505BCA">
      <w:pPr>
        <w:spacing w:after="0" w:line="240" w:lineRule="auto"/>
        <w:rPr>
          <w:rFonts w:ascii="Times New Roman" w:hAnsi="Times New Roman"/>
          <w:sz w:val="24"/>
          <w:szCs w:val="24"/>
        </w:rPr>
      </w:pPr>
    </w:p>
    <w:p w:rsidR="006B714E" w:rsidRPr="006B714E" w:rsidRDefault="006B714E" w:rsidP="00FC624D">
      <w:pPr>
        <w:spacing w:after="0" w:line="240" w:lineRule="auto"/>
        <w:jc w:val="both"/>
        <w:rPr>
          <w:rFonts w:ascii="Times New Roman" w:hAnsi="Times New Roman"/>
          <w:sz w:val="24"/>
          <w:szCs w:val="24"/>
        </w:rPr>
      </w:pPr>
      <w:r w:rsidRPr="006B714E">
        <w:rPr>
          <w:rFonts w:ascii="Times New Roman" w:hAnsi="Times New Roman"/>
          <w:sz w:val="24"/>
          <w:szCs w:val="24"/>
        </w:rPr>
        <w:t>Реализация программы воспитания и социализации младших школьников будет способствовать:</w:t>
      </w:r>
    </w:p>
    <w:p w:rsidR="006B714E" w:rsidRPr="006B714E" w:rsidRDefault="006B714E" w:rsidP="00FC624D">
      <w:pPr>
        <w:spacing w:after="0" w:line="240" w:lineRule="auto"/>
        <w:jc w:val="both"/>
        <w:rPr>
          <w:rFonts w:ascii="Times New Roman" w:hAnsi="Times New Roman"/>
          <w:sz w:val="24"/>
          <w:szCs w:val="24"/>
        </w:rPr>
      </w:pPr>
      <w:r w:rsidRPr="006B714E">
        <w:rPr>
          <w:rFonts w:ascii="Times New Roman" w:hAnsi="Times New Roman"/>
          <w:sz w:val="24"/>
          <w:szCs w:val="24"/>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w:t>
      </w:r>
      <w:r w:rsidRPr="006B714E">
        <w:rPr>
          <w:rFonts w:ascii="Times New Roman" w:hAnsi="Times New Roman"/>
          <w:sz w:val="24"/>
          <w:szCs w:val="24"/>
        </w:rPr>
        <w:lastRenderedPageBreak/>
        <w:t>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6B714E" w:rsidRPr="006B714E" w:rsidRDefault="006B714E" w:rsidP="00FC624D">
      <w:pPr>
        <w:spacing w:after="0" w:line="240" w:lineRule="auto"/>
        <w:jc w:val="both"/>
        <w:rPr>
          <w:rFonts w:ascii="Times New Roman" w:hAnsi="Times New Roman"/>
          <w:sz w:val="24"/>
          <w:szCs w:val="24"/>
        </w:rPr>
      </w:pPr>
      <w:r w:rsidRPr="006B714E">
        <w:rPr>
          <w:rFonts w:ascii="Times New Roman" w:hAnsi="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B714E" w:rsidRPr="006B714E" w:rsidRDefault="006B714E" w:rsidP="00FC624D">
      <w:pPr>
        <w:spacing w:after="0" w:line="240" w:lineRule="auto"/>
        <w:jc w:val="both"/>
        <w:rPr>
          <w:rFonts w:ascii="Times New Roman" w:hAnsi="Times New Roman"/>
          <w:sz w:val="24"/>
          <w:szCs w:val="24"/>
        </w:rPr>
      </w:pPr>
      <w:r w:rsidRPr="006B714E">
        <w:rPr>
          <w:rFonts w:ascii="Times New Roman" w:hAnsi="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253C01" w:rsidRDefault="00253C01" w:rsidP="00505BCA">
      <w:pPr>
        <w:spacing w:after="0" w:line="240" w:lineRule="auto"/>
        <w:jc w:val="both"/>
        <w:rPr>
          <w:rFonts w:ascii="Times New Roman" w:hAnsi="Times New Roman"/>
          <w:sz w:val="24"/>
          <w:szCs w:val="24"/>
        </w:rPr>
      </w:pPr>
    </w:p>
    <w:p w:rsidR="00253C01" w:rsidRPr="00D90383" w:rsidRDefault="00D90383" w:rsidP="00FC624D">
      <w:pPr>
        <w:shd w:val="clear" w:color="auto" w:fill="FFFFFF"/>
        <w:spacing w:after="0" w:line="240" w:lineRule="auto"/>
        <w:ind w:right="5"/>
        <w:jc w:val="center"/>
        <w:rPr>
          <w:rFonts w:ascii="Times New Roman" w:hAnsi="Times New Roman"/>
          <w:sz w:val="24"/>
          <w:szCs w:val="24"/>
          <w:u w:val="single"/>
        </w:rPr>
      </w:pPr>
      <w:r w:rsidRPr="00D90383">
        <w:rPr>
          <w:rFonts w:ascii="Times New Roman" w:hAnsi="Times New Roman"/>
          <w:sz w:val="24"/>
          <w:szCs w:val="24"/>
          <w:u w:val="single"/>
        </w:rPr>
        <w:t>Планируемые результаты внеурочной деятельности.</w:t>
      </w:r>
    </w:p>
    <w:p w:rsidR="001E4AEC" w:rsidRDefault="001E4AEC" w:rsidP="00FC624D">
      <w:pPr>
        <w:shd w:val="clear" w:color="auto" w:fill="FFFFFF"/>
        <w:spacing w:after="0" w:line="240" w:lineRule="auto"/>
        <w:ind w:right="5" w:firstLine="341"/>
        <w:jc w:val="both"/>
        <w:rPr>
          <w:rFonts w:ascii="Times New Roman" w:hAnsi="Times New Roman"/>
          <w:sz w:val="24"/>
          <w:szCs w:val="24"/>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2650"/>
        <w:gridCol w:w="6848"/>
      </w:tblGrid>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center"/>
              <w:rPr>
                <w:rFonts w:ascii="Verdana" w:eastAsia="Times New Roman" w:hAnsi="Verdana"/>
                <w:sz w:val="24"/>
                <w:szCs w:val="24"/>
                <w:lang w:eastAsia="ru-RU"/>
              </w:rPr>
            </w:pPr>
            <w:r w:rsidRPr="00D90383">
              <w:rPr>
                <w:rFonts w:ascii="Times New Roman" w:eastAsia="Times New Roman" w:hAnsi="Times New Roman"/>
                <w:bCs/>
                <w:i/>
                <w:iCs/>
                <w:sz w:val="24"/>
                <w:szCs w:val="24"/>
                <w:lang w:eastAsia="ru-RU"/>
              </w:rPr>
              <w:t>Направление внеурочной деятельности</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Default="00D90383" w:rsidP="00FC624D">
            <w:pPr>
              <w:spacing w:after="0" w:line="240" w:lineRule="auto"/>
              <w:jc w:val="center"/>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Планируемый результат </w:t>
            </w:r>
          </w:p>
          <w:p w:rsidR="00D90383" w:rsidRPr="00D90383" w:rsidRDefault="00D90383" w:rsidP="00FC624D">
            <w:pPr>
              <w:spacing w:after="0" w:line="240" w:lineRule="auto"/>
              <w:jc w:val="center"/>
              <w:rPr>
                <w:rFonts w:ascii="Verdana" w:eastAsia="Times New Roman" w:hAnsi="Verdana"/>
                <w:sz w:val="24"/>
                <w:szCs w:val="24"/>
                <w:lang w:eastAsia="ru-RU"/>
              </w:rPr>
            </w:pPr>
            <w:r>
              <w:rPr>
                <w:rFonts w:ascii="Times New Roman" w:eastAsia="Times New Roman" w:hAnsi="Times New Roman"/>
                <w:bCs/>
                <w:i/>
                <w:iCs/>
                <w:sz w:val="24"/>
                <w:szCs w:val="24"/>
                <w:lang w:eastAsia="ru-RU"/>
              </w:rPr>
              <w:t>(выпускник научится или получит возможность научиться)</w:t>
            </w:r>
          </w:p>
        </w:tc>
      </w:tr>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Спортивно-оздоровительное</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pStyle w:val="a3"/>
              <w:numPr>
                <w:ilvl w:val="0"/>
                <w:numId w:val="141"/>
              </w:numPr>
              <w:spacing w:after="0" w:line="240" w:lineRule="auto"/>
              <w:ind w:left="219" w:hanging="142"/>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ценностному отношению к своему здоровью, здоровью близких и окружающих людей;</w:t>
            </w:r>
          </w:p>
          <w:p w:rsidR="00D90383" w:rsidRPr="00D90383" w:rsidRDefault="00D90383" w:rsidP="00FC624D">
            <w:pPr>
              <w:pStyle w:val="a3"/>
              <w:numPr>
                <w:ilvl w:val="0"/>
                <w:numId w:val="141"/>
              </w:numPr>
              <w:spacing w:after="0" w:line="240" w:lineRule="auto"/>
              <w:ind w:left="219" w:hanging="142"/>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элементарным представлениям о взаимосвязи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90383" w:rsidRPr="00D90383" w:rsidRDefault="00D90383" w:rsidP="00FC624D">
            <w:pPr>
              <w:pStyle w:val="a3"/>
              <w:numPr>
                <w:ilvl w:val="0"/>
                <w:numId w:val="141"/>
              </w:numPr>
              <w:spacing w:after="0" w:line="240" w:lineRule="auto"/>
              <w:ind w:left="219" w:hanging="142"/>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получит первоначальный личный опыт здоровьесберегающей деятельности;</w:t>
            </w:r>
          </w:p>
          <w:p w:rsidR="00D90383" w:rsidRPr="00D90383" w:rsidRDefault="00D90383" w:rsidP="00FC624D">
            <w:pPr>
              <w:pStyle w:val="a3"/>
              <w:numPr>
                <w:ilvl w:val="0"/>
                <w:numId w:val="141"/>
              </w:numPr>
              <w:spacing w:after="0" w:line="240" w:lineRule="auto"/>
              <w:ind w:left="219" w:hanging="142"/>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получит первоначальные представления о роли физической культуры и спорта для здоровья человека, его образования, труда и творчества;</w:t>
            </w:r>
          </w:p>
          <w:p w:rsidR="00D90383" w:rsidRPr="00D90383" w:rsidRDefault="00D90383" w:rsidP="00FC624D">
            <w:pPr>
              <w:pStyle w:val="a3"/>
              <w:numPr>
                <w:ilvl w:val="0"/>
                <w:numId w:val="141"/>
              </w:numPr>
              <w:spacing w:after="0" w:line="240" w:lineRule="auto"/>
              <w:ind w:left="219" w:hanging="142"/>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ориентироваться в понятиях подвиж</w:t>
            </w:r>
            <w:r w:rsidRPr="00D90383">
              <w:rPr>
                <w:rFonts w:ascii="Times New Roman" w:eastAsia="Times New Roman" w:hAnsi="Times New Roman"/>
                <w:sz w:val="24"/>
                <w:szCs w:val="24"/>
                <w:lang w:eastAsia="ru-RU"/>
              </w:rPr>
              <w:softHyphen/>
              <w:t>ных игр, играть в подвижные игры;</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раскрывать на примерах (из истории, в том числе род</w:t>
            </w:r>
            <w:r w:rsidRPr="00D90383">
              <w:rPr>
                <w:rFonts w:ascii="Times New Roman" w:eastAsia="Times New Roman" w:hAnsi="Times New Roman"/>
                <w:sz w:val="24"/>
                <w:szCs w:val="24"/>
                <w:lang w:eastAsia="ru-RU"/>
              </w:rPr>
              <w:softHyphen/>
              <w:t>ного края, или из личного опыта) положительное влияние подвижной игры на физическое, личностное и социальное развитие;</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ориентироваться в понятии «физическая подготовка», характеризовать основные физические качества (силу, быст</w:t>
            </w:r>
            <w:r w:rsidRPr="00D90383">
              <w:rPr>
                <w:rFonts w:ascii="Times New Roman" w:eastAsia="Times New Roman" w:hAnsi="Times New Roman"/>
                <w:sz w:val="24"/>
                <w:szCs w:val="24"/>
                <w:lang w:eastAsia="ru-RU"/>
              </w:rPr>
              <w:softHyphen/>
              <w:t>роту, выносливость, координацию, гибкость) и различать их между собой;</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организовать места занятий физическими упражнени</w:t>
            </w:r>
            <w:r w:rsidRPr="00D90383">
              <w:rPr>
                <w:rFonts w:ascii="Times New Roman" w:eastAsia="Times New Roman" w:hAnsi="Times New Roman"/>
                <w:sz w:val="24"/>
                <w:szCs w:val="24"/>
                <w:lang w:eastAsia="ru-RU"/>
              </w:rPr>
              <w:softHyphen/>
              <w:t>ями и подвижными играми (как в помещении, так и на от</w:t>
            </w:r>
            <w:r w:rsidRPr="00D90383">
              <w:rPr>
                <w:rFonts w:ascii="Times New Roman" w:eastAsia="Times New Roman" w:hAnsi="Times New Roman"/>
                <w:sz w:val="24"/>
                <w:szCs w:val="24"/>
                <w:lang w:eastAsia="ru-RU"/>
              </w:rPr>
              <w:softHyphen/>
              <w:t>крытом воздухе), соблюдать правила поведения и предупреж</w:t>
            </w:r>
            <w:r w:rsidRPr="00D90383">
              <w:rPr>
                <w:rFonts w:ascii="Times New Roman" w:eastAsia="Times New Roman" w:hAnsi="Times New Roman"/>
                <w:sz w:val="24"/>
                <w:szCs w:val="24"/>
                <w:lang w:eastAsia="ru-RU"/>
              </w:rPr>
              <w:softHyphen/>
              <w:t>дения травматизма во время занятий физическими упражне</w:t>
            </w:r>
            <w:r w:rsidRPr="00D90383">
              <w:rPr>
                <w:rFonts w:ascii="Times New Roman" w:eastAsia="Times New Roman" w:hAnsi="Times New Roman"/>
                <w:sz w:val="24"/>
                <w:szCs w:val="24"/>
                <w:lang w:eastAsia="ru-RU"/>
              </w:rPr>
              <w:softHyphen/>
              <w:t>ниями;</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выявлять связь занятий подвижными играми с тру</w:t>
            </w:r>
            <w:r w:rsidRPr="00D90383">
              <w:rPr>
                <w:rFonts w:ascii="Times New Roman" w:eastAsia="Times New Roman" w:hAnsi="Times New Roman"/>
                <w:sz w:val="24"/>
                <w:szCs w:val="24"/>
                <w:lang w:eastAsia="ru-RU"/>
              </w:rPr>
              <w:softHyphen/>
              <w:t>довой и оборонной деятельностью;</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характеризовать роль и значение подвижной игры в со</w:t>
            </w:r>
            <w:r w:rsidRPr="00D90383">
              <w:rPr>
                <w:rFonts w:ascii="Times New Roman" w:eastAsia="Times New Roman" w:hAnsi="Times New Roman"/>
                <w:sz w:val="24"/>
                <w:szCs w:val="24"/>
                <w:lang w:eastAsia="ru-RU"/>
              </w:rPr>
              <w:softHyphen/>
              <w:t>хранении и укреплении здоровья; планировать и корректи</w:t>
            </w:r>
            <w:r w:rsidRPr="00D90383">
              <w:rPr>
                <w:rFonts w:ascii="Times New Roman" w:eastAsia="Times New Roman" w:hAnsi="Times New Roman"/>
                <w:sz w:val="24"/>
                <w:szCs w:val="24"/>
                <w:lang w:eastAsia="ru-RU"/>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отбирать и выполнять подвижные игры в соответствии с изучен</w:t>
            </w:r>
            <w:r w:rsidRPr="00D90383">
              <w:rPr>
                <w:rFonts w:ascii="Times New Roman" w:eastAsia="Times New Roman" w:hAnsi="Times New Roman"/>
                <w:sz w:val="24"/>
                <w:szCs w:val="24"/>
                <w:lang w:eastAsia="ru-RU"/>
              </w:rPr>
              <w:softHyphen/>
              <w:t>ными правилами;</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организовать и проводить подвижные игры и сорев</w:t>
            </w:r>
            <w:r w:rsidRPr="00D90383">
              <w:rPr>
                <w:rFonts w:ascii="Times New Roman" w:eastAsia="Times New Roman" w:hAnsi="Times New Roman"/>
                <w:sz w:val="24"/>
                <w:szCs w:val="24"/>
                <w:lang w:eastAsia="ru-RU"/>
              </w:rPr>
              <w:softHyphen/>
              <w:t>нования во время отдыха на открытом воздухе и в помеще</w:t>
            </w:r>
            <w:r w:rsidRPr="00D90383">
              <w:rPr>
                <w:rFonts w:ascii="Times New Roman" w:eastAsia="Times New Roman" w:hAnsi="Times New Roman"/>
                <w:sz w:val="24"/>
                <w:szCs w:val="24"/>
                <w:lang w:eastAsia="ru-RU"/>
              </w:rPr>
              <w:softHyphen/>
              <w:t xml:space="preserve">нии </w:t>
            </w:r>
            <w:r w:rsidRPr="00D90383">
              <w:rPr>
                <w:rFonts w:ascii="Times New Roman" w:eastAsia="Times New Roman" w:hAnsi="Times New Roman"/>
                <w:sz w:val="24"/>
                <w:szCs w:val="24"/>
                <w:lang w:eastAsia="ru-RU"/>
              </w:rPr>
              <w:lastRenderedPageBreak/>
              <w:t>(спортивном зале и местах рекреации), соблюдать прави</w:t>
            </w:r>
            <w:r w:rsidRPr="00D90383">
              <w:rPr>
                <w:rFonts w:ascii="Times New Roman" w:eastAsia="Times New Roman" w:hAnsi="Times New Roman"/>
                <w:sz w:val="24"/>
                <w:szCs w:val="24"/>
                <w:lang w:eastAsia="ru-RU"/>
              </w:rPr>
              <w:softHyphen/>
              <w:t>ла взаимодействия с игроками;</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целенаправленно отбирать подвижные игры для индивидуальных занятий по развитию физических ка</w:t>
            </w:r>
            <w:r w:rsidRPr="00D90383">
              <w:rPr>
                <w:rFonts w:ascii="Times New Roman" w:eastAsia="Times New Roman" w:hAnsi="Times New Roman"/>
                <w:sz w:val="24"/>
                <w:szCs w:val="24"/>
                <w:lang w:eastAsia="ru-RU"/>
              </w:rPr>
              <w:softHyphen/>
              <w:t>честв;</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выполнять простейшие приёмы оказания доврачебной помощи при травмах и ушибах.</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играть в подвижные игры бессюжетные, игры забавы, народные игры и подвижные игры с элементами спорта;</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выполнять правила личной гигиены;</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 xml:space="preserve">использовать различные виды закаливания организма; </w:t>
            </w:r>
          </w:p>
          <w:p w:rsidR="00D90383" w:rsidRPr="00D90383" w:rsidRDefault="00D90383" w:rsidP="00FC624D">
            <w:pPr>
              <w:pStyle w:val="a3"/>
              <w:numPr>
                <w:ilvl w:val="0"/>
                <w:numId w:val="141"/>
              </w:numPr>
              <w:shd w:val="clear" w:color="auto" w:fill="FFFFFF"/>
              <w:spacing w:after="0" w:line="240" w:lineRule="auto"/>
              <w:ind w:left="219" w:hanging="142"/>
              <w:jc w:val="both"/>
              <w:rPr>
                <w:rFonts w:ascii="Times New Roman" w:eastAsia="Times New Roman" w:hAnsi="Times New Roman"/>
                <w:sz w:val="24"/>
                <w:szCs w:val="24"/>
                <w:lang w:eastAsia="ru-RU"/>
              </w:rPr>
            </w:pPr>
            <w:r w:rsidRPr="00D90383">
              <w:rPr>
                <w:rFonts w:ascii="Times New Roman" w:eastAsia="Times New Roman" w:hAnsi="Times New Roman"/>
                <w:sz w:val="24"/>
                <w:szCs w:val="24"/>
                <w:lang w:eastAsia="ru-RU"/>
              </w:rPr>
              <w:t>представление о работе организма человека во время физических нагрузок</w:t>
            </w:r>
          </w:p>
        </w:tc>
      </w:tr>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lastRenderedPageBreak/>
              <w:t>Духовно-нравственное</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AE513F" w:rsidRDefault="00D90383" w:rsidP="00FC624D">
            <w:pPr>
              <w:pStyle w:val="a3"/>
              <w:numPr>
                <w:ilvl w:val="0"/>
                <w:numId w:val="142"/>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ценностному отношению к России, своему народу, своему краю, отечественному культурно-историческому наследию;</w:t>
            </w:r>
          </w:p>
          <w:p w:rsidR="00D90383" w:rsidRPr="00AE513F" w:rsidRDefault="00D90383" w:rsidP="00FC624D">
            <w:pPr>
              <w:pStyle w:val="a3"/>
              <w:numPr>
                <w:ilvl w:val="0"/>
                <w:numId w:val="142"/>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элементарным представлениям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90383" w:rsidRPr="00AE513F" w:rsidRDefault="00D90383" w:rsidP="00FC624D">
            <w:pPr>
              <w:pStyle w:val="a3"/>
              <w:numPr>
                <w:ilvl w:val="0"/>
                <w:numId w:val="142"/>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получит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0383" w:rsidRPr="00AE513F" w:rsidRDefault="00D90383" w:rsidP="00FC624D">
            <w:pPr>
              <w:pStyle w:val="a3"/>
              <w:numPr>
                <w:ilvl w:val="0"/>
                <w:numId w:val="142"/>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приобретет первоначальный опыт участия в различных видах общественно полезной и личностно значимой деятельности;</w:t>
            </w:r>
          </w:p>
          <w:p w:rsidR="00AE513F" w:rsidRPr="00AE513F" w:rsidRDefault="00AE513F" w:rsidP="00FC624D">
            <w:pPr>
              <w:pStyle w:val="a3"/>
              <w:numPr>
                <w:ilvl w:val="0"/>
                <w:numId w:val="142"/>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доброжелательности, доверию и  внимательности к людям, готовности к сотрудничеству и дружбе, оказанию помощи тем, кто в ней нуждается;</w:t>
            </w:r>
          </w:p>
        </w:tc>
      </w:tr>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Общеинтеллектуальное</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умению слышать и слушать партнера, уважать свое и чужое мнение, учитывать позиции всех участников общения и сотрудничества;</w:t>
            </w:r>
          </w:p>
          <w:p w:rsidR="00D90383" w:rsidRPr="00AE513F" w:rsidRDefault="00AE513F"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w:t>
            </w:r>
            <w:r w:rsidR="00D90383" w:rsidRPr="00AE513F">
              <w:rPr>
                <w:rFonts w:ascii="Times New Roman" w:eastAsia="Times New Roman" w:hAnsi="Times New Roman"/>
                <w:sz w:val="24"/>
                <w:szCs w:val="24"/>
                <w:lang w:eastAsia="ru-RU"/>
              </w:rPr>
              <w:t>мению планировать и реализовывать  совместнуюдеятельность, как в позиции лидера, так и в позиции рядового участника;</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рациональным приёмам и способам самостоятельного поиска информации в соответствии с возникающими в ходе обучения задачами;</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методам аналитико-синтетической переработки информации;</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практическому использованию технологии подготовки и оформления результатов самостоятельной учебной и познавательной работы (подготовке сочинений, рассказов, писем);</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навыкам взаимопомощи в группе в решении общих задач;</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умению проектировать процесс;</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умению планировать деятельность, время, ресурсы;</w:t>
            </w:r>
          </w:p>
          <w:p w:rsidR="00D90383" w:rsidRPr="00AE513F" w:rsidRDefault="00D90383"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умению принимать решения и прогнозировать их последствия</w:t>
            </w:r>
          </w:p>
        </w:tc>
      </w:tr>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t>Общекультурное</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13F" w:rsidRPr="00AE513F" w:rsidRDefault="00AE513F" w:rsidP="00FC624D">
            <w:pPr>
              <w:pStyle w:val="a3"/>
              <w:numPr>
                <w:ilvl w:val="0"/>
                <w:numId w:val="143"/>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умению слышать и слушать партнера, уважать свое и чужое мнение, учитывать позиции всех участников общения и сотрудничества;</w:t>
            </w:r>
          </w:p>
          <w:p w:rsidR="00D90383" w:rsidRPr="00AE513F" w:rsidRDefault="00D90383"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организовывать рабочее место и поддерживать порядок на нем во время работы;</w:t>
            </w:r>
          </w:p>
          <w:p w:rsidR="00D90383" w:rsidRPr="00AE513F" w:rsidRDefault="00D90383"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lastRenderedPageBreak/>
              <w:t>контролировать качество выполненной работы по этапам и в целом с помощью шаблона, линейки, угольника, циркуля;</w:t>
            </w:r>
          </w:p>
          <w:p w:rsidR="00D90383" w:rsidRPr="00AE513F" w:rsidRDefault="00D90383"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справляться с доступными практическими заданиями с опорой на образец и инструкционную карту.</w:t>
            </w:r>
          </w:p>
          <w:p w:rsidR="00D90383" w:rsidRPr="00AE513F" w:rsidRDefault="00D90383"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проводить коллективное обсуждение предложенных учителем или возникающих в ходе работы учебных проблем;</w:t>
            </w:r>
          </w:p>
          <w:p w:rsidR="00D90383" w:rsidRDefault="00AE513F"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sidRPr="00AE513F">
              <w:rPr>
                <w:rFonts w:ascii="Times New Roman" w:eastAsia="Times New Roman" w:hAnsi="Times New Roman"/>
                <w:sz w:val="24"/>
                <w:szCs w:val="24"/>
                <w:lang w:eastAsia="ru-RU"/>
              </w:rPr>
              <w:t xml:space="preserve">выдвигать возможные способы </w:t>
            </w:r>
            <w:r w:rsidR="00D90383" w:rsidRPr="00AE513F">
              <w:rPr>
                <w:rFonts w:ascii="Times New Roman" w:eastAsia="Times New Roman" w:hAnsi="Times New Roman"/>
                <w:sz w:val="24"/>
                <w:szCs w:val="24"/>
                <w:lang w:eastAsia="ru-RU"/>
              </w:rPr>
              <w:t xml:space="preserve"> решения</w:t>
            </w:r>
            <w:r w:rsidRPr="00AE513F">
              <w:rPr>
                <w:rFonts w:ascii="Times New Roman" w:eastAsia="Times New Roman" w:hAnsi="Times New Roman"/>
                <w:sz w:val="24"/>
                <w:szCs w:val="24"/>
                <w:lang w:eastAsia="ru-RU"/>
              </w:rPr>
              <w:t xml:space="preserve"> учебных задач</w:t>
            </w:r>
            <w:r>
              <w:rPr>
                <w:rFonts w:ascii="Times New Roman" w:eastAsia="Times New Roman" w:hAnsi="Times New Roman"/>
                <w:sz w:val="24"/>
                <w:szCs w:val="24"/>
                <w:lang w:eastAsia="ru-RU"/>
              </w:rPr>
              <w:t>;</w:t>
            </w:r>
          </w:p>
          <w:p w:rsidR="00AE513F" w:rsidRPr="00AE513F" w:rsidRDefault="00AE513F" w:rsidP="00FC624D">
            <w:pPr>
              <w:pStyle w:val="a3"/>
              <w:numPr>
                <w:ilvl w:val="0"/>
                <w:numId w:val="144"/>
              </w:numPr>
              <w:spacing w:after="0" w:line="240" w:lineRule="auto"/>
              <w:ind w:left="219"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навыкам сотрудничества в малых и больших группах;</w:t>
            </w:r>
          </w:p>
        </w:tc>
      </w:tr>
      <w:tr w:rsidR="00D90383" w:rsidRPr="00D90383" w:rsidTr="007C4CB6">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D90383" w:rsidRDefault="00D90383" w:rsidP="00FC624D">
            <w:pPr>
              <w:spacing w:after="0" w:line="240" w:lineRule="auto"/>
              <w:jc w:val="both"/>
              <w:rPr>
                <w:rFonts w:ascii="Verdana" w:eastAsia="Times New Roman" w:hAnsi="Verdana"/>
                <w:sz w:val="24"/>
                <w:szCs w:val="24"/>
                <w:lang w:eastAsia="ru-RU"/>
              </w:rPr>
            </w:pPr>
            <w:r w:rsidRPr="00D90383">
              <w:rPr>
                <w:rFonts w:ascii="Times New Roman" w:eastAsia="Times New Roman" w:hAnsi="Times New Roman"/>
                <w:sz w:val="24"/>
                <w:szCs w:val="24"/>
                <w:lang w:eastAsia="ru-RU"/>
              </w:rPr>
              <w:lastRenderedPageBreak/>
              <w:t>Социальное</w:t>
            </w:r>
          </w:p>
        </w:tc>
        <w:tc>
          <w:tcPr>
            <w:tcW w:w="6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383" w:rsidRPr="00AE513F" w:rsidRDefault="00D90383" w:rsidP="00FC624D">
            <w:pPr>
              <w:pStyle w:val="a3"/>
              <w:numPr>
                <w:ilvl w:val="0"/>
                <w:numId w:val="145"/>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получит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0383" w:rsidRPr="00AE513F" w:rsidRDefault="00D90383" w:rsidP="00FC624D">
            <w:pPr>
              <w:pStyle w:val="a3"/>
              <w:numPr>
                <w:ilvl w:val="0"/>
                <w:numId w:val="145"/>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приобретет первоначальный опыт участия в различных видах общественно полезной и личностно значимой деятельности;</w:t>
            </w:r>
          </w:p>
          <w:p w:rsidR="00D90383" w:rsidRPr="00AE513F" w:rsidRDefault="00AE513F" w:rsidP="00FC624D">
            <w:pPr>
              <w:pStyle w:val="a3"/>
              <w:numPr>
                <w:ilvl w:val="0"/>
                <w:numId w:val="145"/>
              </w:numPr>
              <w:spacing w:after="0" w:line="240" w:lineRule="auto"/>
              <w:ind w:left="219" w:hanging="142"/>
              <w:jc w:val="both"/>
              <w:rPr>
                <w:rFonts w:ascii="Verdana" w:eastAsia="Times New Roman" w:hAnsi="Verdana"/>
                <w:sz w:val="24"/>
                <w:szCs w:val="24"/>
                <w:lang w:eastAsia="ru-RU"/>
              </w:rPr>
            </w:pPr>
            <w:r w:rsidRPr="00AE513F">
              <w:rPr>
                <w:rFonts w:ascii="Times New Roman" w:eastAsia="Times New Roman" w:hAnsi="Times New Roman"/>
                <w:sz w:val="24"/>
                <w:szCs w:val="24"/>
                <w:lang w:eastAsia="ru-RU"/>
              </w:rPr>
              <w:t>иметь собственную точку зрения на</w:t>
            </w:r>
            <w:r w:rsidR="00D90383" w:rsidRPr="00AE513F">
              <w:rPr>
                <w:rFonts w:ascii="Times New Roman" w:eastAsia="Times New Roman" w:hAnsi="Times New Roman"/>
                <w:sz w:val="24"/>
                <w:szCs w:val="24"/>
                <w:lang w:eastAsia="ru-RU"/>
              </w:rPr>
              <w:t xml:space="preserve"> жизненны</w:t>
            </w:r>
            <w:r w:rsidRPr="00AE513F">
              <w:rPr>
                <w:rFonts w:ascii="Times New Roman" w:eastAsia="Times New Roman" w:hAnsi="Times New Roman"/>
                <w:sz w:val="24"/>
                <w:szCs w:val="24"/>
                <w:lang w:eastAsia="ru-RU"/>
              </w:rPr>
              <w:t>е пробле</w:t>
            </w:r>
            <w:r w:rsidR="00D90383" w:rsidRPr="00AE513F">
              <w:rPr>
                <w:rFonts w:ascii="Times New Roman" w:eastAsia="Times New Roman" w:hAnsi="Times New Roman"/>
                <w:sz w:val="24"/>
                <w:szCs w:val="24"/>
                <w:lang w:eastAsia="ru-RU"/>
              </w:rPr>
              <w:t>м</w:t>
            </w:r>
            <w:r w:rsidRPr="00AE513F">
              <w:rPr>
                <w:rFonts w:ascii="Times New Roman" w:eastAsia="Times New Roman" w:hAnsi="Times New Roman"/>
                <w:sz w:val="24"/>
                <w:szCs w:val="24"/>
                <w:lang w:eastAsia="ru-RU"/>
              </w:rPr>
              <w:t xml:space="preserve">ы, уметь слушать мнение </w:t>
            </w:r>
            <w:r w:rsidR="00D90383" w:rsidRPr="00AE513F">
              <w:rPr>
                <w:rFonts w:ascii="Times New Roman" w:eastAsia="Times New Roman" w:hAnsi="Times New Roman"/>
                <w:sz w:val="24"/>
                <w:szCs w:val="24"/>
                <w:lang w:eastAsia="ru-RU"/>
              </w:rPr>
              <w:t xml:space="preserve">других людей, </w:t>
            </w:r>
            <w:r w:rsidRPr="00AE513F">
              <w:rPr>
                <w:rFonts w:ascii="Times New Roman" w:eastAsia="Times New Roman" w:hAnsi="Times New Roman"/>
                <w:sz w:val="24"/>
                <w:szCs w:val="24"/>
                <w:lang w:eastAsia="ru-RU"/>
              </w:rPr>
              <w:t xml:space="preserve">сочувствует </w:t>
            </w:r>
            <w:r w:rsidR="00D90383" w:rsidRPr="00AE513F">
              <w:rPr>
                <w:rFonts w:ascii="Times New Roman" w:eastAsia="Times New Roman" w:hAnsi="Times New Roman"/>
                <w:sz w:val="24"/>
                <w:szCs w:val="24"/>
                <w:lang w:eastAsia="ru-RU"/>
              </w:rPr>
              <w:t xml:space="preserve"> человеку, находящемуся в трудной ситуации</w:t>
            </w:r>
            <w:r>
              <w:rPr>
                <w:rFonts w:ascii="Times New Roman" w:eastAsia="Times New Roman" w:hAnsi="Times New Roman"/>
                <w:sz w:val="24"/>
                <w:szCs w:val="24"/>
                <w:lang w:eastAsia="ru-RU"/>
              </w:rPr>
              <w:t>;</w:t>
            </w:r>
          </w:p>
          <w:p w:rsidR="00AE513F" w:rsidRPr="00AE513F" w:rsidRDefault="00AE513F" w:rsidP="00FC624D">
            <w:pPr>
              <w:pStyle w:val="a3"/>
              <w:numPr>
                <w:ilvl w:val="0"/>
                <w:numId w:val="145"/>
              </w:numPr>
              <w:spacing w:after="0" w:line="240" w:lineRule="auto"/>
              <w:ind w:left="219" w:hanging="142"/>
              <w:jc w:val="both"/>
              <w:rPr>
                <w:rFonts w:ascii="Verdana" w:eastAsia="Times New Roman" w:hAnsi="Verdana"/>
                <w:sz w:val="24"/>
                <w:szCs w:val="24"/>
                <w:lang w:eastAsia="ru-RU"/>
              </w:rPr>
            </w:pPr>
            <w:r>
              <w:rPr>
                <w:rFonts w:ascii="Times New Roman" w:eastAsia="Times New Roman" w:hAnsi="Times New Roman"/>
                <w:sz w:val="24"/>
                <w:szCs w:val="24"/>
                <w:lang w:eastAsia="ru-RU"/>
              </w:rPr>
              <w:t>может легко адаптироваться к новым условиям в общении, в обучении</w:t>
            </w:r>
          </w:p>
        </w:tc>
      </w:tr>
    </w:tbl>
    <w:p w:rsidR="001E4AEC" w:rsidRDefault="001E4AEC" w:rsidP="00FC624D">
      <w:pPr>
        <w:shd w:val="clear" w:color="auto" w:fill="FFFFFF"/>
        <w:spacing w:after="0" w:line="240" w:lineRule="auto"/>
        <w:ind w:right="5" w:firstLine="341"/>
        <w:jc w:val="both"/>
        <w:rPr>
          <w:rFonts w:ascii="Times New Roman" w:hAnsi="Times New Roman"/>
          <w:sz w:val="24"/>
          <w:szCs w:val="24"/>
        </w:rPr>
      </w:pPr>
    </w:p>
    <w:p w:rsidR="00DA5D80" w:rsidRDefault="00DA5D80" w:rsidP="00FC624D">
      <w:pPr>
        <w:shd w:val="clear" w:color="auto" w:fill="FFFFFF"/>
        <w:spacing w:after="0" w:line="240" w:lineRule="auto"/>
        <w:ind w:right="5" w:firstLine="341"/>
        <w:jc w:val="both"/>
        <w:rPr>
          <w:rFonts w:ascii="Times New Roman" w:hAnsi="Times New Roman"/>
          <w:sz w:val="24"/>
          <w:szCs w:val="24"/>
        </w:rPr>
      </w:pPr>
    </w:p>
    <w:p w:rsidR="001E4AEC" w:rsidRDefault="001E4AEC" w:rsidP="00505BCA">
      <w:pPr>
        <w:pStyle w:val="a3"/>
        <w:keepNext/>
        <w:spacing w:after="0" w:line="240" w:lineRule="auto"/>
        <w:ind w:left="0"/>
        <w:outlineLvl w:val="2"/>
        <w:rPr>
          <w:rFonts w:ascii="Times New Roman" w:eastAsia="Times New Roman" w:hAnsi="Times New Roman"/>
          <w:b/>
          <w:bCs/>
          <w:sz w:val="24"/>
          <w:szCs w:val="24"/>
          <w:lang w:eastAsia="ru-RU"/>
        </w:rPr>
      </w:pPr>
      <w:bookmarkStart w:id="15" w:name="_Toc414553283"/>
      <w:r w:rsidRPr="001E4AEC">
        <w:rPr>
          <w:rFonts w:ascii="Times New Roman" w:eastAsia="Times New Roman" w:hAnsi="Times New Roman"/>
          <w:b/>
          <w:bCs/>
          <w:sz w:val="24"/>
          <w:szCs w:val="24"/>
          <w:lang w:eastAsia="ru-RU"/>
        </w:rPr>
        <w:t>Календарный учебный график</w:t>
      </w:r>
      <w:bookmarkEnd w:id="15"/>
    </w:p>
    <w:p w:rsidR="00505BCA" w:rsidRPr="00505BCA" w:rsidRDefault="00505BCA" w:rsidP="00505BCA">
      <w:pPr>
        <w:keepNext/>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ПРОДОЛЖИТЕЛЬНОСТЬ УЧЕБНОЙ НЕДЕЛИ:</w:t>
      </w:r>
    </w:p>
    <w:p w:rsidR="00505BCA" w:rsidRPr="00505BCA" w:rsidRDefault="00505BCA" w:rsidP="00505BCA">
      <w:pPr>
        <w:pStyle w:val="a3"/>
        <w:keepNext/>
        <w:ind w:left="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Режим работы школы: 5 - дневная рабочая неделя.</w:t>
      </w:r>
    </w:p>
    <w:p w:rsidR="00505BCA" w:rsidRPr="00505BCA" w:rsidRDefault="00505BCA" w:rsidP="00505BCA">
      <w:pPr>
        <w:pStyle w:val="a3"/>
        <w:keepNext/>
        <w:ind w:left="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Начало учебных занятий в 8 часов 00 минут.</w:t>
      </w:r>
    </w:p>
    <w:p w:rsidR="00505BCA" w:rsidRPr="00505BCA" w:rsidRDefault="00505BCA" w:rsidP="00505BCA">
      <w:pPr>
        <w:pStyle w:val="a3"/>
        <w:keepNext/>
        <w:ind w:left="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Сменность: 2 смены</w:t>
      </w:r>
    </w:p>
    <w:p w:rsidR="00505BCA" w:rsidRPr="00505BCA" w:rsidRDefault="00505BCA" w:rsidP="00505BCA">
      <w:pPr>
        <w:pStyle w:val="a3"/>
        <w:keepNext/>
        <w:ind w:left="0"/>
        <w:outlineLvl w:val="2"/>
        <w:rPr>
          <w:rFonts w:ascii="Times New Roman" w:eastAsia="Times New Roman" w:hAnsi="Times New Roman"/>
          <w:bCs/>
          <w:i/>
          <w:sz w:val="24"/>
          <w:szCs w:val="24"/>
          <w:lang w:eastAsia="ru-RU"/>
        </w:rPr>
      </w:pPr>
      <w:r w:rsidRPr="00505BCA">
        <w:rPr>
          <w:rFonts w:ascii="Times New Roman" w:eastAsia="Times New Roman" w:hAnsi="Times New Roman"/>
          <w:bCs/>
          <w:i/>
          <w:sz w:val="24"/>
          <w:szCs w:val="24"/>
          <w:lang w:eastAsia="ru-RU"/>
        </w:rPr>
        <w:t>1 полугодие</w:t>
      </w:r>
    </w:p>
    <w:tbl>
      <w:tblPr>
        <w:tblStyle w:val="110"/>
        <w:tblW w:w="0" w:type="auto"/>
        <w:tblLook w:val="01E0"/>
      </w:tblPr>
      <w:tblGrid>
        <w:gridCol w:w="4754"/>
        <w:gridCol w:w="4533"/>
      </w:tblGrid>
      <w:tr w:rsidR="00505BCA" w:rsidRPr="00505BCA" w:rsidTr="00505BCA">
        <w:tc>
          <w:tcPr>
            <w:tcW w:w="5139"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Первая смена</w:t>
            </w:r>
          </w:p>
        </w:tc>
        <w:tc>
          <w:tcPr>
            <w:tcW w:w="4892"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Вторая смена</w:t>
            </w:r>
          </w:p>
        </w:tc>
      </w:tr>
      <w:tr w:rsidR="00505BCA" w:rsidRPr="00505BCA" w:rsidTr="00505BCA">
        <w:trPr>
          <w:trHeight w:val="616"/>
        </w:trPr>
        <w:tc>
          <w:tcPr>
            <w:tcW w:w="5139"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1 класс, 2 класс, 5 -11 класс</w:t>
            </w:r>
          </w:p>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p>
        </w:tc>
        <w:tc>
          <w:tcPr>
            <w:tcW w:w="4892"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3 класс, 4 класс</w:t>
            </w:r>
          </w:p>
        </w:tc>
      </w:tr>
    </w:tbl>
    <w:p w:rsidR="00505BCA" w:rsidRPr="00505BCA" w:rsidRDefault="00505BCA" w:rsidP="00505BCA">
      <w:pPr>
        <w:pStyle w:val="a3"/>
        <w:keepNext/>
        <w:ind w:left="0"/>
        <w:outlineLvl w:val="2"/>
        <w:rPr>
          <w:rFonts w:ascii="Times New Roman" w:eastAsia="Times New Roman" w:hAnsi="Times New Roman"/>
          <w:bCs/>
          <w:i/>
          <w:sz w:val="24"/>
          <w:szCs w:val="24"/>
          <w:lang w:eastAsia="ru-RU"/>
        </w:rPr>
      </w:pPr>
      <w:r w:rsidRPr="00505BCA">
        <w:rPr>
          <w:rFonts w:ascii="Times New Roman" w:eastAsia="Times New Roman" w:hAnsi="Times New Roman"/>
          <w:bCs/>
          <w:i/>
          <w:sz w:val="24"/>
          <w:szCs w:val="24"/>
          <w:lang w:eastAsia="ru-RU"/>
        </w:rPr>
        <w:t>2 полугодие</w:t>
      </w:r>
    </w:p>
    <w:tbl>
      <w:tblPr>
        <w:tblStyle w:val="110"/>
        <w:tblW w:w="0" w:type="auto"/>
        <w:tblLook w:val="01E0"/>
      </w:tblPr>
      <w:tblGrid>
        <w:gridCol w:w="4754"/>
        <w:gridCol w:w="4533"/>
      </w:tblGrid>
      <w:tr w:rsidR="00505BCA" w:rsidRPr="00505BCA" w:rsidTr="00505BCA">
        <w:tc>
          <w:tcPr>
            <w:tcW w:w="4754"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Первая смена</w:t>
            </w:r>
          </w:p>
        </w:tc>
        <w:tc>
          <w:tcPr>
            <w:tcW w:w="4533"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Вторая смена</w:t>
            </w:r>
          </w:p>
        </w:tc>
      </w:tr>
      <w:tr w:rsidR="00505BCA" w:rsidRPr="00505BCA" w:rsidTr="00505BCA">
        <w:trPr>
          <w:trHeight w:val="616"/>
        </w:trPr>
        <w:tc>
          <w:tcPr>
            <w:tcW w:w="4754"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1 класс, 4 класс, 5 -11 класс</w:t>
            </w:r>
          </w:p>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p>
        </w:tc>
        <w:tc>
          <w:tcPr>
            <w:tcW w:w="4533" w:type="dxa"/>
          </w:tcPr>
          <w:p w:rsidR="00505BCA" w:rsidRPr="00505BCA" w:rsidRDefault="00505BCA" w:rsidP="00505BCA">
            <w:pPr>
              <w:pStyle w:val="a3"/>
              <w:keepNext/>
              <w:spacing w:after="0"/>
              <w:outlineLvl w:val="2"/>
              <w:rPr>
                <w:rFonts w:ascii="Times New Roman" w:eastAsia="Times New Roman" w:hAnsi="Times New Roman"/>
                <w:bCs/>
                <w:sz w:val="24"/>
                <w:szCs w:val="24"/>
                <w:lang w:eastAsia="ru-RU"/>
              </w:rPr>
            </w:pPr>
            <w:r w:rsidRPr="00505BCA">
              <w:rPr>
                <w:rFonts w:ascii="Times New Roman" w:eastAsia="Times New Roman" w:hAnsi="Times New Roman"/>
                <w:bCs/>
                <w:sz w:val="24"/>
                <w:szCs w:val="24"/>
                <w:lang w:eastAsia="ru-RU"/>
              </w:rPr>
              <w:t>2 класс, 3 класс</w:t>
            </w:r>
          </w:p>
        </w:tc>
      </w:tr>
    </w:tbl>
    <w:p w:rsidR="00505BCA" w:rsidRPr="00505BCA" w:rsidRDefault="00505BCA" w:rsidP="00505BCA">
      <w:pPr>
        <w:shd w:val="clear" w:color="auto" w:fill="FFFFFF"/>
        <w:spacing w:after="225" w:line="240" w:lineRule="auto"/>
        <w:rPr>
          <w:rFonts w:ascii="Times New Roman" w:eastAsia="Times New Roman" w:hAnsi="Times New Roman"/>
          <w:sz w:val="24"/>
          <w:szCs w:val="24"/>
          <w:lang w:eastAsia="zh-CN"/>
        </w:rPr>
      </w:pPr>
      <w:r w:rsidRPr="00505BCA">
        <w:rPr>
          <w:rFonts w:ascii="Times New Roman" w:eastAsia="Times New Roman" w:hAnsi="Times New Roman"/>
          <w:sz w:val="24"/>
          <w:szCs w:val="24"/>
          <w:lang w:eastAsia="zh-CN"/>
        </w:rPr>
        <w:t>Всего на протяжении 2015/ 2016 учебного года 170 рабочих дней, что составляет 34 рабочих недели  (для 1- го класса 166 учебных дней – 33 рабочих недели)</w:t>
      </w:r>
    </w:p>
    <w:p w:rsidR="00505BCA" w:rsidRPr="00505BCA" w:rsidRDefault="00505BCA" w:rsidP="00505BCA">
      <w:pPr>
        <w:pStyle w:val="ad"/>
        <w:shd w:val="clear" w:color="auto" w:fill="FFFFFF"/>
        <w:spacing w:before="0" w:beforeAutospacing="0" w:after="0" w:afterAutospacing="0"/>
        <w:ind w:left="180"/>
        <w:rPr>
          <w:bCs/>
          <w:color w:val="000000"/>
          <w:shd w:val="clear" w:color="auto" w:fill="FFFFFF"/>
        </w:rPr>
      </w:pPr>
      <w:r w:rsidRPr="00505BCA">
        <w:rPr>
          <w:bCs/>
          <w:color w:val="000000"/>
          <w:shd w:val="clear" w:color="auto" w:fill="FFFFFF"/>
        </w:rPr>
        <w:t>РАСПИСАНИЕ ШКОЛЬНЫХ   КАНИКУЛ   2015/2016 УЧ. ГОДА:</w:t>
      </w:r>
    </w:p>
    <w:p w:rsidR="00505BCA" w:rsidRPr="00F814D1" w:rsidRDefault="00505BCA" w:rsidP="00505BCA">
      <w:pPr>
        <w:pStyle w:val="ad"/>
        <w:shd w:val="clear" w:color="auto" w:fill="FFFFFF"/>
        <w:spacing w:before="0" w:beforeAutospacing="0" w:after="0" w:afterAutospacing="0"/>
        <w:rPr>
          <w:color w:val="000000"/>
          <w:szCs w:val="32"/>
          <w:shd w:val="clear" w:color="auto" w:fill="FFFFFF"/>
        </w:rPr>
      </w:pPr>
      <w:r>
        <w:rPr>
          <w:color w:val="000000"/>
          <w:szCs w:val="32"/>
          <w:shd w:val="clear" w:color="auto" w:fill="FFFFFF"/>
        </w:rPr>
        <w:t>Осенние каникулы  2015 г</w:t>
      </w:r>
      <w:r w:rsidRPr="00F814D1">
        <w:rPr>
          <w:color w:val="000000"/>
          <w:szCs w:val="32"/>
          <w:shd w:val="clear" w:color="auto" w:fill="FFFFFF"/>
        </w:rPr>
        <w:t xml:space="preserve">:  </w:t>
      </w:r>
    </w:p>
    <w:p w:rsidR="00505BCA" w:rsidRPr="00F814D1" w:rsidRDefault="00505BCA" w:rsidP="00505BCA">
      <w:pPr>
        <w:pStyle w:val="ad"/>
        <w:shd w:val="clear" w:color="auto" w:fill="FFFFFF"/>
        <w:spacing w:before="0" w:beforeAutospacing="0" w:after="0" w:afterAutospacing="0"/>
        <w:ind w:left="600"/>
        <w:jc w:val="center"/>
        <w:rPr>
          <w:color w:val="000000"/>
          <w:szCs w:val="32"/>
          <w:shd w:val="clear" w:color="auto" w:fill="FFFFFF"/>
        </w:rPr>
      </w:pPr>
      <w:r w:rsidRPr="00F814D1">
        <w:rPr>
          <w:color w:val="000000"/>
          <w:szCs w:val="32"/>
          <w:shd w:val="clear" w:color="auto" w:fill="FFFFFF"/>
        </w:rPr>
        <w:t>31.10.2015 г. — 08.11.2015 г. — 9 дней;</w:t>
      </w:r>
    </w:p>
    <w:p w:rsidR="00505BCA" w:rsidRPr="00F814D1" w:rsidRDefault="00505BCA" w:rsidP="00505BCA">
      <w:pPr>
        <w:pStyle w:val="ad"/>
        <w:shd w:val="clear" w:color="auto" w:fill="FFFFFF"/>
        <w:spacing w:before="0" w:beforeAutospacing="0" w:after="0" w:afterAutospacing="0"/>
        <w:rPr>
          <w:color w:val="000000"/>
          <w:szCs w:val="32"/>
          <w:shd w:val="clear" w:color="auto" w:fill="FFFFFF"/>
        </w:rPr>
      </w:pPr>
      <w:r w:rsidRPr="00F814D1">
        <w:rPr>
          <w:color w:val="000000"/>
          <w:szCs w:val="32"/>
          <w:shd w:val="clear" w:color="auto" w:fill="FFFFFF"/>
        </w:rPr>
        <w:t>Зимние новогодние каникулы  2015-</w:t>
      </w:r>
      <w:smartTag w:uri="urn:schemas-microsoft-com:office:smarttags" w:element="metricconverter">
        <w:smartTagPr>
          <w:attr w:name="ProductID" w:val="2016 г"/>
        </w:smartTagPr>
        <w:r w:rsidRPr="00F814D1">
          <w:rPr>
            <w:color w:val="000000"/>
            <w:szCs w:val="32"/>
            <w:shd w:val="clear" w:color="auto" w:fill="FFFFFF"/>
          </w:rPr>
          <w:t>2016 г</w:t>
        </w:r>
      </w:smartTag>
      <w:r w:rsidRPr="00F814D1">
        <w:rPr>
          <w:color w:val="000000"/>
          <w:szCs w:val="32"/>
          <w:shd w:val="clear" w:color="auto" w:fill="FFFFFF"/>
        </w:rPr>
        <w:t>: </w:t>
      </w:r>
    </w:p>
    <w:p w:rsidR="00505BCA" w:rsidRPr="00F814D1" w:rsidRDefault="00505BCA" w:rsidP="00505BCA">
      <w:pPr>
        <w:pStyle w:val="ad"/>
        <w:shd w:val="clear" w:color="auto" w:fill="FFFFFF"/>
        <w:spacing w:before="0" w:beforeAutospacing="0" w:after="0" w:afterAutospacing="0"/>
        <w:ind w:left="600"/>
        <w:jc w:val="center"/>
        <w:rPr>
          <w:color w:val="000000"/>
          <w:szCs w:val="32"/>
          <w:shd w:val="clear" w:color="auto" w:fill="FFFFFF"/>
        </w:rPr>
      </w:pPr>
      <w:r>
        <w:rPr>
          <w:color w:val="000000"/>
          <w:szCs w:val="32"/>
          <w:shd w:val="clear" w:color="auto" w:fill="FFFFFF"/>
        </w:rPr>
        <w:t>31.12.2015 г. — 10.01.2016 г. — 1</w:t>
      </w:r>
      <w:r w:rsidRPr="0018522A">
        <w:rPr>
          <w:color w:val="000000"/>
          <w:szCs w:val="32"/>
          <w:shd w:val="clear" w:color="auto" w:fill="FFFFFF"/>
        </w:rPr>
        <w:t>1</w:t>
      </w:r>
      <w:r w:rsidRPr="00F814D1">
        <w:rPr>
          <w:color w:val="000000"/>
          <w:szCs w:val="32"/>
          <w:shd w:val="clear" w:color="auto" w:fill="FFFFFF"/>
        </w:rPr>
        <w:t xml:space="preserve"> дней;</w:t>
      </w:r>
    </w:p>
    <w:p w:rsidR="00505BCA" w:rsidRPr="00F814D1" w:rsidRDefault="00505BCA" w:rsidP="00505BCA">
      <w:pPr>
        <w:pStyle w:val="ad"/>
        <w:shd w:val="clear" w:color="auto" w:fill="FFFFFF"/>
        <w:spacing w:before="0" w:beforeAutospacing="0" w:after="0" w:afterAutospacing="0"/>
        <w:rPr>
          <w:color w:val="000000"/>
          <w:szCs w:val="32"/>
          <w:shd w:val="clear" w:color="auto" w:fill="FFFFFF"/>
        </w:rPr>
      </w:pPr>
      <w:r w:rsidRPr="00F814D1">
        <w:rPr>
          <w:color w:val="000000"/>
          <w:szCs w:val="32"/>
          <w:shd w:val="clear" w:color="auto" w:fill="FFFFFF"/>
        </w:rPr>
        <w:t>Дополнительные каникулы для 1-х классов 2015-</w:t>
      </w:r>
      <w:smartTag w:uri="urn:schemas-microsoft-com:office:smarttags" w:element="metricconverter">
        <w:smartTagPr>
          <w:attr w:name="ProductID" w:val="2016 г"/>
        </w:smartTagPr>
        <w:r w:rsidRPr="00F814D1">
          <w:rPr>
            <w:color w:val="000000"/>
            <w:szCs w:val="32"/>
            <w:shd w:val="clear" w:color="auto" w:fill="FFFFFF"/>
          </w:rPr>
          <w:t>2016</w:t>
        </w:r>
        <w:r>
          <w:rPr>
            <w:color w:val="000000"/>
            <w:szCs w:val="32"/>
            <w:shd w:val="clear" w:color="auto" w:fill="FFFFFF"/>
          </w:rPr>
          <w:t xml:space="preserve"> г</w:t>
        </w:r>
      </w:smartTag>
      <w:r w:rsidRPr="00F814D1">
        <w:rPr>
          <w:color w:val="000000"/>
          <w:szCs w:val="32"/>
          <w:shd w:val="clear" w:color="auto" w:fill="FFFFFF"/>
        </w:rPr>
        <w:t>:</w:t>
      </w:r>
    </w:p>
    <w:p w:rsidR="00505BCA" w:rsidRPr="00F814D1" w:rsidRDefault="00172B19" w:rsidP="00172B19">
      <w:pPr>
        <w:pStyle w:val="ad"/>
        <w:shd w:val="clear" w:color="auto" w:fill="FFFFFF"/>
        <w:spacing w:before="0" w:beforeAutospacing="0" w:after="0" w:afterAutospacing="0"/>
        <w:rPr>
          <w:color w:val="000000"/>
          <w:szCs w:val="32"/>
          <w:shd w:val="clear" w:color="auto" w:fill="FFFFFF"/>
        </w:rPr>
      </w:pPr>
      <w:r>
        <w:rPr>
          <w:color w:val="000000"/>
          <w:szCs w:val="32"/>
          <w:shd w:val="clear" w:color="auto" w:fill="FFFFFF"/>
        </w:rPr>
        <w:t xml:space="preserve">                                              </w:t>
      </w:r>
      <w:r w:rsidR="00505BCA" w:rsidRPr="00F814D1">
        <w:rPr>
          <w:color w:val="000000"/>
          <w:szCs w:val="32"/>
          <w:shd w:val="clear" w:color="auto" w:fill="FFFFFF"/>
        </w:rPr>
        <w:t>20.02.2016 г.- 28.02.2016г -  9 дней;</w:t>
      </w:r>
    </w:p>
    <w:p w:rsidR="00505BCA" w:rsidRPr="00F814D1" w:rsidRDefault="00505BCA" w:rsidP="00505BCA">
      <w:pPr>
        <w:pStyle w:val="ad"/>
        <w:shd w:val="clear" w:color="auto" w:fill="FFFFFF"/>
        <w:spacing w:before="0" w:beforeAutospacing="0" w:after="0" w:afterAutospacing="0"/>
        <w:rPr>
          <w:color w:val="000000"/>
          <w:szCs w:val="32"/>
          <w:shd w:val="clear" w:color="auto" w:fill="FFFFFF"/>
        </w:rPr>
      </w:pPr>
      <w:r w:rsidRPr="00F814D1">
        <w:rPr>
          <w:color w:val="000000"/>
          <w:szCs w:val="32"/>
          <w:shd w:val="clear" w:color="auto" w:fill="FFFFFF"/>
        </w:rPr>
        <w:t xml:space="preserve">Весенние каникулы </w:t>
      </w:r>
      <w:r>
        <w:rPr>
          <w:color w:val="000000"/>
          <w:szCs w:val="32"/>
          <w:shd w:val="clear" w:color="auto" w:fill="FFFFFF"/>
        </w:rPr>
        <w:t xml:space="preserve">2015 – </w:t>
      </w:r>
      <w:smartTag w:uri="urn:schemas-microsoft-com:office:smarttags" w:element="metricconverter">
        <w:smartTagPr>
          <w:attr w:name="ProductID" w:val="2016 г"/>
        </w:smartTagPr>
        <w:r w:rsidRPr="00F814D1">
          <w:rPr>
            <w:color w:val="000000"/>
            <w:szCs w:val="32"/>
            <w:shd w:val="clear" w:color="auto" w:fill="FFFFFF"/>
          </w:rPr>
          <w:t>2016</w:t>
        </w:r>
        <w:r>
          <w:rPr>
            <w:color w:val="000000"/>
            <w:szCs w:val="32"/>
            <w:shd w:val="clear" w:color="auto" w:fill="FFFFFF"/>
          </w:rPr>
          <w:t xml:space="preserve"> г</w:t>
        </w:r>
      </w:smartTag>
      <w:r>
        <w:rPr>
          <w:color w:val="000000"/>
          <w:szCs w:val="32"/>
          <w:shd w:val="clear" w:color="auto" w:fill="FFFFFF"/>
        </w:rPr>
        <w:t>.</w:t>
      </w:r>
      <w:r w:rsidRPr="00F814D1">
        <w:rPr>
          <w:color w:val="000000"/>
          <w:szCs w:val="32"/>
          <w:shd w:val="clear" w:color="auto" w:fill="FFFFFF"/>
        </w:rPr>
        <w:t>:</w:t>
      </w:r>
    </w:p>
    <w:p w:rsidR="00505BCA" w:rsidRPr="000E0F07" w:rsidRDefault="00505BCA" w:rsidP="00505BCA">
      <w:pPr>
        <w:pStyle w:val="ad"/>
        <w:shd w:val="clear" w:color="auto" w:fill="FFFFFF"/>
        <w:spacing w:before="0" w:beforeAutospacing="0" w:after="0" w:afterAutospacing="0"/>
        <w:ind w:left="600"/>
        <w:jc w:val="center"/>
        <w:rPr>
          <w:color w:val="000000"/>
          <w:szCs w:val="32"/>
          <w:shd w:val="clear" w:color="auto" w:fill="FFFFFF"/>
        </w:rPr>
      </w:pPr>
      <w:r>
        <w:rPr>
          <w:color w:val="000000"/>
          <w:szCs w:val="32"/>
          <w:shd w:val="clear" w:color="auto" w:fill="FFFFFF"/>
        </w:rPr>
        <w:t>2</w:t>
      </w:r>
      <w:r w:rsidRPr="000E0F07">
        <w:rPr>
          <w:color w:val="000000"/>
          <w:szCs w:val="32"/>
          <w:shd w:val="clear" w:color="auto" w:fill="FFFFFF"/>
        </w:rPr>
        <w:t>6</w:t>
      </w:r>
      <w:r>
        <w:rPr>
          <w:color w:val="000000"/>
          <w:szCs w:val="32"/>
          <w:shd w:val="clear" w:color="auto" w:fill="FFFFFF"/>
        </w:rPr>
        <w:t xml:space="preserve">.03.2016г – 03.04.2016 г. — </w:t>
      </w:r>
      <w:r w:rsidRPr="000E0F07">
        <w:rPr>
          <w:color w:val="000000"/>
          <w:szCs w:val="32"/>
          <w:shd w:val="clear" w:color="auto" w:fill="FFFFFF"/>
        </w:rPr>
        <w:t>9</w:t>
      </w:r>
      <w:r w:rsidRPr="00F814D1">
        <w:rPr>
          <w:color w:val="000000"/>
          <w:szCs w:val="32"/>
          <w:shd w:val="clear" w:color="auto" w:fill="FFFFFF"/>
        </w:rPr>
        <w:t xml:space="preserve"> дней.</w:t>
      </w:r>
    </w:p>
    <w:p w:rsidR="00505BCA" w:rsidRPr="00505BCA" w:rsidRDefault="00505BCA" w:rsidP="00505BCA">
      <w:pPr>
        <w:pStyle w:val="ad"/>
        <w:shd w:val="clear" w:color="auto" w:fill="FFFFFF"/>
        <w:spacing w:before="0" w:beforeAutospacing="0" w:after="0" w:afterAutospacing="0"/>
        <w:rPr>
          <w:color w:val="000000"/>
          <w:shd w:val="clear" w:color="auto" w:fill="FFFFFF"/>
        </w:rPr>
      </w:pPr>
      <w:r w:rsidRPr="00505BCA">
        <w:rPr>
          <w:color w:val="000000"/>
          <w:shd w:val="clear" w:color="auto" w:fill="FFFFFF"/>
        </w:rPr>
        <w:t>ИТОГО: 2-11 классы – 29 дней</w:t>
      </w:r>
    </w:p>
    <w:p w:rsidR="00505BCA" w:rsidRPr="00505BCA" w:rsidRDefault="00505BCA" w:rsidP="00505BCA">
      <w:pPr>
        <w:pStyle w:val="a3"/>
        <w:keepNext/>
        <w:spacing w:after="0" w:line="240" w:lineRule="auto"/>
        <w:ind w:left="0"/>
        <w:outlineLvl w:val="2"/>
        <w:rPr>
          <w:rFonts w:ascii="Times New Roman" w:eastAsia="Times New Roman" w:hAnsi="Times New Roman"/>
          <w:b/>
          <w:bCs/>
          <w:sz w:val="24"/>
          <w:szCs w:val="24"/>
          <w:lang w:eastAsia="ru-RU"/>
        </w:rPr>
      </w:pPr>
      <w:r w:rsidRPr="00505BCA">
        <w:rPr>
          <w:rFonts w:ascii="Times New Roman" w:hAnsi="Times New Roman"/>
          <w:color w:val="000000"/>
          <w:sz w:val="24"/>
          <w:szCs w:val="24"/>
          <w:shd w:val="clear" w:color="auto" w:fill="FFFFFF"/>
        </w:rPr>
        <w:tab/>
        <w:t xml:space="preserve">    1 класс – 38 дней</w:t>
      </w:r>
    </w:p>
    <w:p w:rsidR="00505BCA" w:rsidRDefault="00505BCA" w:rsidP="00505BCA">
      <w:pPr>
        <w:spacing w:after="0" w:line="240" w:lineRule="auto"/>
        <w:jc w:val="both"/>
        <w:outlineLvl w:val="1"/>
        <w:rPr>
          <w:rFonts w:ascii="Times New Roman" w:eastAsia="MS Gothic" w:hAnsi="Times New Roman"/>
          <w:b/>
          <w:sz w:val="24"/>
          <w:szCs w:val="24"/>
          <w:lang w:eastAsia="ru-RU"/>
        </w:rPr>
      </w:pPr>
      <w:bookmarkStart w:id="16" w:name="_Toc288394109"/>
      <w:bookmarkStart w:id="17" w:name="_Toc288410576"/>
      <w:bookmarkStart w:id="18" w:name="_Toc288410705"/>
      <w:bookmarkStart w:id="19" w:name="_Toc294246114"/>
    </w:p>
    <w:p w:rsidR="001E4AEC" w:rsidRPr="00505BCA" w:rsidRDefault="00505BCA" w:rsidP="00505BCA">
      <w:pPr>
        <w:spacing w:after="0" w:line="240" w:lineRule="auto"/>
        <w:jc w:val="both"/>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3.3.</w:t>
      </w:r>
      <w:r w:rsidR="001E4AEC" w:rsidRPr="00505BCA">
        <w:rPr>
          <w:rFonts w:ascii="Times New Roman" w:eastAsia="MS Gothic" w:hAnsi="Times New Roman"/>
          <w:b/>
          <w:sz w:val="24"/>
          <w:szCs w:val="24"/>
          <w:lang w:eastAsia="ru-RU"/>
        </w:rPr>
        <w:t>Система условий реализации основной образовательной программы</w:t>
      </w:r>
      <w:bookmarkEnd w:id="16"/>
      <w:bookmarkEnd w:id="17"/>
      <w:bookmarkEnd w:id="18"/>
      <w:bookmarkEnd w:id="19"/>
      <w:r w:rsidR="001E4AEC" w:rsidRPr="00505BCA">
        <w:rPr>
          <w:rFonts w:ascii="Times New Roman" w:eastAsia="MS Gothic" w:hAnsi="Times New Roman"/>
          <w:b/>
          <w:sz w:val="24"/>
          <w:szCs w:val="24"/>
          <w:lang w:eastAsia="ru-RU"/>
        </w:rPr>
        <w:t>.</w:t>
      </w:r>
    </w:p>
    <w:p w:rsidR="008E3BAB" w:rsidRPr="00391936" w:rsidRDefault="008E3BAB" w:rsidP="008E3BAB">
      <w:pPr>
        <w:pStyle w:val="1c"/>
        <w:ind w:firstLine="539"/>
        <w:jc w:val="both"/>
      </w:pPr>
      <w:r w:rsidRPr="00391936">
        <w:lastRenderedPageBreak/>
        <w:t>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E3BAB" w:rsidRPr="00391936" w:rsidRDefault="008E3BAB" w:rsidP="008E3BAB">
      <w:pPr>
        <w:pStyle w:val="1c"/>
        <w:ind w:firstLine="539"/>
        <w:jc w:val="both"/>
      </w:pPr>
      <w:r w:rsidRPr="00391936">
        <w:t>Требования к условиям реализации основной образовательной программы начального общего образования представляют собой систему кадрового, материально-технического, учебно-методического и финансового обеспечений необходимых для обеспечения реализации основных образовательных программ и достижения планируемых результатов общего образования.</w:t>
      </w:r>
    </w:p>
    <w:p w:rsidR="008E3BAB" w:rsidRPr="00391936" w:rsidRDefault="008E3BAB" w:rsidP="008E3BAB">
      <w:pPr>
        <w:autoSpaceDE w:val="0"/>
        <w:autoSpaceDN w:val="0"/>
        <w:adjustRightInd w:val="0"/>
        <w:spacing w:after="0" w:line="240" w:lineRule="auto"/>
        <w:ind w:firstLine="539"/>
        <w:jc w:val="both"/>
        <w:rPr>
          <w:rFonts w:ascii="Times New Roman" w:hAnsi="Times New Roman"/>
          <w:sz w:val="24"/>
          <w:szCs w:val="24"/>
        </w:rPr>
      </w:pPr>
      <w:r w:rsidRPr="00391936">
        <w:rPr>
          <w:rFonts w:ascii="Times New Roman" w:hAnsi="Times New Roman"/>
          <w:sz w:val="24"/>
          <w:szCs w:val="24"/>
        </w:rPr>
        <w:t>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8E3BAB" w:rsidRPr="00391936" w:rsidRDefault="008E3BAB" w:rsidP="008E3BAB">
      <w:pPr>
        <w:autoSpaceDE w:val="0"/>
        <w:autoSpaceDN w:val="0"/>
        <w:adjustRightInd w:val="0"/>
        <w:spacing w:after="0" w:line="240" w:lineRule="auto"/>
        <w:ind w:firstLine="539"/>
        <w:rPr>
          <w:rFonts w:ascii="Times New Roman" w:hAnsi="Times New Roman"/>
          <w:sz w:val="24"/>
          <w:szCs w:val="24"/>
        </w:rPr>
      </w:pPr>
      <w:r w:rsidRPr="00391936">
        <w:rPr>
          <w:rFonts w:ascii="Times New Roman" w:hAnsi="Times New Roman"/>
          <w:sz w:val="24"/>
          <w:szCs w:val="24"/>
        </w:rPr>
        <w:t>Интегративным результатом реализации указанных требований является создание комфортной развивающей образовательной среды:</w:t>
      </w:r>
    </w:p>
    <w:p w:rsidR="008E3BAB" w:rsidRPr="00391936" w:rsidRDefault="008E3BAB" w:rsidP="008E3BAB">
      <w:pPr>
        <w:numPr>
          <w:ilvl w:val="0"/>
          <w:numId w:val="17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E3BAB" w:rsidRPr="00391936" w:rsidRDefault="008E3BAB" w:rsidP="008E3BAB">
      <w:pPr>
        <w:numPr>
          <w:ilvl w:val="0"/>
          <w:numId w:val="17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гарантирующей охрану и укрепление физического, психологического и социального здоровья обучающихся;</w:t>
      </w:r>
    </w:p>
    <w:p w:rsidR="008E3BAB" w:rsidRPr="00391936" w:rsidRDefault="008E3BAB" w:rsidP="008E3BAB">
      <w:pPr>
        <w:numPr>
          <w:ilvl w:val="0"/>
          <w:numId w:val="17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комфортной по отношению к обучающимся и педагогическим работникам.</w:t>
      </w:r>
    </w:p>
    <w:p w:rsidR="008E3BAB" w:rsidRPr="00391936" w:rsidRDefault="008E3BAB" w:rsidP="008E3BAB">
      <w:pPr>
        <w:autoSpaceDE w:val="0"/>
        <w:autoSpaceDN w:val="0"/>
        <w:adjustRightInd w:val="0"/>
        <w:spacing w:after="0" w:line="240" w:lineRule="auto"/>
        <w:ind w:firstLine="539"/>
        <w:jc w:val="both"/>
        <w:rPr>
          <w:rFonts w:ascii="Times New Roman" w:hAnsi="Times New Roman"/>
          <w:sz w:val="24"/>
          <w:szCs w:val="24"/>
        </w:rPr>
      </w:pPr>
      <w:r w:rsidRPr="00391936">
        <w:rPr>
          <w:rFonts w:ascii="Times New Roman" w:hAnsi="Times New Roman"/>
          <w:sz w:val="24"/>
          <w:szCs w:val="24"/>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в</w:t>
      </w:r>
      <w:r>
        <w:rPr>
          <w:rFonts w:ascii="Times New Roman" w:hAnsi="Times New Roman"/>
          <w:spacing w:val="-2"/>
          <w:sz w:val="24"/>
          <w:szCs w:val="24"/>
        </w:rPr>
        <w:t xml:space="preserve">МБОУ «Кубанская школа» </w:t>
      </w:r>
      <w:r w:rsidRPr="00391936">
        <w:rPr>
          <w:rFonts w:ascii="Times New Roman" w:hAnsi="Times New Roman"/>
          <w:sz w:val="24"/>
          <w:szCs w:val="24"/>
        </w:rPr>
        <w:t>поддерживаются и создаются условия, обеспечивающие возможность:</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эффективной самостоятельной работы обучающихся при поддержке педагогических работников;</w:t>
      </w:r>
    </w:p>
    <w:p w:rsidR="008E3BAB" w:rsidRPr="00391936" w:rsidRDefault="008E3BAB" w:rsidP="008E3BAB">
      <w:pPr>
        <w:numPr>
          <w:ilvl w:val="0"/>
          <w:numId w:val="180"/>
        </w:numPr>
        <w:autoSpaceDE w:val="0"/>
        <w:autoSpaceDN w:val="0"/>
        <w:adjustRightInd w:val="0"/>
        <w:spacing w:after="0" w:line="240" w:lineRule="auto"/>
        <w:jc w:val="both"/>
        <w:rPr>
          <w:rFonts w:ascii="Times New Roman" w:hAnsi="Times New Roman"/>
          <w:b/>
          <w:sz w:val="24"/>
          <w:szCs w:val="24"/>
        </w:rPr>
      </w:pPr>
      <w:r w:rsidRPr="00391936">
        <w:rPr>
          <w:rFonts w:ascii="Times New Roman" w:hAnsi="Times New Roman"/>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E3BAB" w:rsidRPr="00391936" w:rsidRDefault="008E3BAB" w:rsidP="008E3BAB">
      <w:pPr>
        <w:widowControl w:val="0"/>
        <w:numPr>
          <w:ilvl w:val="0"/>
          <w:numId w:val="180"/>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обновления содержания основной образовательной программы начальногообщего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Республики Крым Российской Федерации;</w:t>
      </w:r>
    </w:p>
    <w:p w:rsidR="008E3BAB" w:rsidRPr="00391936" w:rsidRDefault="008E3BAB" w:rsidP="008E3BAB">
      <w:pPr>
        <w:widowControl w:val="0"/>
        <w:numPr>
          <w:ilvl w:val="0"/>
          <w:numId w:val="180"/>
        </w:numPr>
        <w:autoSpaceDE w:val="0"/>
        <w:autoSpaceDN w:val="0"/>
        <w:adjustRightInd w:val="0"/>
        <w:spacing w:after="0" w:line="240" w:lineRule="auto"/>
        <w:jc w:val="both"/>
        <w:rPr>
          <w:rFonts w:ascii="Times New Roman" w:hAnsi="Times New Roman"/>
          <w:b/>
          <w:sz w:val="24"/>
          <w:szCs w:val="24"/>
        </w:rPr>
      </w:pPr>
      <w:r w:rsidRPr="00391936">
        <w:rPr>
          <w:rFonts w:ascii="Times New Roman" w:hAnsi="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2B2322" w:rsidRDefault="008E3BAB" w:rsidP="008E3BAB">
      <w:pPr>
        <w:pStyle w:val="affc"/>
        <w:tabs>
          <w:tab w:val="num" w:pos="709"/>
        </w:tabs>
        <w:jc w:val="both"/>
        <w:rPr>
          <w:rFonts w:ascii="Times New Roman" w:hAnsi="Times New Roman" w:cs="Times New Roman"/>
          <w:sz w:val="24"/>
          <w:szCs w:val="24"/>
        </w:rPr>
      </w:pPr>
      <w:r>
        <w:rPr>
          <w:rFonts w:ascii="Times New Roman" w:eastAsia="Calibri" w:hAnsi="Times New Roman" w:cs="Times New Roman"/>
          <w:b/>
          <w:bCs/>
          <w:sz w:val="24"/>
          <w:szCs w:val="24"/>
          <w:lang w:eastAsia="en-US"/>
        </w:rPr>
        <w:tab/>
      </w:r>
      <w:r w:rsidR="001A7157" w:rsidRPr="008E3BAB">
        <w:rPr>
          <w:rFonts w:ascii="Times New Roman" w:hAnsi="Times New Roman" w:cs="Times New Roman"/>
          <w:sz w:val="24"/>
          <w:szCs w:val="24"/>
        </w:rPr>
        <w:t>В первый класс принимаются все дети, достигшие возраста шести лет шести месяцев на момент начала учебного года, при отсутствии противопоказаний по состоянию здоровья, но не позже достижения ими восьми лет. По заявлению родителей (законных представителей) Учредитель вправе разрешить прием детей в образовательные учреждения для обучения в более раннем возрасте. В соответствии с «Гигиеническими требованиями к условиям обучения в общеобразовательных учреждениях СанПиН 2.4.2.1178-02», утвержденными Минздравом России от 28.11.20002 № 44 и зарегистрированными Минюстом России 05.12.20002 № 3997, обучение детей, не достигших возраста шести лет шести месяцев к началу учебного года, следует проводить с соблюдением всех гигиенических требований по организации пребывания детей шестилетнего возраста.</w:t>
      </w:r>
    </w:p>
    <w:p w:rsidR="008E3BAB" w:rsidRPr="00391936" w:rsidRDefault="008E3BAB" w:rsidP="008E3BAB">
      <w:pPr>
        <w:pStyle w:val="a5"/>
        <w:ind w:firstLine="540"/>
        <w:rPr>
          <w:rFonts w:ascii="Times New Roman" w:hAnsi="Times New Roman"/>
          <w:b/>
          <w:sz w:val="24"/>
          <w:szCs w:val="24"/>
          <w:u w:val="single"/>
        </w:rPr>
      </w:pPr>
      <w:r>
        <w:rPr>
          <w:rFonts w:ascii="Times New Roman" w:hAnsi="Times New Roman"/>
          <w:b/>
          <w:sz w:val="24"/>
          <w:szCs w:val="24"/>
          <w:u w:val="single"/>
        </w:rPr>
        <w:t xml:space="preserve">3.3.1. </w:t>
      </w:r>
      <w:r w:rsidRPr="00391936">
        <w:rPr>
          <w:rFonts w:ascii="Times New Roman" w:hAnsi="Times New Roman"/>
          <w:b/>
          <w:sz w:val="24"/>
          <w:szCs w:val="24"/>
          <w:u w:val="single"/>
        </w:rPr>
        <w:t>Дорожная карта и кадровые условия реализации ООП НОО</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Для внедрения ООП НОО в соответствии с ФГОС НОО в</w:t>
      </w:r>
      <w:r w:rsidR="00172B19">
        <w:rPr>
          <w:rFonts w:ascii="Times New Roman" w:hAnsi="Times New Roman"/>
          <w:sz w:val="24"/>
          <w:szCs w:val="24"/>
        </w:rPr>
        <w:t xml:space="preserve"> </w:t>
      </w:r>
      <w:r>
        <w:rPr>
          <w:rFonts w:ascii="Times New Roman" w:hAnsi="Times New Roman"/>
          <w:spacing w:val="-2"/>
          <w:sz w:val="24"/>
          <w:szCs w:val="24"/>
        </w:rPr>
        <w:t xml:space="preserve">МБОУ «Кубанская школа» </w:t>
      </w:r>
      <w:r w:rsidRPr="00391936">
        <w:rPr>
          <w:rFonts w:ascii="Times New Roman" w:hAnsi="Times New Roman"/>
          <w:sz w:val="24"/>
          <w:szCs w:val="24"/>
        </w:rPr>
        <w:t>разработана модель дорожной карты по формированию необходимой системы реализации основной образовательной программы: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60"/>
        <w:gridCol w:w="3936"/>
        <w:gridCol w:w="2409"/>
      </w:tblGrid>
      <w:tr w:rsidR="008E3BAB" w:rsidRPr="00391936" w:rsidTr="00172B19">
        <w:tc>
          <w:tcPr>
            <w:tcW w:w="675" w:type="dxa"/>
            <w:vAlign w:val="center"/>
          </w:tcPr>
          <w:p w:rsidR="008E3BAB" w:rsidRPr="00391936" w:rsidRDefault="008E3BAB" w:rsidP="008E3BAB">
            <w:pPr>
              <w:spacing w:after="0" w:line="240" w:lineRule="auto"/>
              <w:jc w:val="center"/>
              <w:rPr>
                <w:rFonts w:ascii="Times New Roman" w:hAnsi="Times New Roman"/>
                <w:i/>
                <w:sz w:val="24"/>
                <w:szCs w:val="24"/>
              </w:rPr>
            </w:pPr>
            <w:r w:rsidRPr="00391936">
              <w:rPr>
                <w:rFonts w:ascii="Times New Roman" w:hAnsi="Times New Roman"/>
                <w:i/>
                <w:sz w:val="24"/>
                <w:szCs w:val="24"/>
              </w:rPr>
              <w:t>№ п/п</w:t>
            </w:r>
          </w:p>
        </w:tc>
        <w:tc>
          <w:tcPr>
            <w:tcW w:w="2160" w:type="dxa"/>
            <w:vAlign w:val="center"/>
          </w:tcPr>
          <w:p w:rsidR="008E3BAB" w:rsidRPr="00391936" w:rsidRDefault="008E3BAB" w:rsidP="008E3BAB">
            <w:pPr>
              <w:spacing w:after="0" w:line="240" w:lineRule="auto"/>
              <w:jc w:val="center"/>
              <w:rPr>
                <w:rFonts w:ascii="Times New Roman" w:hAnsi="Times New Roman"/>
                <w:i/>
                <w:sz w:val="24"/>
                <w:szCs w:val="24"/>
              </w:rPr>
            </w:pPr>
            <w:r w:rsidRPr="00391936">
              <w:rPr>
                <w:rFonts w:ascii="Times New Roman" w:hAnsi="Times New Roman"/>
                <w:i/>
                <w:sz w:val="24"/>
                <w:szCs w:val="24"/>
              </w:rPr>
              <w:t>Направление деятельности</w:t>
            </w:r>
          </w:p>
        </w:tc>
        <w:tc>
          <w:tcPr>
            <w:tcW w:w="3936" w:type="dxa"/>
            <w:vAlign w:val="center"/>
          </w:tcPr>
          <w:p w:rsidR="008E3BAB" w:rsidRPr="00391936" w:rsidRDefault="008E3BAB" w:rsidP="008E3BAB">
            <w:pPr>
              <w:spacing w:after="0" w:line="240" w:lineRule="auto"/>
              <w:jc w:val="center"/>
              <w:rPr>
                <w:rFonts w:ascii="Times New Roman" w:hAnsi="Times New Roman"/>
                <w:i/>
                <w:sz w:val="24"/>
                <w:szCs w:val="24"/>
              </w:rPr>
            </w:pPr>
            <w:r w:rsidRPr="00391936">
              <w:rPr>
                <w:rFonts w:ascii="Times New Roman" w:hAnsi="Times New Roman"/>
                <w:i/>
                <w:sz w:val="24"/>
                <w:szCs w:val="24"/>
              </w:rPr>
              <w:t xml:space="preserve">Мероприятие </w:t>
            </w:r>
          </w:p>
        </w:tc>
        <w:tc>
          <w:tcPr>
            <w:tcW w:w="2409" w:type="dxa"/>
            <w:vAlign w:val="center"/>
          </w:tcPr>
          <w:p w:rsidR="008E3BAB" w:rsidRPr="00391936" w:rsidRDefault="008E3BAB" w:rsidP="008E3BAB">
            <w:pPr>
              <w:spacing w:after="0" w:line="240" w:lineRule="auto"/>
              <w:ind w:left="-108" w:right="-108"/>
              <w:jc w:val="center"/>
              <w:rPr>
                <w:rFonts w:ascii="Times New Roman" w:hAnsi="Times New Roman"/>
                <w:i/>
                <w:sz w:val="24"/>
                <w:szCs w:val="24"/>
              </w:rPr>
            </w:pPr>
            <w:r w:rsidRPr="00391936">
              <w:rPr>
                <w:rFonts w:ascii="Times New Roman" w:hAnsi="Times New Roman"/>
                <w:i/>
                <w:sz w:val="24"/>
                <w:szCs w:val="24"/>
              </w:rPr>
              <w:t xml:space="preserve">Ответственные </w:t>
            </w:r>
          </w:p>
        </w:tc>
      </w:tr>
      <w:tr w:rsidR="008E3BAB" w:rsidRPr="00391936" w:rsidTr="00172B19">
        <w:tc>
          <w:tcPr>
            <w:tcW w:w="675" w:type="dxa"/>
            <w:vMerge w:val="restart"/>
            <w:vAlign w:val="center"/>
          </w:tcPr>
          <w:p w:rsidR="008E3BAB" w:rsidRPr="00391936" w:rsidRDefault="008E3BAB" w:rsidP="008E3BAB">
            <w:pPr>
              <w:rPr>
                <w:rFonts w:ascii="Times New Roman" w:hAnsi="Times New Roman"/>
                <w:sz w:val="24"/>
                <w:szCs w:val="24"/>
              </w:rPr>
            </w:pPr>
            <w:r w:rsidRPr="00391936">
              <w:rPr>
                <w:rFonts w:ascii="Times New Roman" w:hAnsi="Times New Roman"/>
                <w:b/>
                <w:sz w:val="24"/>
                <w:szCs w:val="24"/>
              </w:rPr>
              <w:t>1</w:t>
            </w:r>
          </w:p>
        </w:tc>
        <w:tc>
          <w:tcPr>
            <w:tcW w:w="2160" w:type="dxa"/>
            <w:vMerge w:val="restart"/>
            <w:vAlign w:val="center"/>
          </w:tcPr>
          <w:p w:rsidR="008E3BAB" w:rsidRPr="00391936" w:rsidRDefault="008E3BAB" w:rsidP="008E3BAB">
            <w:pPr>
              <w:jc w:val="center"/>
              <w:rPr>
                <w:rFonts w:ascii="Times New Roman" w:hAnsi="Times New Roman"/>
                <w:sz w:val="24"/>
                <w:szCs w:val="24"/>
              </w:rPr>
            </w:pPr>
            <w:r w:rsidRPr="00391936">
              <w:rPr>
                <w:rFonts w:ascii="Times New Roman" w:hAnsi="Times New Roman"/>
                <w:b/>
                <w:sz w:val="24"/>
                <w:szCs w:val="24"/>
              </w:rPr>
              <w:t>Организационное обеспечение</w:t>
            </w: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Создание системы методической работы в школе, обеспечивающей сопровождение введения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МО учителей начальных классов</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Разработка основной образовательной программы на основе примерной и ее утверждение </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МО учителей начальных классов</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Разработка и утверждение учебных программ по предметам:</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Математика;</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Русский язык;</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Литературное чтение;</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Окружающий мир;</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Технология;</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Иностранный язык;</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Физкультура;</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Изобразительное искусство;</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lastRenderedPageBreak/>
              <w:t>- Музыка;</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Украинский язык и литература;</w:t>
            </w:r>
          </w:p>
          <w:p w:rsidR="008E3BAB" w:rsidRPr="00391936" w:rsidRDefault="008E3BAB" w:rsidP="008E3BAB">
            <w:pPr>
              <w:pStyle w:val="a3"/>
              <w:spacing w:after="0" w:line="240" w:lineRule="auto"/>
              <w:ind w:left="317" w:hanging="142"/>
              <w:rPr>
                <w:rFonts w:ascii="Times New Roman" w:hAnsi="Times New Roman"/>
                <w:sz w:val="24"/>
                <w:szCs w:val="24"/>
              </w:rPr>
            </w:pPr>
            <w:r w:rsidRPr="00391936">
              <w:rPr>
                <w:rFonts w:ascii="Times New Roman" w:hAnsi="Times New Roman"/>
                <w:sz w:val="24"/>
                <w:szCs w:val="24"/>
              </w:rPr>
              <w:t>- Крымскотатарский язык и литература</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lastRenderedPageBreak/>
              <w:t>Заместитель директора по УВР, руководитель МО учителей начальных классов, учителя-предметники</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Разработка программ по  внеурочной деятельности</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ВР, учителя начальных классов, педагоги дополнительного образования</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Привлечение органов общественного управления школой к проектированию основной образовательной программы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Участие в региональных,  окружных конференциях по проблемам и результатам внедрения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Комплектование библиотеки</w:t>
            </w:r>
            <w:r>
              <w:rPr>
                <w:rFonts w:ascii="Times New Roman" w:hAnsi="Times New Roman"/>
                <w:spacing w:val="-2"/>
                <w:sz w:val="24"/>
                <w:szCs w:val="24"/>
              </w:rPr>
              <w:t xml:space="preserve">МБОУ «Кубанская школа» </w:t>
            </w:r>
            <w:r w:rsidRPr="00391936">
              <w:rPr>
                <w:rFonts w:ascii="Times New Roman" w:hAnsi="Times New Roman"/>
                <w:sz w:val="24"/>
                <w:szCs w:val="24"/>
              </w:rPr>
              <w:t>по всем предметам учебного плана  в соответствии с Федеральным перечнем</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Библиотекарь</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Создание в школе системы мониторинга результатов освоения ООП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МО учителей начальных классов</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Проведение диагностического мониторинга учебных достижений учащихся: </w:t>
            </w:r>
          </w:p>
          <w:p w:rsidR="008E3BAB" w:rsidRPr="008E3BAB" w:rsidRDefault="008E3BAB" w:rsidP="008E3BAB">
            <w:pPr>
              <w:spacing w:after="0" w:line="240" w:lineRule="auto"/>
              <w:rPr>
                <w:rFonts w:ascii="Times New Roman" w:hAnsi="Times New Roman"/>
                <w:sz w:val="24"/>
                <w:szCs w:val="24"/>
              </w:rPr>
            </w:pPr>
            <w:r w:rsidRPr="008E3BAB">
              <w:rPr>
                <w:rFonts w:ascii="Times New Roman" w:hAnsi="Times New Roman"/>
                <w:sz w:val="24"/>
                <w:szCs w:val="24"/>
              </w:rPr>
              <w:t>- Входной;</w:t>
            </w:r>
          </w:p>
          <w:p w:rsidR="008E3BAB" w:rsidRPr="008E3BAB" w:rsidRDefault="008E3BAB" w:rsidP="008E3BAB">
            <w:pPr>
              <w:spacing w:after="0" w:line="240" w:lineRule="auto"/>
              <w:rPr>
                <w:rFonts w:ascii="Times New Roman" w:hAnsi="Times New Roman"/>
                <w:sz w:val="24"/>
                <w:szCs w:val="24"/>
              </w:rPr>
            </w:pPr>
            <w:r w:rsidRPr="008E3BAB">
              <w:rPr>
                <w:rFonts w:ascii="Times New Roman" w:hAnsi="Times New Roman"/>
                <w:sz w:val="24"/>
                <w:szCs w:val="24"/>
              </w:rPr>
              <w:t>- Промежуточный ;</w:t>
            </w:r>
          </w:p>
          <w:p w:rsidR="008E3BAB" w:rsidRPr="008E3BAB" w:rsidRDefault="008E3BAB" w:rsidP="008E3BAB">
            <w:pPr>
              <w:spacing w:after="0" w:line="240" w:lineRule="auto"/>
              <w:rPr>
                <w:rFonts w:ascii="Times New Roman" w:hAnsi="Times New Roman"/>
                <w:sz w:val="24"/>
                <w:szCs w:val="24"/>
              </w:rPr>
            </w:pPr>
            <w:r w:rsidRPr="008E3BAB">
              <w:rPr>
                <w:rFonts w:ascii="Times New Roman" w:hAnsi="Times New Roman"/>
                <w:sz w:val="24"/>
                <w:szCs w:val="24"/>
              </w:rPr>
              <w:t>- Итоговый;</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МО учителей начальных классов</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Координация деятельности участников образовательного процесса по введению ФГОС НОО в</w:t>
            </w:r>
            <w:r>
              <w:rPr>
                <w:rFonts w:ascii="Times New Roman" w:hAnsi="Times New Roman"/>
                <w:spacing w:val="-2"/>
                <w:sz w:val="24"/>
                <w:szCs w:val="24"/>
              </w:rPr>
              <w:t>МБОУ «Кубанская школа»</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Директор школы, заместитель директора по УВР</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Проведение исследования формирования универсальных учебных действий.</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учителя предметники, классные руководители.</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Анализ работы по внедрению ФГОС НОО за учебный год</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8E3BAB" w:rsidRPr="00391936" w:rsidTr="00172B19">
        <w:trPr>
          <w:trHeight w:val="478"/>
        </w:trPr>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CC1E03" w:rsidRDefault="008E3BAB" w:rsidP="00CC1E03">
            <w:pPr>
              <w:pStyle w:val="a3"/>
              <w:spacing w:after="0" w:line="240" w:lineRule="auto"/>
              <w:ind w:left="0"/>
              <w:rPr>
                <w:rFonts w:ascii="Times New Roman" w:hAnsi="Times New Roman"/>
                <w:sz w:val="24"/>
                <w:szCs w:val="24"/>
              </w:rPr>
            </w:pPr>
            <w:r w:rsidRPr="00391936">
              <w:rPr>
                <w:rFonts w:ascii="Times New Roman" w:hAnsi="Times New Roman"/>
                <w:sz w:val="24"/>
                <w:szCs w:val="24"/>
              </w:rPr>
              <w:t>Формирование заявки на учебные издания для 1-4 классов</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Библиотекарь</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Корректировка основной образовательной программы, </w:t>
            </w:r>
            <w:r w:rsidRPr="00391936">
              <w:rPr>
                <w:rFonts w:ascii="Times New Roman" w:hAnsi="Times New Roman"/>
                <w:sz w:val="24"/>
                <w:szCs w:val="24"/>
              </w:rPr>
              <w:lastRenderedPageBreak/>
              <w:t>системы методической работы, обеспечивающей сопровождение.</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lastRenderedPageBreak/>
              <w:t xml:space="preserve">Заместитель директора по УВР, </w:t>
            </w:r>
            <w:r w:rsidRPr="00391936">
              <w:rPr>
                <w:rFonts w:ascii="Times New Roman" w:hAnsi="Times New Roman"/>
                <w:sz w:val="24"/>
                <w:szCs w:val="24"/>
              </w:rPr>
              <w:lastRenderedPageBreak/>
              <w:t>руководитель МО учителей начальных классов, заместитель директора по ВР</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Корректировка плана – графика повышения квалификации учителей школы</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8E3BAB" w:rsidRPr="00391936" w:rsidTr="00172B19">
        <w:tc>
          <w:tcPr>
            <w:tcW w:w="675"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2</w:t>
            </w:r>
          </w:p>
        </w:tc>
        <w:tc>
          <w:tcPr>
            <w:tcW w:w="2160"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Финансово – экономическое обеспечение</w:t>
            </w: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Обеспечение оснащенности учебного процесса и оборудования учебных помещений</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Разработка (внесение изменений) локальных актов, регламентирующих установление заработной платы работников школы:</w:t>
            </w:r>
          </w:p>
          <w:p w:rsidR="008E3BAB" w:rsidRPr="00CC1E03" w:rsidRDefault="008E3BAB" w:rsidP="00CC1E03">
            <w:pPr>
              <w:spacing w:after="0" w:line="240" w:lineRule="auto"/>
              <w:rPr>
                <w:rFonts w:ascii="Times New Roman" w:hAnsi="Times New Roman"/>
                <w:sz w:val="24"/>
                <w:szCs w:val="24"/>
              </w:rPr>
            </w:pPr>
            <w:r w:rsidRPr="00CC1E03">
              <w:rPr>
                <w:rFonts w:ascii="Times New Roman" w:hAnsi="Times New Roman"/>
                <w:sz w:val="24"/>
                <w:szCs w:val="24"/>
              </w:rPr>
              <w:t>- положение о стимулирующих надбавках и доплатах;</w:t>
            </w:r>
          </w:p>
          <w:p w:rsidR="008E3BAB" w:rsidRPr="00CC1E03" w:rsidRDefault="008E3BAB" w:rsidP="00CC1E03">
            <w:pPr>
              <w:spacing w:after="0" w:line="240" w:lineRule="auto"/>
              <w:rPr>
                <w:rFonts w:ascii="Times New Roman" w:hAnsi="Times New Roman"/>
                <w:sz w:val="24"/>
                <w:szCs w:val="24"/>
              </w:rPr>
            </w:pPr>
            <w:r w:rsidRPr="00CC1E03">
              <w:rPr>
                <w:rFonts w:ascii="Times New Roman" w:hAnsi="Times New Roman"/>
                <w:sz w:val="24"/>
                <w:szCs w:val="24"/>
              </w:rPr>
              <w:t>- заключение дополнительных соглашений к трудовому договору с педкадрами</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3</w:t>
            </w:r>
          </w:p>
        </w:tc>
        <w:tc>
          <w:tcPr>
            <w:tcW w:w="2160"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 xml:space="preserve">Нормативно – правовое обеспечение </w:t>
            </w:r>
          </w:p>
        </w:tc>
        <w:tc>
          <w:tcPr>
            <w:tcW w:w="3936" w:type="dxa"/>
          </w:tcPr>
          <w:p w:rsidR="008E3BAB" w:rsidRPr="00391936" w:rsidRDefault="008E3BAB" w:rsidP="008E3BAB">
            <w:pPr>
              <w:pStyle w:val="a3"/>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Обновление банка нормативно-правовых документов федерального и регионального  уровней.</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Рассмотрение и изменение нормативно-правовой документации школы (цели образовательного процесса, режим занятий и др.) в соответствии с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Корректировка нормативно-правовой документации (цели образовательного процесса, режим занятий и др.) в соответствии с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Пополнение локальных актов, регламентирующих введение ФГОС НОО, доведение нормативных документов до сведения всех заинтересованных лиц</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rPr>
          <w:trHeight w:val="1462"/>
        </w:trPr>
        <w:tc>
          <w:tcPr>
            <w:tcW w:w="675"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lastRenderedPageBreak/>
              <w:t>4</w:t>
            </w:r>
          </w:p>
        </w:tc>
        <w:tc>
          <w:tcPr>
            <w:tcW w:w="2160" w:type="dxa"/>
            <w:vMerge w:val="restart"/>
            <w:vAlign w:val="center"/>
          </w:tcPr>
          <w:p w:rsidR="008E3BAB" w:rsidRPr="00391936" w:rsidRDefault="008E3BAB" w:rsidP="00CC1E03">
            <w:pPr>
              <w:spacing w:after="0" w:line="240" w:lineRule="auto"/>
              <w:rPr>
                <w:rFonts w:ascii="Times New Roman" w:hAnsi="Times New Roman"/>
                <w:b/>
                <w:sz w:val="24"/>
                <w:szCs w:val="24"/>
              </w:rPr>
            </w:pPr>
            <w:r w:rsidRPr="00391936">
              <w:rPr>
                <w:rFonts w:ascii="Times New Roman" w:hAnsi="Times New Roman"/>
                <w:b/>
                <w:sz w:val="24"/>
                <w:szCs w:val="24"/>
              </w:rPr>
              <w:t>Кадровое обеспечение</w:t>
            </w: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Создание поэтапного плана – графика повышения квалификации работников школы на текущий год и последующие 5 лет в связи с введением ФГОС НОО </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Участие работников школы в региональных  и муниципальных программах повышения квалификации</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Разработка плана научно-методических семинаров и их проведение на базе своего учреждения с ориентацией на проблемы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кафедры учителей начальных классов</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Приведение в соответствии с требованиями ФГОС начального общего  образования и новыми квалификационными характеристиками должностей   работников образования должностных инструкций работников школы</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Тарификация работников школы, издание приказов, сопровождающих тарификацию работников школы</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Участие педагогов в работе проблемных семинаров по вопросам введения ФГОС начального  общего образования </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8E3BAB" w:rsidRPr="00391936" w:rsidTr="00172B19">
        <w:tc>
          <w:tcPr>
            <w:tcW w:w="675"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2160" w:type="dxa"/>
            <w:vMerge w:val="restart"/>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Информационное обеспечение</w:t>
            </w: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Заседание методического совета школы по теме «Введение ФГОС НОО», организация и проведение классных родительских собраний, родительского всеобуча и другой разъяснительной работы по необходимости введения ФГОС, его требований, механизмов введения, ожидаемых результатов, создание информационной страницы на сайте школы, индивидуальные встречи с родителями учащихся начальной школы</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 педагоги</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 xml:space="preserve">Организация и проведение изучения общественного мнения по вопросам введения ФГОС НОО и внесение возможных дополнений в содержание основной образовательной программы НОО </w:t>
            </w:r>
            <w:r w:rsidRPr="00391936">
              <w:rPr>
                <w:rFonts w:ascii="Times New Roman" w:hAnsi="Times New Roman"/>
                <w:sz w:val="24"/>
                <w:szCs w:val="24"/>
              </w:rPr>
              <w:lastRenderedPageBreak/>
              <w:t>школы</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lastRenderedPageBreak/>
              <w:t>Администрация школы, психолог</w:t>
            </w:r>
          </w:p>
        </w:tc>
      </w:tr>
      <w:tr w:rsidR="008E3BAB" w:rsidRPr="00391936" w:rsidTr="00172B19">
        <w:tc>
          <w:tcPr>
            <w:tcW w:w="675"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2160" w:type="dxa"/>
            <w:vMerge/>
            <w:vAlign w:val="center"/>
          </w:tcPr>
          <w:p w:rsidR="008E3BAB" w:rsidRPr="00391936" w:rsidRDefault="008E3BAB" w:rsidP="008E3BAB">
            <w:pPr>
              <w:spacing w:after="0" w:line="240" w:lineRule="auto"/>
              <w:jc w:val="center"/>
              <w:rPr>
                <w:rFonts w:ascii="Times New Roman" w:hAnsi="Times New Roman"/>
                <w:sz w:val="24"/>
                <w:szCs w:val="24"/>
              </w:rPr>
            </w:pPr>
          </w:p>
        </w:tc>
        <w:tc>
          <w:tcPr>
            <w:tcW w:w="3936" w:type="dxa"/>
          </w:tcPr>
          <w:p w:rsidR="008E3BAB" w:rsidRPr="00CC1E03" w:rsidRDefault="008E3BAB" w:rsidP="00CC1E03">
            <w:pPr>
              <w:pStyle w:val="a3"/>
              <w:spacing w:after="0" w:line="240" w:lineRule="auto"/>
              <w:ind w:left="0"/>
              <w:rPr>
                <w:rFonts w:ascii="Times New Roman" w:hAnsi="Times New Roman"/>
                <w:sz w:val="24"/>
                <w:szCs w:val="24"/>
              </w:rPr>
            </w:pPr>
            <w:r w:rsidRPr="00391936">
              <w:rPr>
                <w:rFonts w:ascii="Times New Roman" w:hAnsi="Times New Roman"/>
                <w:sz w:val="24"/>
                <w:szCs w:val="24"/>
              </w:rPr>
              <w:t>Информирование родителей обучающихся о результатах ведения ФГОС в ОУ через школьный сайт</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Учитель информатики</w:t>
            </w:r>
          </w:p>
        </w:tc>
      </w:tr>
      <w:tr w:rsidR="008E3BAB" w:rsidRPr="00391936" w:rsidTr="00172B19">
        <w:tc>
          <w:tcPr>
            <w:tcW w:w="675" w:type="dxa"/>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6</w:t>
            </w:r>
          </w:p>
        </w:tc>
        <w:tc>
          <w:tcPr>
            <w:tcW w:w="2160" w:type="dxa"/>
            <w:vAlign w:val="center"/>
          </w:tcPr>
          <w:p w:rsidR="008E3BAB" w:rsidRPr="00391936" w:rsidRDefault="008E3BAB" w:rsidP="008E3BAB">
            <w:pPr>
              <w:spacing w:after="0" w:line="240" w:lineRule="auto"/>
              <w:jc w:val="center"/>
              <w:rPr>
                <w:rFonts w:ascii="Times New Roman" w:hAnsi="Times New Roman"/>
                <w:b/>
                <w:sz w:val="24"/>
                <w:szCs w:val="24"/>
              </w:rPr>
            </w:pPr>
            <w:r w:rsidRPr="00391936">
              <w:rPr>
                <w:rFonts w:ascii="Times New Roman" w:hAnsi="Times New Roman"/>
                <w:b/>
                <w:sz w:val="24"/>
                <w:szCs w:val="24"/>
              </w:rPr>
              <w:t>Материально- техническое обеспечение</w:t>
            </w:r>
          </w:p>
        </w:tc>
        <w:tc>
          <w:tcPr>
            <w:tcW w:w="3936" w:type="dxa"/>
          </w:tcPr>
          <w:p w:rsidR="008E3BAB" w:rsidRPr="00391936" w:rsidRDefault="008E3BAB" w:rsidP="008E3BAB">
            <w:pPr>
              <w:pStyle w:val="a3"/>
              <w:spacing w:after="0" w:line="240" w:lineRule="auto"/>
              <w:ind w:left="0"/>
              <w:rPr>
                <w:rFonts w:ascii="Times New Roman" w:hAnsi="Times New Roman"/>
                <w:sz w:val="24"/>
                <w:szCs w:val="24"/>
              </w:rPr>
            </w:pPr>
            <w:r w:rsidRPr="00391936">
              <w:rPr>
                <w:rFonts w:ascii="Times New Roman" w:hAnsi="Times New Roman"/>
                <w:sz w:val="24"/>
                <w:szCs w:val="24"/>
              </w:rPr>
              <w:t>Разработка и утверждение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p w:rsidR="008E3BAB" w:rsidRPr="00CC1E03" w:rsidRDefault="008E3BAB" w:rsidP="00CC1E03">
            <w:pPr>
              <w:spacing w:after="0" w:line="240" w:lineRule="auto"/>
              <w:rPr>
                <w:rFonts w:ascii="Times New Roman" w:hAnsi="Times New Roman"/>
                <w:sz w:val="24"/>
                <w:szCs w:val="24"/>
              </w:rPr>
            </w:pPr>
            <w:r w:rsidRPr="00CC1E03">
              <w:rPr>
                <w:rFonts w:ascii="Times New Roman" w:hAnsi="Times New Roman"/>
                <w:sz w:val="24"/>
                <w:szCs w:val="24"/>
              </w:rPr>
              <w:t>- положение об учебном кабинете;</w:t>
            </w:r>
          </w:p>
          <w:p w:rsidR="008E3BAB" w:rsidRPr="00391936" w:rsidRDefault="008E3BAB" w:rsidP="00CC1E03">
            <w:pPr>
              <w:pStyle w:val="a3"/>
              <w:spacing w:after="0" w:line="240" w:lineRule="auto"/>
              <w:ind w:left="0"/>
              <w:rPr>
                <w:rFonts w:ascii="Times New Roman" w:hAnsi="Times New Roman"/>
                <w:sz w:val="24"/>
                <w:szCs w:val="24"/>
              </w:rPr>
            </w:pPr>
            <w:r w:rsidRPr="00391936">
              <w:rPr>
                <w:rFonts w:ascii="Times New Roman" w:hAnsi="Times New Roman"/>
                <w:sz w:val="24"/>
                <w:szCs w:val="24"/>
              </w:rPr>
              <w:t>- положение об информационно-библиотечном центре; и др.</w:t>
            </w:r>
            <w:r w:rsidR="00771AB9" w:rsidRPr="00391936">
              <w:rPr>
                <w:rFonts w:ascii="Times New Roman" w:hAnsi="Times New Roman"/>
                <w:sz w:val="24"/>
                <w:szCs w:val="24"/>
              </w:rPr>
              <w:t xml:space="preserve"> Подготовка объектов инфраструктуры школы в соответствии с требованиями к реализации ФГОС НОО</w:t>
            </w:r>
          </w:p>
        </w:tc>
        <w:tc>
          <w:tcPr>
            <w:tcW w:w="2409" w:type="dxa"/>
          </w:tcPr>
          <w:p w:rsidR="008E3BAB" w:rsidRPr="00391936" w:rsidRDefault="008E3BAB" w:rsidP="008E3BAB">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bl>
    <w:p w:rsidR="008E3BAB" w:rsidRPr="00391936" w:rsidRDefault="008E3BAB" w:rsidP="008E3BAB">
      <w:pPr>
        <w:spacing w:after="0" w:line="240" w:lineRule="auto"/>
        <w:ind w:firstLine="567"/>
        <w:rPr>
          <w:rFonts w:ascii="Times New Roman" w:hAnsi="Times New Roman"/>
          <w:sz w:val="24"/>
          <w:szCs w:val="24"/>
        </w:rPr>
      </w:pPr>
    </w:p>
    <w:p w:rsidR="008E3BAB" w:rsidRPr="00391936" w:rsidRDefault="008E3BAB" w:rsidP="008E3BAB">
      <w:pPr>
        <w:spacing w:after="0" w:line="240" w:lineRule="auto"/>
        <w:ind w:firstLine="567"/>
        <w:jc w:val="both"/>
        <w:rPr>
          <w:rFonts w:ascii="Times New Roman" w:hAnsi="Times New Roman"/>
          <w:bCs/>
          <w:i/>
          <w:sz w:val="24"/>
          <w:szCs w:val="24"/>
        </w:rPr>
      </w:pPr>
      <w:r w:rsidRPr="00391936">
        <w:rPr>
          <w:rFonts w:ascii="Times New Roman" w:hAnsi="Times New Roman"/>
          <w:sz w:val="24"/>
          <w:szCs w:val="24"/>
        </w:rPr>
        <w:t>Реализация данной дорожной карты требует кадровых условий реализации ООП НОО:</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80"/>
        <w:gridCol w:w="4770"/>
        <w:gridCol w:w="1923"/>
      </w:tblGrid>
      <w:tr w:rsidR="008E3BAB" w:rsidRPr="00391936" w:rsidTr="008E3BAB">
        <w:tc>
          <w:tcPr>
            <w:tcW w:w="675"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 п/п</w:t>
            </w:r>
          </w:p>
        </w:tc>
        <w:tc>
          <w:tcPr>
            <w:tcW w:w="2280"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Специалисты</w:t>
            </w:r>
          </w:p>
        </w:tc>
        <w:tc>
          <w:tcPr>
            <w:tcW w:w="4770"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Функции</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Количество специалистов в начальной школе</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 xml:space="preserve">1. </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Учитель</w:t>
            </w:r>
          </w:p>
        </w:tc>
        <w:tc>
          <w:tcPr>
            <w:tcW w:w="4770" w:type="dxa"/>
          </w:tcPr>
          <w:p w:rsidR="008E3BAB" w:rsidRPr="00391936" w:rsidRDefault="008E3BAB" w:rsidP="008E3BAB">
            <w:pPr>
              <w:spacing w:after="0" w:line="240" w:lineRule="auto"/>
              <w:ind w:firstLine="28"/>
              <w:rPr>
                <w:rFonts w:ascii="Times New Roman" w:hAnsi="Times New Roman"/>
                <w:sz w:val="24"/>
                <w:szCs w:val="24"/>
              </w:rPr>
            </w:pPr>
            <w:r w:rsidRPr="00391936">
              <w:rPr>
                <w:rFonts w:ascii="Times New Roman" w:hAnsi="Times New Roman"/>
                <w:sz w:val="24"/>
                <w:szCs w:val="24"/>
              </w:rPr>
              <w:t>Организует условий для успешного продвижения ребенка в рамках образовательного процесса</w:t>
            </w:r>
          </w:p>
        </w:tc>
        <w:tc>
          <w:tcPr>
            <w:tcW w:w="1923" w:type="dxa"/>
          </w:tcPr>
          <w:p w:rsidR="008E3BAB" w:rsidRPr="00391936" w:rsidRDefault="00CC1E03" w:rsidP="008E3BAB">
            <w:pPr>
              <w:spacing w:after="0" w:line="240" w:lineRule="auto"/>
              <w:ind w:firstLine="28"/>
              <w:jc w:val="center"/>
              <w:rPr>
                <w:rFonts w:ascii="Times New Roman" w:hAnsi="Times New Roman"/>
                <w:sz w:val="24"/>
                <w:szCs w:val="24"/>
              </w:rPr>
            </w:pPr>
            <w:r>
              <w:rPr>
                <w:rFonts w:ascii="Times New Roman" w:hAnsi="Times New Roman"/>
                <w:sz w:val="24"/>
                <w:szCs w:val="24"/>
              </w:rPr>
              <w:t>6</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2.</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Библиотекарь</w:t>
            </w:r>
          </w:p>
        </w:tc>
        <w:tc>
          <w:tcPr>
            <w:tcW w:w="4770" w:type="dxa"/>
          </w:tcPr>
          <w:p w:rsidR="008E3BAB" w:rsidRPr="00391936" w:rsidRDefault="008E3BAB" w:rsidP="008E3BAB">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поиска, анализа, оценки и обработки информации</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3.</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Административный персонал</w:t>
            </w:r>
          </w:p>
        </w:tc>
        <w:tc>
          <w:tcPr>
            <w:tcW w:w="4770" w:type="dxa"/>
          </w:tcPr>
          <w:p w:rsidR="008E3BAB" w:rsidRPr="00391936" w:rsidRDefault="008E3BAB" w:rsidP="008E3BAB">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для учителей начальной школы методические условия для эффективной учебной и воспитательной работы, организует контроль и текущую организационную работу.</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3</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4.</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 xml:space="preserve">Медицинский персонал </w:t>
            </w:r>
          </w:p>
        </w:tc>
        <w:tc>
          <w:tcPr>
            <w:tcW w:w="4770" w:type="dxa"/>
          </w:tcPr>
          <w:p w:rsidR="008E3BAB" w:rsidRPr="00391936" w:rsidRDefault="008E3BAB" w:rsidP="008E3BAB">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5.</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Педагог-психолог</w:t>
            </w:r>
          </w:p>
        </w:tc>
        <w:tc>
          <w:tcPr>
            <w:tcW w:w="4770" w:type="dxa"/>
          </w:tcPr>
          <w:p w:rsidR="008E3BAB" w:rsidRPr="00391936" w:rsidRDefault="008E3BAB" w:rsidP="008E3BAB">
            <w:pPr>
              <w:spacing w:after="0" w:line="240" w:lineRule="auto"/>
              <w:ind w:firstLine="28"/>
              <w:rPr>
                <w:rFonts w:ascii="Times New Roman" w:hAnsi="Times New Roman"/>
                <w:sz w:val="24"/>
                <w:szCs w:val="24"/>
              </w:rPr>
            </w:pPr>
            <w:r w:rsidRPr="00391936">
              <w:rPr>
                <w:rFonts w:ascii="Times New Roman" w:hAnsi="Times New Roman"/>
                <w:sz w:val="24"/>
                <w:szCs w:val="24"/>
              </w:rPr>
              <w:t xml:space="preserve">Организует психолого-педагогическое сопровождение учебного процесса в начальной школе с целью адаптации учащихся к школе, осуществляет </w:t>
            </w:r>
            <w:r w:rsidRPr="00391936">
              <w:rPr>
                <w:rFonts w:ascii="Times New Roman" w:hAnsi="Times New Roman"/>
                <w:sz w:val="24"/>
                <w:szCs w:val="24"/>
              </w:rPr>
              <w:lastRenderedPageBreak/>
              <w:t>мониторинг психологического состояния обучающихся начальной школы</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lastRenderedPageBreak/>
              <w:t>1</w:t>
            </w:r>
          </w:p>
        </w:tc>
      </w:tr>
      <w:tr w:rsidR="008E3BAB" w:rsidRPr="00391936" w:rsidTr="008E3BAB">
        <w:tc>
          <w:tcPr>
            <w:tcW w:w="675"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lastRenderedPageBreak/>
              <w:t>6.</w:t>
            </w:r>
          </w:p>
        </w:tc>
        <w:tc>
          <w:tcPr>
            <w:tcW w:w="2280" w:type="dxa"/>
          </w:tcPr>
          <w:p w:rsidR="008E3BAB" w:rsidRPr="00391936" w:rsidRDefault="008E3BAB" w:rsidP="008E3BAB">
            <w:pPr>
              <w:spacing w:after="0" w:line="240" w:lineRule="auto"/>
              <w:ind w:firstLine="28"/>
              <w:jc w:val="both"/>
              <w:rPr>
                <w:rFonts w:ascii="Times New Roman" w:hAnsi="Times New Roman"/>
                <w:sz w:val="24"/>
                <w:szCs w:val="24"/>
              </w:rPr>
            </w:pPr>
            <w:r w:rsidRPr="00391936">
              <w:rPr>
                <w:rFonts w:ascii="Times New Roman" w:hAnsi="Times New Roman"/>
                <w:sz w:val="24"/>
                <w:szCs w:val="24"/>
              </w:rPr>
              <w:t>Педагог-организатор</w:t>
            </w:r>
          </w:p>
        </w:tc>
        <w:tc>
          <w:tcPr>
            <w:tcW w:w="4770" w:type="dxa"/>
          </w:tcPr>
          <w:p w:rsidR="008E3BAB" w:rsidRPr="00391936" w:rsidRDefault="008E3BAB" w:rsidP="008E3BAB">
            <w:pPr>
              <w:pStyle w:val="a5"/>
              <w:ind w:firstLine="0"/>
              <w:jc w:val="left"/>
              <w:rPr>
                <w:rFonts w:ascii="Times New Roman" w:hAnsi="Times New Roman"/>
                <w:sz w:val="24"/>
                <w:szCs w:val="24"/>
              </w:rPr>
            </w:pPr>
            <w:r w:rsidRPr="00391936">
              <w:rPr>
                <w:rFonts w:ascii="Times New Roman" w:hAnsi="Times New Roman"/>
                <w:sz w:val="24"/>
                <w:szCs w:val="24"/>
              </w:rPr>
              <w:t xml:space="preserve">Организует психолого-педагогическое сопровождение: </w:t>
            </w:r>
          </w:p>
          <w:p w:rsidR="008E3BAB" w:rsidRPr="00391936" w:rsidRDefault="008E3BAB" w:rsidP="008E3BAB">
            <w:pPr>
              <w:pStyle w:val="a5"/>
              <w:ind w:firstLine="0"/>
              <w:jc w:val="left"/>
              <w:rPr>
                <w:rFonts w:ascii="Times New Roman" w:hAnsi="Times New Roman"/>
                <w:sz w:val="24"/>
                <w:szCs w:val="24"/>
              </w:rPr>
            </w:pPr>
            <w:r w:rsidRPr="00391936">
              <w:rPr>
                <w:rFonts w:ascii="Times New Roman" w:hAnsi="Times New Roman"/>
                <w:spacing w:val="2"/>
                <w:sz w:val="24"/>
                <w:szCs w:val="24"/>
              </w:rPr>
              <w:t xml:space="preserve">- диагностика, направленная на выявление особенностей </w:t>
            </w:r>
            <w:r w:rsidRPr="00391936">
              <w:rPr>
                <w:rFonts w:ascii="Times New Roman" w:hAnsi="Times New Roman"/>
                <w:sz w:val="24"/>
                <w:szCs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8E3BAB" w:rsidRPr="00391936" w:rsidRDefault="008E3BAB" w:rsidP="008E3BAB">
            <w:pPr>
              <w:pStyle w:val="a5"/>
              <w:ind w:firstLine="0"/>
              <w:jc w:val="left"/>
              <w:rPr>
                <w:rFonts w:ascii="Times New Roman" w:hAnsi="Times New Roman"/>
                <w:sz w:val="24"/>
                <w:szCs w:val="24"/>
              </w:rPr>
            </w:pPr>
            <w:r w:rsidRPr="00391936">
              <w:rPr>
                <w:rFonts w:ascii="Times New Roman" w:hAnsi="Times New Roman"/>
                <w:spacing w:val="2"/>
                <w:sz w:val="24"/>
                <w:szCs w:val="24"/>
              </w:rPr>
              <w:t>- консультирование педагогов и родителей, которое осу</w:t>
            </w:r>
            <w:r w:rsidRPr="00391936">
              <w:rPr>
                <w:rFonts w:ascii="Times New Roman" w:hAnsi="Times New Roman"/>
                <w:spacing w:val="-2"/>
                <w:sz w:val="24"/>
                <w:szCs w:val="24"/>
              </w:rPr>
              <w:t>ществляется учителем и психологом с учетом результатов диа</w:t>
            </w:r>
            <w:r w:rsidRPr="00391936">
              <w:rPr>
                <w:rFonts w:ascii="Times New Roman" w:hAnsi="Times New Roman"/>
                <w:sz w:val="24"/>
                <w:szCs w:val="24"/>
              </w:rPr>
              <w:t>гностики, а также администрацией ;</w:t>
            </w:r>
          </w:p>
          <w:p w:rsidR="008E3BAB" w:rsidRPr="00391936" w:rsidRDefault="008E3BAB" w:rsidP="008E3BAB">
            <w:pPr>
              <w:pStyle w:val="a5"/>
              <w:ind w:firstLine="0"/>
              <w:jc w:val="left"/>
              <w:rPr>
                <w:rFonts w:ascii="Times New Roman" w:hAnsi="Times New Roman"/>
                <w:sz w:val="24"/>
                <w:szCs w:val="24"/>
              </w:rPr>
            </w:pPr>
            <w:r w:rsidRPr="00391936">
              <w:rPr>
                <w:rFonts w:ascii="Times New Roman" w:hAnsi="Times New Roman"/>
                <w:sz w:val="24"/>
                <w:szCs w:val="24"/>
              </w:rPr>
              <w:t>- профилактика, экспертиза, развивающая работа, просве</w:t>
            </w:r>
            <w:r w:rsidRPr="00391936">
              <w:rPr>
                <w:rFonts w:ascii="Times New Roman" w:hAnsi="Times New Roman"/>
                <w:spacing w:val="-2"/>
                <w:sz w:val="24"/>
                <w:szCs w:val="24"/>
              </w:rPr>
              <w:t>щение, коррекционная работа, осуществляемая в течение все</w:t>
            </w:r>
            <w:r w:rsidRPr="00391936">
              <w:rPr>
                <w:rFonts w:ascii="Times New Roman" w:hAnsi="Times New Roman"/>
                <w:sz w:val="24"/>
                <w:szCs w:val="24"/>
              </w:rPr>
              <w:t>го учебного времени.</w:t>
            </w:r>
          </w:p>
        </w:tc>
        <w:tc>
          <w:tcPr>
            <w:tcW w:w="1923" w:type="dxa"/>
          </w:tcPr>
          <w:p w:rsidR="008E3BAB" w:rsidRPr="00391936" w:rsidRDefault="008E3BAB" w:rsidP="008E3BAB">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bl>
    <w:p w:rsidR="008E3BAB" w:rsidRPr="00391936" w:rsidRDefault="008E3BAB" w:rsidP="008E3BAB">
      <w:pPr>
        <w:widowControl w:val="0"/>
        <w:adjustRightInd w:val="0"/>
        <w:spacing w:after="0" w:line="240" w:lineRule="auto"/>
        <w:ind w:firstLine="567"/>
        <w:jc w:val="both"/>
        <w:rPr>
          <w:rFonts w:ascii="Times New Roman" w:hAnsi="Times New Roman"/>
          <w:color w:val="000000"/>
          <w:sz w:val="24"/>
          <w:szCs w:val="24"/>
        </w:rPr>
      </w:pPr>
    </w:p>
    <w:p w:rsidR="008E3BAB" w:rsidRPr="00391936" w:rsidRDefault="008E3BAB" w:rsidP="008E3BAB">
      <w:pPr>
        <w:widowControl w:val="0"/>
        <w:adjustRightInd w:val="0"/>
        <w:spacing w:after="0" w:line="240" w:lineRule="auto"/>
        <w:ind w:firstLine="567"/>
        <w:jc w:val="both"/>
        <w:rPr>
          <w:rFonts w:ascii="Times New Roman" w:hAnsi="Times New Roman"/>
          <w:color w:val="000000"/>
          <w:sz w:val="24"/>
          <w:szCs w:val="24"/>
          <w:u w:val="single"/>
        </w:rPr>
      </w:pPr>
      <w:r w:rsidRPr="00391936">
        <w:rPr>
          <w:rFonts w:ascii="Times New Roman" w:hAnsi="Times New Roman"/>
          <w:color w:val="000000"/>
          <w:sz w:val="24"/>
          <w:szCs w:val="24"/>
          <w:u w:val="single"/>
        </w:rPr>
        <w:t>Уровень готовности учителей к реализации  образовательных программ.</w:t>
      </w:r>
    </w:p>
    <w:p w:rsidR="008E3BAB" w:rsidRPr="00391936" w:rsidRDefault="00CC1E03" w:rsidP="008E3BAB">
      <w:pPr>
        <w:widowControl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Учителя начальных классов</w:t>
      </w:r>
      <w:r w:rsidR="008E3BAB" w:rsidRPr="00391936">
        <w:rPr>
          <w:rFonts w:ascii="Times New Roman" w:hAnsi="Times New Roman"/>
          <w:color w:val="000000"/>
          <w:sz w:val="24"/>
          <w:szCs w:val="24"/>
        </w:rPr>
        <w:t xml:space="preserve"> все прошли курсы компьютерной грамотности индивидуальным путем и регулярно применяют современные образовательные технологии в учебной и внеурочной деятельности.</w:t>
      </w:r>
    </w:p>
    <w:p w:rsidR="008E3BAB" w:rsidRPr="00391936" w:rsidRDefault="008E3BAB" w:rsidP="008E3BAB">
      <w:pPr>
        <w:widowControl w:val="0"/>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Учителя: все п</w:t>
      </w:r>
      <w:r w:rsidR="00CC1E03">
        <w:rPr>
          <w:rFonts w:ascii="Times New Roman" w:hAnsi="Times New Roman"/>
          <w:color w:val="000000"/>
          <w:sz w:val="24"/>
          <w:szCs w:val="24"/>
        </w:rPr>
        <w:t>рошли курсовую подготовку в КРИ</w:t>
      </w:r>
      <w:r w:rsidRPr="00391936">
        <w:rPr>
          <w:rFonts w:ascii="Times New Roman" w:hAnsi="Times New Roman"/>
          <w:color w:val="000000"/>
          <w:sz w:val="24"/>
          <w:szCs w:val="24"/>
        </w:rPr>
        <w:t>ППО  по теме «Организация образовательного процесса в начальной школе на ос</w:t>
      </w:r>
      <w:r w:rsidR="00CC1E03">
        <w:rPr>
          <w:rFonts w:ascii="Times New Roman" w:hAnsi="Times New Roman"/>
          <w:color w:val="000000"/>
          <w:sz w:val="24"/>
          <w:szCs w:val="24"/>
        </w:rPr>
        <w:t>нове ФГОС»</w:t>
      </w:r>
      <w:r w:rsidRPr="00391936">
        <w:rPr>
          <w:rFonts w:ascii="Times New Roman" w:hAnsi="Times New Roman"/>
          <w:color w:val="000000"/>
          <w:sz w:val="24"/>
          <w:szCs w:val="24"/>
        </w:rPr>
        <w:t>.</w:t>
      </w:r>
    </w:p>
    <w:p w:rsidR="008E3BAB" w:rsidRPr="00391936" w:rsidRDefault="008E3BAB" w:rsidP="008E3BAB">
      <w:pPr>
        <w:widowControl w:val="0"/>
        <w:tabs>
          <w:tab w:val="left" w:pos="1260"/>
        </w:tabs>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Все учителя начальных классов своевременно и регулярно принимают участие в курсовой и квалификационной  подготовке, участвуют в методической работе школы, в частности, по изучению и переходу на ФГОС начального общего образования.</w:t>
      </w:r>
    </w:p>
    <w:p w:rsidR="008E3BAB" w:rsidRPr="00391936" w:rsidRDefault="008E3BAB" w:rsidP="008E3BAB">
      <w:pPr>
        <w:pStyle w:val="a5"/>
        <w:ind w:firstLine="540"/>
        <w:rPr>
          <w:rFonts w:ascii="Times New Roman" w:hAnsi="Times New Roman"/>
          <w:bCs/>
          <w:i/>
          <w:sz w:val="24"/>
          <w:szCs w:val="24"/>
        </w:rPr>
      </w:pPr>
      <w:r w:rsidRPr="00391936">
        <w:rPr>
          <w:rFonts w:ascii="Times New Roman" w:hAnsi="Times New Roman"/>
          <w:bCs/>
          <w:i/>
          <w:sz w:val="24"/>
          <w:szCs w:val="24"/>
        </w:rPr>
        <w:t>Методическая работа по переходу на ФГОС НОО включает следующие мероприятия:</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1.</w:t>
      </w:r>
      <w:r w:rsidRPr="00391936">
        <w:rPr>
          <w:rFonts w:ascii="Times New Roman" w:eastAsia="Arial Unicode MS" w:hAnsi="Times New Roman"/>
          <w:sz w:val="24"/>
          <w:szCs w:val="24"/>
        </w:rPr>
        <w:t> </w:t>
      </w:r>
      <w:r w:rsidRPr="00391936">
        <w:rPr>
          <w:rFonts w:ascii="Times New Roman" w:hAnsi="Times New Roman"/>
          <w:sz w:val="24"/>
          <w:szCs w:val="24"/>
        </w:rPr>
        <w:t>Семинары, посвященные содержанию и ключевым особенностям ФГОС НОО.</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2.</w:t>
      </w:r>
      <w:r w:rsidRPr="00391936">
        <w:rPr>
          <w:rFonts w:ascii="Times New Roman" w:eastAsia="Arial Unicode MS" w:hAnsi="Times New Roman"/>
          <w:sz w:val="24"/>
          <w:szCs w:val="24"/>
        </w:rPr>
        <w:t> </w:t>
      </w:r>
      <w:r w:rsidRPr="00391936">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3.</w:t>
      </w:r>
      <w:r w:rsidRPr="00391936">
        <w:rPr>
          <w:rFonts w:ascii="Times New Roman" w:eastAsia="Arial Unicode MS" w:hAnsi="Times New Roman"/>
          <w:sz w:val="24"/>
          <w:szCs w:val="24"/>
        </w:rPr>
        <w:t> </w:t>
      </w:r>
      <w:r w:rsidRPr="00391936">
        <w:rPr>
          <w:rFonts w:ascii="Times New Roman" w:hAnsi="Times New Roman"/>
          <w:sz w:val="24"/>
          <w:szCs w:val="24"/>
        </w:rPr>
        <w:t>Заседания методических объединений учителей, воспитателей по проблемам введения ФГОС НОО.</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4.</w:t>
      </w:r>
      <w:r w:rsidRPr="00391936">
        <w:rPr>
          <w:rFonts w:ascii="Times New Roman" w:eastAsia="Arial Unicode MS" w:hAnsi="Times New Roman"/>
          <w:sz w:val="24"/>
          <w:szCs w:val="24"/>
        </w:rPr>
        <w:t> </w:t>
      </w:r>
      <w:r w:rsidRPr="00391936">
        <w:rPr>
          <w:rFonts w:ascii="Times New Roman" w:hAnsi="Times New Roman"/>
          <w:sz w:val="24"/>
          <w:szCs w:val="24"/>
        </w:rPr>
        <w:t xml:space="preserve">Конференции участников образовательного процесса и </w:t>
      </w:r>
      <w:r w:rsidRPr="00391936">
        <w:rPr>
          <w:rFonts w:ascii="Times New Roman" w:hAnsi="Times New Roman"/>
          <w:spacing w:val="2"/>
          <w:sz w:val="24"/>
          <w:szCs w:val="24"/>
        </w:rPr>
        <w:t xml:space="preserve">социальных партнеров ОУ по итогам разработки основной </w:t>
      </w:r>
      <w:r w:rsidRPr="00391936">
        <w:rPr>
          <w:rFonts w:ascii="Times New Roman" w:hAnsi="Times New Roman"/>
          <w:sz w:val="24"/>
          <w:szCs w:val="24"/>
        </w:rPr>
        <w:t>образовательной программы, ее отдельных разделов, проблемам апробации и введения ФГОС НОО.</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z w:val="24"/>
          <w:szCs w:val="24"/>
        </w:rPr>
        <w:t>5.</w:t>
      </w:r>
      <w:r w:rsidRPr="00391936">
        <w:rPr>
          <w:rFonts w:ascii="Times New Roman" w:eastAsia="Arial Unicode MS" w:hAnsi="Times New Roman"/>
          <w:sz w:val="24"/>
          <w:szCs w:val="24"/>
        </w:rPr>
        <w:t> </w:t>
      </w:r>
      <w:r w:rsidRPr="00391936">
        <w:rPr>
          <w:rFonts w:ascii="Times New Roman" w:hAnsi="Times New Roman"/>
          <w:sz w:val="24"/>
          <w:szCs w:val="24"/>
        </w:rPr>
        <w:t>Участие педагогов в разработке разделов и компонентов основной образовательной программы .</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pacing w:val="2"/>
          <w:sz w:val="24"/>
          <w:szCs w:val="24"/>
        </w:rPr>
        <w:t>6.</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 xml:space="preserve">Участие педагогов в разработке и апробации оценки эффективности работы в условиях внедрения ФГОС НОО и </w:t>
      </w:r>
      <w:r w:rsidRPr="00391936">
        <w:rPr>
          <w:rFonts w:ascii="Times New Roman" w:hAnsi="Times New Roman"/>
          <w:sz w:val="24"/>
          <w:szCs w:val="24"/>
        </w:rPr>
        <w:t>Новой системы оплаты труда.</w:t>
      </w:r>
    </w:p>
    <w:p w:rsidR="008E3BAB" w:rsidRPr="00391936" w:rsidRDefault="008E3BAB" w:rsidP="008E3BAB">
      <w:pPr>
        <w:pStyle w:val="a5"/>
        <w:ind w:firstLine="540"/>
        <w:rPr>
          <w:rFonts w:ascii="Times New Roman" w:hAnsi="Times New Roman"/>
          <w:sz w:val="24"/>
          <w:szCs w:val="24"/>
        </w:rPr>
      </w:pPr>
      <w:r w:rsidRPr="00391936">
        <w:rPr>
          <w:rFonts w:ascii="Times New Roman" w:hAnsi="Times New Roman"/>
          <w:spacing w:val="2"/>
          <w:sz w:val="24"/>
          <w:szCs w:val="24"/>
        </w:rPr>
        <w:t>7.</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Участие педагогов в проведении мастер-классов, кру</w:t>
      </w:r>
      <w:r w:rsidRPr="00391936">
        <w:rPr>
          <w:rFonts w:ascii="Times New Roman" w:hAnsi="Times New Roman"/>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8E3BAB" w:rsidRPr="00391936" w:rsidRDefault="008E3BAB" w:rsidP="008E3BAB">
      <w:pPr>
        <w:widowControl w:val="0"/>
        <w:tabs>
          <w:tab w:val="left" w:pos="1260"/>
        </w:tabs>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 xml:space="preserve">С целью оценивания деятельности педагога </w:t>
      </w:r>
      <w:r>
        <w:rPr>
          <w:rFonts w:ascii="Times New Roman" w:hAnsi="Times New Roman"/>
          <w:color w:val="000000"/>
          <w:sz w:val="24"/>
          <w:szCs w:val="24"/>
        </w:rPr>
        <w:t xml:space="preserve">в </w:t>
      </w:r>
      <w:r>
        <w:rPr>
          <w:rFonts w:ascii="Times New Roman" w:hAnsi="Times New Roman"/>
          <w:spacing w:val="-2"/>
          <w:sz w:val="24"/>
          <w:szCs w:val="24"/>
        </w:rPr>
        <w:t xml:space="preserve">МБОУ «Кубанская школа» </w:t>
      </w:r>
      <w:r w:rsidRPr="00391936">
        <w:rPr>
          <w:rFonts w:ascii="Times New Roman" w:hAnsi="Times New Roman"/>
          <w:color w:val="000000"/>
          <w:sz w:val="24"/>
          <w:szCs w:val="24"/>
        </w:rPr>
        <w:t>используется следующая модель оценки компетентностей учителей начальной школы.</w:t>
      </w:r>
    </w:p>
    <w:p w:rsidR="00CC1E03" w:rsidRDefault="00CC1E03" w:rsidP="00CC1E03">
      <w:pPr>
        <w:pStyle w:val="a5"/>
        <w:ind w:firstLine="0"/>
        <w:jc w:val="left"/>
        <w:rPr>
          <w:rFonts w:ascii="Times New Roman" w:hAnsi="Times New Roman"/>
          <w:b/>
          <w:sz w:val="24"/>
          <w:szCs w:val="24"/>
          <w:u w:val="single"/>
        </w:rPr>
      </w:pPr>
    </w:p>
    <w:p w:rsidR="008E3BAB" w:rsidRDefault="008E3BAB" w:rsidP="00CC1E03">
      <w:pPr>
        <w:pStyle w:val="a5"/>
        <w:ind w:firstLine="0"/>
        <w:jc w:val="left"/>
        <w:rPr>
          <w:rFonts w:ascii="Times New Roman" w:hAnsi="Times New Roman"/>
          <w:sz w:val="24"/>
          <w:szCs w:val="24"/>
        </w:rPr>
      </w:pPr>
      <w:r w:rsidRPr="00CC1E03">
        <w:rPr>
          <w:rFonts w:ascii="Times New Roman" w:hAnsi="Times New Roman"/>
          <w:sz w:val="24"/>
          <w:szCs w:val="24"/>
        </w:rPr>
        <w:t>Модель аналитической таблицы для оценки базовых компетентностей педагогов:</w:t>
      </w:r>
    </w:p>
    <w:p w:rsidR="00CC1E03" w:rsidRPr="00CC1E03" w:rsidRDefault="00CC1E03" w:rsidP="00CC1E03">
      <w:pPr>
        <w:pStyle w:val="a5"/>
        <w:ind w:firstLine="0"/>
        <w:jc w:val="left"/>
        <w:rPr>
          <w:rFonts w:ascii="Times New Roman" w:hAnsi="Times New Roman"/>
          <w:sz w:val="24"/>
          <w:szCs w:val="24"/>
        </w:rPr>
      </w:pPr>
    </w:p>
    <w:tbl>
      <w:tblPr>
        <w:tblW w:w="9072" w:type="dxa"/>
        <w:tblInd w:w="85" w:type="dxa"/>
        <w:tblLayout w:type="fixed"/>
        <w:tblCellMar>
          <w:left w:w="0" w:type="dxa"/>
          <w:right w:w="0" w:type="dxa"/>
        </w:tblCellMar>
        <w:tblLook w:val="0000"/>
      </w:tblPr>
      <w:tblGrid>
        <w:gridCol w:w="540"/>
        <w:gridCol w:w="2160"/>
        <w:gridCol w:w="3650"/>
        <w:gridCol w:w="2722"/>
      </w:tblGrid>
      <w:tr w:rsidR="008E3BAB" w:rsidRPr="00391936" w:rsidTr="0096541F">
        <w:trPr>
          <w:trHeight w:val="639"/>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 xml:space="preserve">№ </w:t>
            </w:r>
          </w:p>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п/п</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8E3BAB" w:rsidRPr="00391936" w:rsidRDefault="008E3BAB" w:rsidP="008E3BAB">
            <w:pPr>
              <w:pStyle w:val="a5"/>
              <w:spacing w:line="240" w:lineRule="auto"/>
              <w:ind w:left="2" w:right="-85" w:firstLine="0"/>
              <w:jc w:val="left"/>
              <w:rPr>
                <w:rFonts w:ascii="Times New Roman" w:hAnsi="Times New Roman"/>
                <w:sz w:val="24"/>
                <w:szCs w:val="24"/>
              </w:rPr>
            </w:pPr>
            <w:r w:rsidRPr="00391936">
              <w:rPr>
                <w:rFonts w:ascii="Times New Roman" w:hAnsi="Times New Roman"/>
                <w:sz w:val="24"/>
                <w:szCs w:val="24"/>
              </w:rPr>
              <w:t>Базовые</w:t>
            </w:r>
            <w:r w:rsidRPr="00391936">
              <w:rPr>
                <w:rFonts w:ascii="Times New Roman" w:hAnsi="Times New Roman"/>
                <w:sz w:val="24"/>
                <w:szCs w:val="24"/>
              </w:rPr>
              <w:br/>
              <w:t>компетентности</w:t>
            </w:r>
            <w:r w:rsidRPr="00391936">
              <w:rPr>
                <w:rFonts w:ascii="Times New Roman" w:hAnsi="Times New Roman"/>
                <w:sz w:val="24"/>
                <w:szCs w:val="24"/>
              </w:rPr>
              <w:br/>
              <w:t>педагога</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Характеристики</w:t>
            </w:r>
            <w:r w:rsidRPr="00391936">
              <w:rPr>
                <w:rFonts w:ascii="Times New Roman" w:hAnsi="Times New Roman"/>
                <w:sz w:val="24"/>
                <w:szCs w:val="24"/>
              </w:rPr>
              <w:br/>
              <w:t>компетентностей</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8E3BAB" w:rsidRPr="00391936" w:rsidRDefault="008E3BAB" w:rsidP="008E3BAB">
            <w:pPr>
              <w:pStyle w:val="a5"/>
              <w:spacing w:line="240" w:lineRule="auto"/>
              <w:ind w:left="219" w:hanging="219"/>
              <w:jc w:val="left"/>
              <w:rPr>
                <w:rFonts w:ascii="Times New Roman" w:hAnsi="Times New Roman"/>
                <w:sz w:val="24"/>
                <w:szCs w:val="24"/>
              </w:rPr>
            </w:pPr>
            <w:r w:rsidRPr="00391936">
              <w:rPr>
                <w:rFonts w:ascii="Times New Roman" w:hAnsi="Times New Roman"/>
                <w:sz w:val="24"/>
                <w:szCs w:val="24"/>
              </w:rPr>
              <w:t>Показатели</w:t>
            </w:r>
            <w:r w:rsidRPr="00391936">
              <w:rPr>
                <w:rFonts w:ascii="Times New Roman" w:hAnsi="Times New Roman"/>
                <w:sz w:val="24"/>
                <w:szCs w:val="24"/>
              </w:rPr>
              <w:br/>
              <w:t>оценки компетентности</w:t>
            </w:r>
          </w:p>
        </w:tc>
      </w:tr>
      <w:tr w:rsidR="008E3BAB" w:rsidRPr="00391936" w:rsidTr="0096541F">
        <w:trPr>
          <w:trHeight w:val="172"/>
        </w:trPr>
        <w:tc>
          <w:tcPr>
            <w:tcW w:w="9072"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8E3BAB" w:rsidRPr="00391936" w:rsidRDefault="008E3BAB" w:rsidP="008E3BAB">
            <w:pPr>
              <w:pStyle w:val="a5"/>
              <w:spacing w:line="240" w:lineRule="auto"/>
              <w:ind w:left="219" w:hanging="219"/>
              <w:jc w:val="left"/>
              <w:rPr>
                <w:rFonts w:ascii="Times New Roman" w:hAnsi="Times New Roman"/>
                <w:sz w:val="24"/>
                <w:szCs w:val="24"/>
              </w:rPr>
            </w:pPr>
            <w:r w:rsidRPr="00391936">
              <w:rPr>
                <w:rFonts w:ascii="Times New Roman" w:hAnsi="Times New Roman"/>
                <w:sz w:val="24"/>
                <w:szCs w:val="24"/>
              </w:rPr>
              <w:t>1. Личностные качества</w:t>
            </w:r>
          </w:p>
        </w:tc>
      </w:tr>
      <w:tr w:rsidR="008E3BAB" w:rsidRPr="00391936" w:rsidTr="0096541F">
        <w:trPr>
          <w:trHeight w:val="51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1.1</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Вера в силы</w:t>
            </w:r>
            <w:r w:rsidRPr="00391936">
              <w:rPr>
                <w:rFonts w:ascii="Times New Roman" w:hAnsi="Times New Roman"/>
                <w:sz w:val="24"/>
                <w:szCs w:val="24"/>
              </w:rPr>
              <w:br/>
              <w:t>и возможности обучающихся</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4"/>
                <w:sz w:val="24"/>
                <w:szCs w:val="24"/>
              </w:rPr>
              <w:t xml:space="preserve">Данная компетентность является выражением гуманистической позиции педагога. </w:t>
            </w:r>
            <w:r w:rsidRPr="00391936">
              <w:rPr>
                <w:rFonts w:ascii="Times New Roman" w:hAnsi="Times New Roman"/>
                <w:spacing w:val="2"/>
                <w:sz w:val="24"/>
                <w:szCs w:val="24"/>
              </w:rPr>
              <w:t>Она отражает основную задачу педаго</w:t>
            </w:r>
            <w:r w:rsidRPr="00391936">
              <w:rPr>
                <w:rFonts w:ascii="Times New Roman" w:hAnsi="Times New Roman"/>
                <w:spacing w:val="-2"/>
                <w:sz w:val="24"/>
                <w:szCs w:val="24"/>
              </w:rPr>
              <w:t>га – раскрывать потенциальные возмож</w:t>
            </w:r>
            <w:r w:rsidRPr="00391936">
              <w:rPr>
                <w:rFonts w:ascii="Times New Roman" w:hAnsi="Times New Roman"/>
                <w:sz w:val="24"/>
                <w:szCs w:val="24"/>
              </w:rPr>
              <w:t>ности обучающихся. Данная компе</w:t>
            </w:r>
            <w:r w:rsidRPr="00391936">
              <w:rPr>
                <w:rFonts w:ascii="Times New Roman" w:hAnsi="Times New Roman"/>
                <w:spacing w:val="-4"/>
                <w:sz w:val="24"/>
                <w:szCs w:val="24"/>
              </w:rPr>
              <w:t>тентность определяет позицию педагога в от</w:t>
            </w:r>
            <w:r w:rsidRPr="00391936">
              <w:rPr>
                <w:rFonts w:ascii="Times New Roman" w:hAnsi="Times New Roman"/>
                <w:spacing w:val="2"/>
                <w:sz w:val="24"/>
                <w:szCs w:val="24"/>
              </w:rPr>
              <w:t xml:space="preserve">ношении успехов обучающихся. Вера в </w:t>
            </w:r>
            <w:r w:rsidRPr="00391936">
              <w:rPr>
                <w:rFonts w:ascii="Times New Roman" w:hAnsi="Times New Roman"/>
                <w:spacing w:val="-4"/>
                <w:sz w:val="24"/>
                <w:szCs w:val="24"/>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391936">
              <w:rPr>
                <w:rFonts w:ascii="Times New Roman" w:hAnsi="Times New Roman"/>
                <w:sz w:val="24"/>
                <w:szCs w:val="24"/>
              </w:rPr>
              <w:t>методы, отслеживающие успешность его деятельности. Вера в силы и возможно</w:t>
            </w:r>
            <w:r w:rsidRPr="00391936">
              <w:rPr>
                <w:rFonts w:ascii="Times New Roman" w:hAnsi="Times New Roman"/>
                <w:spacing w:val="-4"/>
                <w:sz w:val="24"/>
                <w:szCs w:val="24"/>
              </w:rPr>
              <w:t>сти ученика есть отражение любви к обучающемуся. Можно сказать, что любить ребенка – значит верить в его возможности, создавать условия для разворачивания этих сил в образовательной деятельности</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Умение создавать ситуацию успеха для</w:t>
            </w:r>
            <w:r w:rsidRPr="00391936">
              <w:rPr>
                <w:rFonts w:ascii="Times New Roman" w:hAnsi="Times New Roman"/>
                <w:spacing w:val="-2"/>
                <w:sz w:val="24"/>
                <w:szCs w:val="24"/>
              </w:rPr>
              <w:br/>
            </w:r>
            <w:r w:rsidRPr="00391936">
              <w:rPr>
                <w:rFonts w:ascii="Times New Roman" w:hAnsi="Times New Roman"/>
                <w:sz w:val="24"/>
                <w:szCs w:val="24"/>
              </w:rPr>
              <w:t>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осуществлять грамотное педа</w:t>
            </w:r>
            <w:r w:rsidRPr="00391936">
              <w:rPr>
                <w:rFonts w:ascii="Times New Roman" w:hAnsi="Times New Roman"/>
                <w:spacing w:val="2"/>
                <w:sz w:val="24"/>
                <w:szCs w:val="24"/>
              </w:rPr>
              <w:t xml:space="preserve">гогическое оценивание, мобилизующее </w:t>
            </w:r>
            <w:r w:rsidRPr="00391936">
              <w:rPr>
                <w:rFonts w:ascii="Times New Roman" w:hAnsi="Times New Roman"/>
                <w:sz w:val="24"/>
                <w:szCs w:val="24"/>
              </w:rPr>
              <w:t>академическую активность;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умение находить положительные стороны у каждого обучающегося, строить </w:t>
            </w:r>
            <w:r w:rsidRPr="00391936">
              <w:rPr>
                <w:rFonts w:ascii="Times New Roman" w:hAnsi="Times New Roman"/>
                <w:spacing w:val="2"/>
                <w:sz w:val="24"/>
                <w:szCs w:val="24"/>
              </w:rPr>
              <w:t>образовательный процесс с опорой на эти стороны, поддерживать позитивные</w:t>
            </w:r>
            <w:r w:rsidRPr="00391936">
              <w:rPr>
                <w:rFonts w:ascii="Times New Roman" w:hAnsi="Times New Roman"/>
                <w:sz w:val="24"/>
                <w:szCs w:val="24"/>
              </w:rPr>
              <w:t xml:space="preserve"> силы развития;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разрабатывать индивидуально ориентированные образовательные проекты</w:t>
            </w:r>
          </w:p>
        </w:tc>
      </w:tr>
      <w:tr w:rsidR="008E3BAB" w:rsidRPr="00391936" w:rsidTr="0096541F">
        <w:trPr>
          <w:trHeight w:val="888"/>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1.2</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Интерес к внутреннему миру обучающихся </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5"/>
                <w:sz w:val="24"/>
                <w:szCs w:val="24"/>
              </w:rPr>
              <w:t xml:space="preserve">Интерес к внутреннему миру обучающихся </w:t>
            </w:r>
            <w:r w:rsidRPr="00391936">
              <w:rPr>
                <w:rFonts w:ascii="Times New Roman" w:hAnsi="Times New Roman"/>
                <w:spacing w:val="-4"/>
                <w:sz w:val="24"/>
                <w:szCs w:val="24"/>
              </w:rPr>
              <w:t>предполагает не просто знание их инди</w:t>
            </w:r>
            <w:r w:rsidRPr="00391936">
              <w:rPr>
                <w:rFonts w:ascii="Times New Roman" w:hAnsi="Times New Roman"/>
                <w:sz w:val="24"/>
                <w:szCs w:val="24"/>
              </w:rPr>
              <w:t>видуальных и возрастных особенностей, но и выстраивание всей педагогической</w:t>
            </w:r>
            <w:r w:rsidR="00CC1E03" w:rsidRPr="00391936">
              <w:rPr>
                <w:rFonts w:ascii="Times New Roman" w:hAnsi="Times New Roman"/>
                <w:spacing w:val="2"/>
                <w:sz w:val="24"/>
                <w:szCs w:val="24"/>
              </w:rPr>
              <w:t xml:space="preserve">деятельности с опорой </w:t>
            </w:r>
            <w:r w:rsidR="00CC1E03" w:rsidRPr="00391936">
              <w:rPr>
                <w:rFonts w:ascii="Times New Roman" w:hAnsi="Times New Roman"/>
                <w:sz w:val="24"/>
                <w:szCs w:val="24"/>
              </w:rPr>
              <w:t>на индивидуальные особенности обуча</w:t>
            </w:r>
            <w:r w:rsidR="00CC1E03" w:rsidRPr="00391936">
              <w:rPr>
                <w:rFonts w:ascii="Times New Roman" w:hAnsi="Times New Roman"/>
                <w:spacing w:val="2"/>
                <w:sz w:val="24"/>
                <w:szCs w:val="24"/>
              </w:rPr>
              <w:t>ющихся. Данная компетентность опре</w:t>
            </w:r>
            <w:r w:rsidR="00CC1E03" w:rsidRPr="00391936">
              <w:rPr>
                <w:rFonts w:ascii="Times New Roman" w:hAnsi="Times New Roman"/>
                <w:sz w:val="24"/>
                <w:szCs w:val="24"/>
              </w:rPr>
              <w:t>деляет все аспекты педагогической деятельности</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CC1E03" w:rsidRPr="00391936" w:rsidRDefault="008E3BAB" w:rsidP="00CC1E03">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составить устную и письмен</w:t>
            </w:r>
            <w:r w:rsidRPr="00391936">
              <w:rPr>
                <w:rFonts w:ascii="Times New Roman" w:hAnsi="Times New Roman"/>
                <w:spacing w:val="2"/>
                <w:sz w:val="24"/>
                <w:szCs w:val="24"/>
              </w:rPr>
              <w:t>ную характеристику обучающегося, от</w:t>
            </w:r>
            <w:r w:rsidRPr="00391936">
              <w:rPr>
                <w:rFonts w:ascii="Times New Roman" w:hAnsi="Times New Roman"/>
                <w:sz w:val="24"/>
                <w:szCs w:val="24"/>
              </w:rPr>
              <w:t>ражающую разные аспекты его внутреннего мира;</w:t>
            </w:r>
            <w:r w:rsidR="00CC1E03" w:rsidRPr="00391936">
              <w:rPr>
                <w:rFonts w:ascii="Times New Roman" w:hAnsi="Times New Roman"/>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C1E03" w:rsidRPr="00391936" w:rsidRDefault="00CC1E03" w:rsidP="00CC1E03">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умение построить индивидуализиро</w:t>
            </w:r>
            <w:r w:rsidRPr="00391936">
              <w:rPr>
                <w:rFonts w:ascii="Times New Roman" w:hAnsi="Times New Roman"/>
                <w:sz w:val="24"/>
                <w:szCs w:val="24"/>
              </w:rPr>
              <w:t>ванную образовательную программу;</w:t>
            </w:r>
          </w:p>
          <w:p w:rsidR="008E3BAB" w:rsidRPr="00391936" w:rsidRDefault="00CC1E03" w:rsidP="00CC1E03">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lastRenderedPageBreak/>
              <w:t>умение показать личностный смысл обучения с учетом индивидуальных ха</w:t>
            </w:r>
            <w:r w:rsidRPr="00391936">
              <w:rPr>
                <w:rFonts w:ascii="Times New Roman" w:hAnsi="Times New Roman"/>
                <w:sz w:val="24"/>
                <w:szCs w:val="24"/>
              </w:rPr>
              <w:t>рактеристик внутреннего мира</w:t>
            </w:r>
          </w:p>
        </w:tc>
      </w:tr>
      <w:tr w:rsidR="008E3BAB" w:rsidRPr="00391936" w:rsidTr="0096541F">
        <w:trPr>
          <w:trHeight w:val="174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1.3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3BAB" w:rsidRPr="00391936" w:rsidRDefault="008E3BAB" w:rsidP="00CC1E03">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Открытость к принятию других позиций, точек зрения </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Открытость к принятию других позиций и точек зрения предполагает, что педагог не считает свою точку зрения един</w:t>
            </w:r>
            <w:r w:rsidRPr="00391936">
              <w:rPr>
                <w:rFonts w:ascii="Times New Roman" w:hAnsi="Times New Roman"/>
                <w:spacing w:val="2"/>
                <w:sz w:val="24"/>
                <w:szCs w:val="24"/>
              </w:rPr>
              <w:t xml:space="preserve">ственно правильной. Он интересуется </w:t>
            </w:r>
            <w:r w:rsidRPr="00391936">
              <w:rPr>
                <w:rFonts w:ascii="Times New Roman" w:hAnsi="Times New Roman"/>
                <w:sz w:val="24"/>
                <w:szCs w:val="24"/>
              </w:rPr>
              <w:t xml:space="preserve">мнением других и готов их поддерживать </w:t>
            </w:r>
            <w:r w:rsidRPr="00391936">
              <w:rPr>
                <w:rFonts w:ascii="Times New Roman" w:hAnsi="Times New Roman"/>
                <w:spacing w:val="2"/>
                <w:sz w:val="24"/>
                <w:szCs w:val="24"/>
              </w:rPr>
              <w:t xml:space="preserve">в случаях достаточной аргументации. </w:t>
            </w:r>
            <w:r w:rsidRPr="00391936">
              <w:rPr>
                <w:rFonts w:ascii="Times New Roman" w:hAnsi="Times New Roman"/>
                <w:sz w:val="24"/>
                <w:szCs w:val="24"/>
              </w:rPr>
              <w:t>Педагог готов гибко реагировать на вы</w:t>
            </w:r>
            <w:r w:rsidRPr="00391936">
              <w:rPr>
                <w:rFonts w:ascii="Times New Roman" w:hAnsi="Times New Roman"/>
                <w:spacing w:val="2"/>
                <w:sz w:val="24"/>
                <w:szCs w:val="24"/>
              </w:rPr>
              <w:t>сказывания обучающегося, включая из</w:t>
            </w:r>
            <w:r w:rsidRPr="00391936">
              <w:rPr>
                <w:rFonts w:ascii="Times New Roman" w:hAnsi="Times New Roman"/>
                <w:sz w:val="24"/>
                <w:szCs w:val="24"/>
              </w:rPr>
              <w:t>менение собственной позиции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Убежденность, что истина может быть не одна;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интерес к мнениям и позициям других;</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учет других точек зрения в процессе оценивания обучающихся</w:t>
            </w:r>
          </w:p>
        </w:tc>
      </w:tr>
      <w:tr w:rsidR="008E3BAB" w:rsidRPr="00391936" w:rsidTr="0096541F">
        <w:trPr>
          <w:trHeight w:val="1380"/>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1.4</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Общая культура</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391936">
              <w:rPr>
                <w:rFonts w:ascii="Times New Roman" w:hAnsi="Times New Roman"/>
                <w:spacing w:val="2"/>
                <w:sz w:val="24"/>
                <w:szCs w:val="24"/>
              </w:rPr>
              <w:t>многом определяет успешность педаго</w:t>
            </w:r>
            <w:r w:rsidRPr="00391936">
              <w:rPr>
                <w:rFonts w:ascii="Times New Roman" w:hAnsi="Times New Roman"/>
                <w:sz w:val="24"/>
                <w:szCs w:val="24"/>
              </w:rPr>
              <w:t>гического общения, позицию педагога в глазах обучающихся</w:t>
            </w:r>
          </w:p>
        </w:tc>
        <w:tc>
          <w:tcPr>
            <w:tcW w:w="272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Ориентация в основных сферах материальной и духовной жизни;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материальных и духовных интересов молодежи;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4"/>
                <w:sz w:val="24"/>
                <w:szCs w:val="24"/>
              </w:rPr>
              <w:t>возможность продемонстрировать сво</w:t>
            </w:r>
            <w:r w:rsidRPr="00391936">
              <w:rPr>
                <w:rFonts w:ascii="Times New Roman" w:hAnsi="Times New Roman"/>
                <w:sz w:val="24"/>
                <w:szCs w:val="24"/>
              </w:rPr>
              <w:t>и</w:t>
            </w:r>
            <w:r w:rsidRPr="00391936">
              <w:rPr>
                <w:rFonts w:ascii="Times New Roman" w:hAnsi="Times New Roman"/>
                <w:sz w:val="24"/>
                <w:szCs w:val="24"/>
              </w:rPr>
              <w:br/>
              <w:t>достижения;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руководство кружками и секциями</w:t>
            </w:r>
          </w:p>
        </w:tc>
      </w:tr>
      <w:tr w:rsidR="008E3BAB" w:rsidRPr="00391936" w:rsidTr="0096541F">
        <w:trPr>
          <w:trHeight w:val="120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1.5</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Эмоциональная устойчивость</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Определяет характер отношений в учебном процессе, особенно в ситуациях кон</w:t>
            </w:r>
            <w:r w:rsidRPr="00391936">
              <w:rPr>
                <w:rFonts w:ascii="Times New Roman" w:hAnsi="Times New Roman"/>
                <w:spacing w:val="2"/>
                <w:sz w:val="24"/>
                <w:szCs w:val="24"/>
              </w:rPr>
              <w:t>фликта. Способствует сохранению объ</w:t>
            </w:r>
            <w:r w:rsidRPr="00391936">
              <w:rPr>
                <w:rFonts w:ascii="Times New Roman" w:hAnsi="Times New Roman"/>
                <w:sz w:val="24"/>
                <w:szCs w:val="24"/>
              </w:rPr>
              <w:t>ективности оценки обучающихся. Опре</w:t>
            </w:r>
            <w:r w:rsidRPr="00391936">
              <w:rPr>
                <w:rFonts w:ascii="Times New Roman" w:hAnsi="Times New Roman"/>
                <w:spacing w:val="-2"/>
                <w:sz w:val="24"/>
                <w:szCs w:val="24"/>
              </w:rPr>
              <w:t>деляет эффективность владения классом</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 трудных ситуациях педагог сохраняет спокойствие;</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эмоциональный конфликт не влияет </w:t>
            </w:r>
            <w:r w:rsidRPr="00391936">
              <w:rPr>
                <w:rFonts w:ascii="Times New Roman" w:hAnsi="Times New Roman"/>
                <w:sz w:val="24"/>
                <w:szCs w:val="24"/>
              </w:rPr>
              <w:t>на объективность оценки;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педагог не стремится избежать эмо</w:t>
            </w:r>
            <w:r w:rsidRPr="00391936">
              <w:rPr>
                <w:rFonts w:ascii="Times New Roman" w:hAnsi="Times New Roman"/>
                <w:sz w:val="24"/>
                <w:szCs w:val="24"/>
              </w:rPr>
              <w:t>ционально напряженных ситуаций</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1.6</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Позитивная</w:t>
            </w:r>
            <w:r w:rsidRPr="00391936">
              <w:rPr>
                <w:rFonts w:ascii="Times New Roman" w:hAnsi="Times New Roman"/>
                <w:sz w:val="24"/>
                <w:szCs w:val="24"/>
              </w:rPr>
              <w:br/>
              <w:t>направленность на педагогическую деятельность. Уверенность в себе</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 основе данной компетентности лежит в</w:t>
            </w:r>
            <w:r w:rsidRPr="00391936">
              <w:rPr>
                <w:rFonts w:ascii="Times New Roman" w:hAnsi="Times New Roman"/>
                <w:spacing w:val="2"/>
                <w:sz w:val="24"/>
                <w:szCs w:val="24"/>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391936">
              <w:rPr>
                <w:rFonts w:ascii="Times New Roman" w:hAnsi="Times New Roman"/>
                <w:spacing w:val="-2"/>
                <w:sz w:val="24"/>
                <w:szCs w:val="24"/>
              </w:rPr>
              <w:t>правленность на педагогическую деятель</w:t>
            </w:r>
            <w:r w:rsidRPr="00391936">
              <w:rPr>
                <w:rFonts w:ascii="Times New Roman" w:hAnsi="Times New Roman"/>
                <w:sz w:val="24"/>
                <w:szCs w:val="24"/>
              </w:rPr>
              <w:t>ность</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Осознание целей и ценностей педагогической деятельности;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позитивное настроение;</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желание работать;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4"/>
                <w:sz w:val="24"/>
                <w:szCs w:val="24"/>
              </w:rPr>
              <w:t xml:space="preserve">высокая профессиональная </w:t>
            </w:r>
            <w:r w:rsidRPr="00391936">
              <w:rPr>
                <w:rFonts w:ascii="Times New Roman" w:hAnsi="Times New Roman"/>
                <w:spacing w:val="-4"/>
                <w:sz w:val="24"/>
                <w:szCs w:val="24"/>
              </w:rPr>
              <w:lastRenderedPageBreak/>
              <w:t>самооценка</w:t>
            </w:r>
          </w:p>
        </w:tc>
      </w:tr>
      <w:tr w:rsidR="008E3BAB" w:rsidRPr="00391936" w:rsidTr="0096541F">
        <w:trPr>
          <w:trHeight w:val="60"/>
        </w:trPr>
        <w:tc>
          <w:tcPr>
            <w:tcW w:w="9072"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lastRenderedPageBreak/>
              <w:t>2.</w:t>
            </w:r>
            <w:r w:rsidRPr="00391936">
              <w:rPr>
                <w:rFonts w:ascii="Times New Roman" w:eastAsia="Arial Unicode MS" w:hAnsi="Times New Roman"/>
                <w:sz w:val="24"/>
                <w:szCs w:val="24"/>
              </w:rPr>
              <w:t> </w:t>
            </w:r>
            <w:r w:rsidRPr="00391936">
              <w:rPr>
                <w:rFonts w:ascii="Times New Roman" w:hAnsi="Times New Roman"/>
                <w:sz w:val="24"/>
                <w:szCs w:val="24"/>
              </w:rPr>
              <w:t>Постановка целей и задач педагогической деятельности</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2.1</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перевести тему урока в педагогическую задачу</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Основная компетенция, обеспечивающая</w:t>
            </w:r>
            <w:r w:rsidRPr="00391936">
              <w:rPr>
                <w:rFonts w:ascii="Times New Roman" w:hAnsi="Times New Roman"/>
                <w:spacing w:val="-2"/>
                <w:sz w:val="24"/>
                <w:szCs w:val="24"/>
              </w:rPr>
              <w:br/>
            </w:r>
            <w:r w:rsidRPr="00391936">
              <w:rPr>
                <w:rFonts w:ascii="Times New Roman" w:hAnsi="Times New Roman"/>
                <w:spacing w:val="2"/>
                <w:sz w:val="24"/>
                <w:szCs w:val="24"/>
              </w:rPr>
              <w:t>эффективное целеполагание в учебном</w:t>
            </w:r>
            <w:r w:rsidRPr="00391936">
              <w:rPr>
                <w:rFonts w:ascii="Times New Roman" w:hAnsi="Times New Roman"/>
                <w:spacing w:val="-6"/>
                <w:sz w:val="24"/>
                <w:szCs w:val="24"/>
              </w:rPr>
              <w:t>процессе. Обеспечивает реализацию субъ</w:t>
            </w:r>
            <w:r w:rsidRPr="00391936">
              <w:rPr>
                <w:rFonts w:ascii="Times New Roman" w:hAnsi="Times New Roman"/>
                <w:spacing w:val="2"/>
                <w:sz w:val="24"/>
                <w:szCs w:val="24"/>
              </w:rPr>
              <w:t>ект­субъектного подхода, ставит обучающегося в позицию субъекта деятельности, лежит в основе формирования</w:t>
            </w:r>
            <w:r w:rsidRPr="00391936">
              <w:rPr>
                <w:rFonts w:ascii="Times New Roman" w:hAnsi="Times New Roman"/>
                <w:sz w:val="24"/>
                <w:szCs w:val="24"/>
              </w:rPr>
              <w:t xml:space="preserve"> творческой личности</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образовательных стандартов и реализующих их программ;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владение конкретным набором способов перевода темы в задачу</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2.2</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ставить  педагогические цели и задачи сообразно возрастным и индивидуальным особенностям</w:t>
            </w:r>
            <w:r w:rsidRPr="00391936">
              <w:rPr>
                <w:rFonts w:ascii="Times New Roman" w:hAnsi="Times New Roman"/>
                <w:sz w:val="24"/>
                <w:szCs w:val="24"/>
              </w:rPr>
              <w:br/>
              <w:t>обучающихся</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391936">
              <w:rPr>
                <w:rFonts w:ascii="Times New Roman" w:hAnsi="Times New Roman"/>
                <w:sz w:val="24"/>
                <w:szCs w:val="24"/>
              </w:rPr>
              <w:t>и общей успешностью</w:t>
            </w:r>
          </w:p>
        </w:tc>
        <w:tc>
          <w:tcPr>
            <w:tcW w:w="272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возрастных особенностей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владение методами перевода цели в </w:t>
            </w:r>
            <w:r w:rsidRPr="00391936">
              <w:rPr>
                <w:rFonts w:ascii="Times New Roman" w:hAnsi="Times New Roman"/>
                <w:sz w:val="24"/>
                <w:szCs w:val="24"/>
              </w:rPr>
              <w:t>учебную задачу в конкретном возрасте</w:t>
            </w:r>
          </w:p>
        </w:tc>
      </w:tr>
      <w:tr w:rsidR="008E3BAB" w:rsidRPr="00391936" w:rsidTr="0096541F">
        <w:trPr>
          <w:trHeight w:val="60"/>
        </w:trPr>
        <w:tc>
          <w:tcPr>
            <w:tcW w:w="9072"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3.</w:t>
            </w:r>
            <w:r w:rsidRPr="00391936">
              <w:rPr>
                <w:rFonts w:ascii="Times New Roman" w:eastAsia="Arial Unicode MS" w:hAnsi="Times New Roman"/>
                <w:sz w:val="24"/>
                <w:szCs w:val="24"/>
              </w:rPr>
              <w:t> </w:t>
            </w:r>
            <w:r w:rsidRPr="00391936">
              <w:rPr>
                <w:rFonts w:ascii="Times New Roman" w:hAnsi="Times New Roman"/>
                <w:sz w:val="24"/>
                <w:szCs w:val="24"/>
              </w:rPr>
              <w:t>Мотивация учебной деятельности</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3.1</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w:t>
            </w:r>
            <w:r w:rsidRPr="00391936">
              <w:rPr>
                <w:rFonts w:ascii="Times New Roman" w:hAnsi="Times New Roman"/>
                <w:sz w:val="24"/>
                <w:szCs w:val="24"/>
              </w:rPr>
              <w:br/>
              <w:t>обеспечить успех</w:t>
            </w:r>
            <w:r w:rsidRPr="00391936">
              <w:rPr>
                <w:rFonts w:ascii="Times New Roman" w:hAnsi="Times New Roman"/>
                <w:sz w:val="24"/>
                <w:szCs w:val="24"/>
              </w:rPr>
              <w:br/>
              <w:t>в деятельности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Компетентность, позволяющая обучаю</w:t>
            </w:r>
            <w:r w:rsidRPr="00391936">
              <w:rPr>
                <w:rFonts w:ascii="Times New Roman" w:hAnsi="Times New Roman"/>
                <w:sz w:val="24"/>
                <w:szCs w:val="24"/>
              </w:rPr>
              <w:t>щемуся поверить в свои силы, утвердить себя в глазах окружающих, один из глав</w:t>
            </w:r>
            <w:r w:rsidRPr="00391936">
              <w:rPr>
                <w:rFonts w:ascii="Times New Roman" w:hAnsi="Times New Roman"/>
                <w:spacing w:val="2"/>
                <w:sz w:val="24"/>
                <w:szCs w:val="24"/>
              </w:rPr>
              <w:t xml:space="preserve">ных способов обеспечить позитивную </w:t>
            </w:r>
            <w:r w:rsidRPr="00391936">
              <w:rPr>
                <w:rFonts w:ascii="Times New Roman" w:hAnsi="Times New Roman"/>
                <w:sz w:val="24"/>
                <w:szCs w:val="24"/>
              </w:rPr>
              <w:t>мотивацию учения</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4"/>
                <w:sz w:val="24"/>
                <w:szCs w:val="24"/>
              </w:rPr>
              <w:t>Знание возможностей конкретных уче</w:t>
            </w:r>
            <w:r w:rsidRPr="00391936">
              <w:rPr>
                <w:rFonts w:ascii="Times New Roman" w:hAnsi="Times New Roman"/>
                <w:sz w:val="24"/>
                <w:szCs w:val="24"/>
              </w:rPr>
              <w:t>ников;</w:t>
            </w:r>
          </w:p>
          <w:p w:rsidR="008E3BAB" w:rsidRPr="00391936" w:rsidRDefault="008E3BAB" w:rsidP="008E3BAB">
            <w:pPr>
              <w:pStyle w:val="a5"/>
              <w:spacing w:line="240" w:lineRule="auto"/>
              <w:ind w:firstLine="540"/>
              <w:jc w:val="left"/>
              <w:rPr>
                <w:rFonts w:ascii="Times New Roman" w:hAnsi="Times New Roman"/>
                <w:sz w:val="24"/>
                <w:szCs w:val="24"/>
              </w:rPr>
            </w:pPr>
            <w:r w:rsidRPr="00391936">
              <w:rPr>
                <w:rFonts w:ascii="Times New Roman" w:hAnsi="Times New Roman"/>
                <w:sz w:val="24"/>
                <w:szCs w:val="24"/>
              </w:rPr>
              <w:t>—</w:t>
            </w:r>
            <w:r w:rsidRPr="00391936">
              <w:rPr>
                <w:rFonts w:ascii="Times New Roman" w:eastAsia="Arial Unicode MS" w:hAnsi="Times New Roman"/>
                <w:sz w:val="24"/>
                <w:szCs w:val="24"/>
              </w:rPr>
              <w:t> </w:t>
            </w:r>
            <w:r w:rsidRPr="00391936">
              <w:rPr>
                <w:rFonts w:ascii="Times New Roman" w:hAnsi="Times New Roman"/>
                <w:sz w:val="24"/>
                <w:szCs w:val="24"/>
              </w:rPr>
              <w:t>постановка учебных задач в соответствии с возможностями ученика;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демонстрация успехов обучающихся </w:t>
            </w:r>
            <w:r w:rsidRPr="00391936">
              <w:rPr>
                <w:rFonts w:ascii="Times New Roman" w:hAnsi="Times New Roman"/>
                <w:sz w:val="24"/>
                <w:szCs w:val="24"/>
              </w:rPr>
              <w:t>родителям, одноклассникам</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3.2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педагогическом</w:t>
            </w:r>
            <w:r w:rsidRPr="00391936">
              <w:rPr>
                <w:rFonts w:ascii="Times New Roman" w:hAnsi="Times New Roman"/>
                <w:sz w:val="24"/>
                <w:szCs w:val="24"/>
              </w:rPr>
              <w:br/>
              <w:t>оценивании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Педагогическое оценивание служит ре</w:t>
            </w:r>
            <w:r w:rsidRPr="00391936">
              <w:rPr>
                <w:rFonts w:ascii="Times New Roman" w:hAnsi="Times New Roman"/>
                <w:sz w:val="24"/>
                <w:szCs w:val="24"/>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многообразия педагогических оценок;</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знакомство с литературой по данному вопросу;</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владение различными методами оценивания и их применение</w:t>
            </w:r>
          </w:p>
        </w:tc>
      </w:tr>
      <w:tr w:rsidR="008E3BAB" w:rsidRPr="00391936" w:rsidTr="0096541F">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3.3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w:t>
            </w:r>
            <w:r w:rsidRPr="00391936">
              <w:rPr>
                <w:rFonts w:ascii="Times New Roman" w:hAnsi="Times New Roman"/>
                <w:sz w:val="24"/>
                <w:szCs w:val="24"/>
              </w:rPr>
              <w:br/>
              <w:t xml:space="preserve">превращать учебную </w:t>
            </w:r>
            <w:r w:rsidRPr="00391936">
              <w:rPr>
                <w:rFonts w:ascii="Times New Roman" w:hAnsi="Times New Roman"/>
                <w:sz w:val="24"/>
                <w:szCs w:val="24"/>
              </w:rPr>
              <w:br/>
              <w:t>задачу</w:t>
            </w:r>
            <w:r w:rsidRPr="00391936">
              <w:rPr>
                <w:rFonts w:ascii="Times New Roman" w:hAnsi="Times New Roman"/>
                <w:sz w:val="24"/>
                <w:szCs w:val="24"/>
              </w:rPr>
              <w:br/>
              <w:t>в личностно значимую</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Это одна из важнейших компетентно</w:t>
            </w:r>
            <w:r w:rsidRPr="00391936">
              <w:rPr>
                <w:rFonts w:ascii="Times New Roman" w:hAnsi="Times New Roman"/>
                <w:sz w:val="24"/>
                <w:szCs w:val="24"/>
              </w:rPr>
              <w:t>стей, обеспечивающих мотивацию учебной деятельности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Знание интересов обучающихся, их </w:t>
            </w:r>
            <w:r w:rsidRPr="00391936">
              <w:rPr>
                <w:rFonts w:ascii="Times New Roman" w:hAnsi="Times New Roman"/>
                <w:sz w:val="24"/>
                <w:szCs w:val="24"/>
              </w:rPr>
              <w:t>внутреннего мира;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ориентация в культуре;</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показать роль и значение из</w:t>
            </w:r>
            <w:r w:rsidRPr="00391936">
              <w:rPr>
                <w:rFonts w:ascii="Times New Roman" w:hAnsi="Times New Roman"/>
                <w:spacing w:val="2"/>
                <w:sz w:val="24"/>
                <w:szCs w:val="24"/>
              </w:rPr>
              <w:t xml:space="preserve">учаемого материала в реализации </w:t>
            </w:r>
            <w:r w:rsidRPr="00391936">
              <w:rPr>
                <w:rFonts w:ascii="Times New Roman" w:hAnsi="Times New Roman"/>
                <w:spacing w:val="2"/>
                <w:sz w:val="24"/>
                <w:szCs w:val="24"/>
              </w:rPr>
              <w:lastRenderedPageBreak/>
              <w:t>лич</w:t>
            </w:r>
            <w:r w:rsidRPr="00391936">
              <w:rPr>
                <w:rFonts w:ascii="Times New Roman" w:hAnsi="Times New Roman"/>
                <w:sz w:val="24"/>
                <w:szCs w:val="24"/>
              </w:rPr>
              <w:t>ных планов</w:t>
            </w:r>
          </w:p>
        </w:tc>
      </w:tr>
      <w:tr w:rsidR="008E3BAB" w:rsidRPr="00391936" w:rsidTr="0096541F">
        <w:trPr>
          <w:trHeight w:val="60"/>
        </w:trPr>
        <w:tc>
          <w:tcPr>
            <w:tcW w:w="9072"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lastRenderedPageBreak/>
              <w:t>4.</w:t>
            </w:r>
            <w:r w:rsidRPr="00391936">
              <w:rPr>
                <w:rFonts w:ascii="Times New Roman" w:eastAsia="Arial Unicode MS" w:hAnsi="Times New Roman"/>
                <w:sz w:val="24"/>
                <w:szCs w:val="24"/>
              </w:rPr>
              <w:t> </w:t>
            </w:r>
            <w:r w:rsidRPr="00391936">
              <w:rPr>
                <w:rFonts w:ascii="Times New Roman" w:hAnsi="Times New Roman"/>
                <w:sz w:val="24"/>
                <w:szCs w:val="24"/>
              </w:rPr>
              <w:t>Информационная компетентность</w:t>
            </w:r>
          </w:p>
        </w:tc>
      </w:tr>
      <w:tr w:rsidR="008E3BAB" w:rsidRPr="00391936" w:rsidTr="0096541F">
        <w:trPr>
          <w:trHeight w:val="60"/>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4.1</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предмете</w:t>
            </w:r>
            <w:r w:rsidRPr="00391936">
              <w:rPr>
                <w:rFonts w:ascii="Times New Roman" w:hAnsi="Times New Roman"/>
                <w:sz w:val="24"/>
                <w:szCs w:val="24"/>
              </w:rPr>
              <w:br/>
              <w:t>преподавания</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Глубокое знание предмета преподавания, </w:t>
            </w:r>
            <w:r w:rsidRPr="00391936">
              <w:rPr>
                <w:rFonts w:ascii="Times New Roman" w:hAnsi="Times New Roman"/>
                <w:spacing w:val="2"/>
                <w:sz w:val="24"/>
                <w:szCs w:val="24"/>
              </w:rPr>
              <w:t>сочетающееся с общей культурой педа</w:t>
            </w:r>
            <w:r w:rsidRPr="00391936">
              <w:rPr>
                <w:rFonts w:ascii="Times New Roman" w:hAnsi="Times New Roman"/>
                <w:spacing w:val="-2"/>
                <w:sz w:val="24"/>
                <w:szCs w:val="24"/>
              </w:rPr>
              <w:t xml:space="preserve">гога. Сочетание теоретического знания с видением его практического применения, </w:t>
            </w:r>
            <w:r w:rsidRPr="00391936">
              <w:rPr>
                <w:rFonts w:ascii="Times New Roman" w:hAnsi="Times New Roman"/>
                <w:spacing w:val="2"/>
                <w:sz w:val="24"/>
                <w:szCs w:val="24"/>
              </w:rPr>
              <w:t>что является предпосылкой уста</w:t>
            </w:r>
            <w:r w:rsidRPr="00391936">
              <w:rPr>
                <w:rFonts w:ascii="Times New Roman" w:hAnsi="Times New Roman"/>
                <w:sz w:val="24"/>
                <w:szCs w:val="24"/>
              </w:rPr>
              <w:t>новления личностной значимости учения</w:t>
            </w:r>
          </w:p>
        </w:tc>
        <w:tc>
          <w:tcPr>
            <w:tcW w:w="2722"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генезиса формирования пред</w:t>
            </w:r>
            <w:r w:rsidRPr="00391936">
              <w:rPr>
                <w:rFonts w:ascii="Times New Roman" w:hAnsi="Times New Roman"/>
                <w:spacing w:val="2"/>
                <w:sz w:val="24"/>
                <w:szCs w:val="24"/>
              </w:rPr>
              <w:t xml:space="preserve">метного знания (история, персоналии, </w:t>
            </w:r>
            <w:r w:rsidRPr="00391936">
              <w:rPr>
                <w:rFonts w:ascii="Times New Roman" w:hAnsi="Times New Roman"/>
                <w:sz w:val="24"/>
                <w:szCs w:val="24"/>
              </w:rPr>
              <w:t>для решения каких проблем разрабатывалось);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возможности применения получаемых </w:t>
            </w:r>
            <w:r w:rsidRPr="00391936">
              <w:rPr>
                <w:rFonts w:ascii="Times New Roman" w:hAnsi="Times New Roman"/>
                <w:spacing w:val="2"/>
                <w:sz w:val="24"/>
                <w:szCs w:val="24"/>
              </w:rPr>
              <w:t xml:space="preserve">знаний для объяснения социальных и </w:t>
            </w:r>
            <w:r w:rsidRPr="00391936">
              <w:rPr>
                <w:rFonts w:ascii="Times New Roman" w:hAnsi="Times New Roman"/>
                <w:sz w:val="24"/>
                <w:szCs w:val="24"/>
              </w:rPr>
              <w:t>природных явлений;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владение методами решения различ</w:t>
            </w:r>
            <w:r w:rsidRPr="00391936">
              <w:rPr>
                <w:rFonts w:ascii="Times New Roman" w:hAnsi="Times New Roman"/>
                <w:sz w:val="24"/>
                <w:szCs w:val="24"/>
              </w:rPr>
              <w:t>ных задач;</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свободное решение задач ЕГЭ, олимпиад: региональных, российских, международных</w:t>
            </w:r>
          </w:p>
        </w:tc>
      </w:tr>
      <w:tr w:rsidR="008E3BAB" w:rsidRPr="00391936" w:rsidTr="0096541F">
        <w:trPr>
          <w:trHeight w:val="244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4.2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методах</w:t>
            </w:r>
            <w:r w:rsidRPr="00391936">
              <w:rPr>
                <w:rFonts w:ascii="Times New Roman" w:hAnsi="Times New Roman"/>
                <w:sz w:val="24"/>
                <w:szCs w:val="24"/>
              </w:rPr>
              <w:br/>
              <w:t>преподавания</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Обеспечивает возможность эффектив</w:t>
            </w:r>
            <w:r w:rsidRPr="00391936">
              <w:rPr>
                <w:rFonts w:ascii="Times New Roman" w:hAnsi="Times New Roman"/>
                <w:sz w:val="24"/>
                <w:szCs w:val="24"/>
              </w:rPr>
              <w:t xml:space="preserve">ного усвоения знания и формирования </w:t>
            </w:r>
            <w:r w:rsidRPr="00391936">
              <w:rPr>
                <w:rFonts w:ascii="Times New Roman" w:hAnsi="Times New Roman"/>
                <w:spacing w:val="2"/>
                <w:sz w:val="24"/>
                <w:szCs w:val="24"/>
              </w:rPr>
              <w:t xml:space="preserve">умений, предусмотренных программой. </w:t>
            </w:r>
            <w:r w:rsidRPr="00391936">
              <w:rPr>
                <w:rFonts w:ascii="Times New Roman" w:hAnsi="Times New Roman"/>
                <w:sz w:val="24"/>
                <w:szCs w:val="24"/>
              </w:rPr>
              <w:t>Обеспечивает индивидуальный подход и развитие творческой личности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нормативных методов и методик;</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демонстрация личностно ориентиро</w:t>
            </w:r>
            <w:r w:rsidRPr="00391936">
              <w:rPr>
                <w:rFonts w:ascii="Times New Roman" w:hAnsi="Times New Roman"/>
                <w:sz w:val="24"/>
                <w:szCs w:val="24"/>
              </w:rPr>
              <w:t>ванных методов образования;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наличие своих находок и методов, авторской школы;</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знание современных достижений в об</w:t>
            </w:r>
            <w:r w:rsidRPr="00391936">
              <w:rPr>
                <w:rFonts w:ascii="Times New Roman" w:hAnsi="Times New Roman"/>
                <w:spacing w:val="2"/>
                <w:sz w:val="24"/>
                <w:szCs w:val="24"/>
              </w:rPr>
              <w:t xml:space="preserve">ласти методики обучения, в том числе использование новых информационных </w:t>
            </w:r>
            <w:r w:rsidRPr="00391936">
              <w:rPr>
                <w:rFonts w:ascii="Times New Roman" w:hAnsi="Times New Roman"/>
                <w:sz w:val="24"/>
                <w:szCs w:val="24"/>
              </w:rPr>
              <w:t>технологий;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использование в учебном процессе </w:t>
            </w:r>
            <w:r w:rsidRPr="00391936">
              <w:rPr>
                <w:rFonts w:ascii="Times New Roman" w:hAnsi="Times New Roman"/>
                <w:sz w:val="24"/>
                <w:szCs w:val="24"/>
              </w:rPr>
              <w:t>современных методов обучения</w:t>
            </w:r>
          </w:p>
        </w:tc>
      </w:tr>
      <w:tr w:rsidR="008E3BAB" w:rsidRPr="00391936" w:rsidTr="0096541F">
        <w:trPr>
          <w:trHeight w:val="1763"/>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4.3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Позволяет осуществлять индивидуальный </w:t>
            </w:r>
            <w:r w:rsidRPr="00391936">
              <w:rPr>
                <w:rFonts w:ascii="Times New Roman" w:hAnsi="Times New Roman"/>
                <w:sz w:val="24"/>
                <w:szCs w:val="24"/>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Знание теоретического материала по психологии, характеризующего индиви</w:t>
            </w:r>
            <w:r w:rsidRPr="00391936">
              <w:rPr>
                <w:rFonts w:ascii="Times New Roman" w:hAnsi="Times New Roman"/>
                <w:sz w:val="24"/>
                <w:szCs w:val="24"/>
              </w:rPr>
              <w:t>дуальные особенности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владение методами диагностики индивидуальных особенностей (возможно</w:t>
            </w:r>
            <w:r w:rsidRPr="00391936">
              <w:rPr>
                <w:rFonts w:ascii="Times New Roman" w:hAnsi="Times New Roman"/>
                <w:sz w:val="24"/>
                <w:szCs w:val="24"/>
              </w:rPr>
              <w:t>, совместно со школьным психологом);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использование знаний по психологии в организации учебного процесса;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разработка индивидуальных проектов на основе личных характеристик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владение методами социометрии;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учет особенностей учебных коллективов в педагогическом процессе;</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(рефлексия) своих индивидуальных особенностей и их учет в своей деятельности</w:t>
            </w:r>
          </w:p>
        </w:tc>
      </w:tr>
      <w:tr w:rsidR="008E3BAB" w:rsidRPr="00391936" w:rsidTr="0096541F">
        <w:trPr>
          <w:trHeight w:val="2052"/>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4.4</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вести самостоятельный поиск информации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540"/>
              <w:jc w:val="left"/>
              <w:rPr>
                <w:rFonts w:ascii="Times New Roman" w:hAnsi="Times New Roman"/>
                <w:sz w:val="24"/>
                <w:szCs w:val="24"/>
              </w:rPr>
            </w:pPr>
            <w:r w:rsidRPr="00391936">
              <w:rPr>
                <w:rFonts w:ascii="Times New Roman" w:hAnsi="Times New Roman"/>
                <w:spacing w:val="2"/>
                <w:sz w:val="24"/>
                <w:szCs w:val="24"/>
              </w:rPr>
              <w:t xml:space="preserve">Обеспечивает постоянный профессиональный рост и творческий подход к </w:t>
            </w:r>
            <w:r w:rsidRPr="00391936">
              <w:rPr>
                <w:rFonts w:ascii="Times New Roman" w:hAnsi="Times New Roman"/>
                <w:sz w:val="24"/>
                <w:szCs w:val="24"/>
              </w:rPr>
              <w:t xml:space="preserve">педагогической деятельности. </w:t>
            </w:r>
          </w:p>
          <w:p w:rsidR="008E3BAB" w:rsidRPr="00391936" w:rsidRDefault="008E3BAB" w:rsidP="008E3BAB">
            <w:pPr>
              <w:pStyle w:val="a5"/>
              <w:spacing w:line="240" w:lineRule="auto"/>
              <w:ind w:firstLine="540"/>
              <w:jc w:val="left"/>
              <w:rPr>
                <w:rFonts w:ascii="Times New Roman" w:hAnsi="Times New Roman"/>
                <w:sz w:val="24"/>
                <w:szCs w:val="24"/>
              </w:rPr>
            </w:pPr>
            <w:r w:rsidRPr="00391936">
              <w:rPr>
                <w:rFonts w:ascii="Times New Roman" w:hAnsi="Times New Roman"/>
                <w:spacing w:val="2"/>
                <w:sz w:val="24"/>
                <w:szCs w:val="24"/>
              </w:rPr>
              <w:t>Современная ситуация быстрого раз­</w:t>
            </w:r>
            <w:r w:rsidRPr="00391936">
              <w:rPr>
                <w:rFonts w:ascii="Times New Roman" w:hAnsi="Times New Roman"/>
                <w:spacing w:val="2"/>
                <w:sz w:val="24"/>
                <w:szCs w:val="24"/>
              </w:rPr>
              <w:br/>
              <w:t xml:space="preserve">вития предметных областей, появление </w:t>
            </w:r>
            <w:r w:rsidRPr="00391936">
              <w:rPr>
                <w:rFonts w:ascii="Times New Roman" w:hAnsi="Times New Roman"/>
                <w:spacing w:val="2"/>
                <w:sz w:val="24"/>
                <w:szCs w:val="24"/>
              </w:rPr>
              <w:br/>
            </w:r>
            <w:r w:rsidRPr="00391936">
              <w:rPr>
                <w:rFonts w:ascii="Times New Roman" w:hAnsi="Times New Roman"/>
                <w:sz w:val="24"/>
                <w:szCs w:val="24"/>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Профессиональная любознательность;</w:t>
            </w:r>
          </w:p>
          <w:p w:rsidR="008E3BAB" w:rsidRPr="00391936" w:rsidRDefault="008E3BAB" w:rsidP="008E3BAB">
            <w:pPr>
              <w:pStyle w:val="a5"/>
              <w:spacing w:line="240" w:lineRule="auto"/>
              <w:ind w:firstLine="0"/>
              <w:jc w:val="left"/>
              <w:rPr>
                <w:rFonts w:ascii="Times New Roman" w:hAnsi="Times New Roman"/>
                <w:spacing w:val="-2"/>
                <w:sz w:val="24"/>
                <w:szCs w:val="24"/>
              </w:rPr>
            </w:pPr>
            <w:r w:rsidRPr="00391936">
              <w:rPr>
                <w:rFonts w:ascii="Times New Roman" w:hAnsi="Times New Roman"/>
                <w:spacing w:val="-2"/>
                <w:sz w:val="24"/>
                <w:szCs w:val="24"/>
              </w:rPr>
              <w:t>умение пользоваться различными информационно-поисковыми технологиями;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использование различных баз данных в образовательном процессе</w:t>
            </w:r>
          </w:p>
        </w:tc>
      </w:tr>
      <w:tr w:rsidR="008E3BAB" w:rsidRPr="00391936" w:rsidTr="0096541F">
        <w:trPr>
          <w:trHeight w:val="306"/>
        </w:trPr>
        <w:tc>
          <w:tcPr>
            <w:tcW w:w="9072"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5. Разработка программ педагогической деятельности и принятие педагогических </w:t>
            </w:r>
            <w:r w:rsidRPr="00391936">
              <w:rPr>
                <w:rFonts w:ascii="Times New Roman" w:hAnsi="Times New Roman"/>
                <w:sz w:val="24"/>
                <w:szCs w:val="24"/>
              </w:rPr>
              <w:lastRenderedPageBreak/>
              <w:t>решений</w:t>
            </w:r>
          </w:p>
        </w:tc>
      </w:tr>
      <w:tr w:rsidR="008E3BAB" w:rsidRPr="00391936" w:rsidTr="0096541F">
        <w:trPr>
          <w:trHeight w:val="1732"/>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5.1</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w:t>
            </w:r>
            <w:r w:rsidRPr="00391936">
              <w:rPr>
                <w:rFonts w:ascii="Times New Roman" w:hAnsi="Times New Roman"/>
                <w:sz w:val="24"/>
                <w:szCs w:val="24"/>
              </w:rPr>
              <w:br/>
              <w:t>разработать</w:t>
            </w:r>
            <w:r w:rsidRPr="00391936">
              <w:rPr>
                <w:rFonts w:ascii="Times New Roman" w:hAnsi="Times New Roman"/>
                <w:sz w:val="24"/>
                <w:szCs w:val="24"/>
              </w:rPr>
              <w:br/>
              <w:t>образовательную программу,</w:t>
            </w:r>
            <w:r w:rsidRPr="00391936">
              <w:rPr>
                <w:rFonts w:ascii="Times New Roman" w:hAnsi="Times New Roman"/>
                <w:sz w:val="24"/>
                <w:szCs w:val="24"/>
              </w:rPr>
              <w:br/>
              <w:t>выбрать</w:t>
            </w:r>
            <w:r w:rsidRPr="00391936">
              <w:rPr>
                <w:rFonts w:ascii="Times New Roman" w:hAnsi="Times New Roman"/>
                <w:sz w:val="24"/>
                <w:szCs w:val="24"/>
              </w:rPr>
              <w:br/>
              <w:t>учебники</w:t>
            </w:r>
            <w:r w:rsidRPr="00391936">
              <w:rPr>
                <w:rFonts w:ascii="Times New Roman" w:hAnsi="Times New Roman"/>
                <w:sz w:val="24"/>
                <w:szCs w:val="24"/>
              </w:rPr>
              <w:br/>
              <w:t>и учебные</w:t>
            </w:r>
            <w:r w:rsidRPr="00391936">
              <w:rPr>
                <w:rFonts w:ascii="Times New Roman" w:hAnsi="Times New Roman"/>
                <w:sz w:val="24"/>
                <w:szCs w:val="24"/>
              </w:rPr>
              <w:br/>
              <w:t>комплекты</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tc>
        <w:tc>
          <w:tcPr>
            <w:tcW w:w="2722"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образовательных стандартов и ООП НОО</w:t>
            </w:r>
            <w:r>
              <w:rPr>
                <w:rFonts w:ascii="Times New Roman" w:hAnsi="Times New Roman"/>
                <w:spacing w:val="-2"/>
                <w:sz w:val="24"/>
                <w:szCs w:val="24"/>
              </w:rPr>
              <w:t>МБОУ «Кубанская школа»;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наличие персонально разработанных образовательных программ: характеристика этих программ по содержанию, ис</w:t>
            </w:r>
            <w:r w:rsidRPr="00391936">
              <w:rPr>
                <w:rFonts w:ascii="Times New Roman" w:hAnsi="Times New Roman"/>
                <w:sz w:val="24"/>
                <w:szCs w:val="24"/>
              </w:rPr>
              <w:t>точникам информации; по материальной базе, на которой должны реализовываться программы; по учету индивидуальных характеристик обучающихся;</w:t>
            </w:r>
          </w:p>
        </w:tc>
      </w:tr>
      <w:tr w:rsidR="008E3BAB" w:rsidRPr="00391936" w:rsidTr="0096541F">
        <w:trPr>
          <w:trHeight w:val="455"/>
        </w:trPr>
        <w:tc>
          <w:tcPr>
            <w:tcW w:w="54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540"/>
              <w:rPr>
                <w:rFonts w:ascii="Times New Roman" w:hAnsi="Times New Roman"/>
                <w:color w:val="auto"/>
                <w:sz w:val="24"/>
                <w:szCs w:val="24"/>
              </w:rPr>
            </w:pPr>
          </w:p>
        </w:tc>
        <w:tc>
          <w:tcPr>
            <w:tcW w:w="216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540"/>
              <w:jc w:val="left"/>
              <w:rPr>
                <w:rFonts w:ascii="Times New Roman" w:hAnsi="Times New Roman"/>
                <w:color w:val="auto"/>
                <w:sz w:val="24"/>
                <w:szCs w:val="24"/>
              </w:rPr>
            </w:pPr>
          </w:p>
        </w:tc>
        <w:tc>
          <w:tcPr>
            <w:tcW w:w="365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невозможно творчески организовать образовательный процесс.</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Образовательные программы выступают </w:t>
            </w:r>
            <w:r w:rsidRPr="00391936">
              <w:rPr>
                <w:rFonts w:ascii="Times New Roman" w:hAnsi="Times New Roman"/>
                <w:spacing w:val="2"/>
                <w:sz w:val="24"/>
                <w:szCs w:val="24"/>
              </w:rPr>
              <w:t xml:space="preserve">средствами целенаправленного влияния </w:t>
            </w:r>
            <w:r w:rsidRPr="00391936">
              <w:rPr>
                <w:rFonts w:ascii="Times New Roman" w:hAnsi="Times New Roman"/>
                <w:sz w:val="24"/>
                <w:szCs w:val="24"/>
              </w:rPr>
              <w:t>на развитие обучающихся.</w:t>
            </w:r>
          </w:p>
          <w:p w:rsidR="008E3BAB" w:rsidRPr="00391936" w:rsidRDefault="008E3BAB" w:rsidP="008E3BAB">
            <w:pPr>
              <w:pStyle w:val="a5"/>
              <w:spacing w:line="240" w:lineRule="auto"/>
              <w:ind w:firstLine="0"/>
              <w:jc w:val="left"/>
              <w:rPr>
                <w:rFonts w:ascii="Times New Roman" w:hAnsi="Times New Roman"/>
                <w:spacing w:val="-4"/>
                <w:sz w:val="24"/>
                <w:szCs w:val="24"/>
              </w:rPr>
            </w:pPr>
            <w:r w:rsidRPr="00391936">
              <w:rPr>
                <w:rFonts w:ascii="Times New Roman" w:hAnsi="Times New Roman"/>
                <w:sz w:val="24"/>
                <w:szCs w:val="24"/>
              </w:rPr>
              <w:t>Компетентность в разработке образова</w:t>
            </w:r>
            <w:r w:rsidRPr="00391936">
              <w:rPr>
                <w:rFonts w:ascii="Times New Roman" w:hAnsi="Times New Roman"/>
                <w:spacing w:val="-4"/>
                <w:sz w:val="24"/>
                <w:szCs w:val="24"/>
              </w:rPr>
              <w:t xml:space="preserve">тельных программ позволяет осуществлять </w:t>
            </w:r>
            <w:r w:rsidRPr="00391936">
              <w:rPr>
                <w:rFonts w:ascii="Times New Roman" w:hAnsi="Times New Roman"/>
                <w:sz w:val="24"/>
                <w:szCs w:val="24"/>
              </w:rPr>
              <w:t>преподавание на различных уровнях обученности и развития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Обоснованный выбор учебников и учебных комплектов является составной ча</w:t>
            </w:r>
            <w:r w:rsidRPr="00391936">
              <w:rPr>
                <w:rFonts w:ascii="Times New Roman" w:hAnsi="Times New Roman"/>
                <w:spacing w:val="2"/>
                <w:sz w:val="24"/>
                <w:szCs w:val="24"/>
              </w:rPr>
              <w:t>стью разработки образовательных программ, характер представляемого обоснования позволяет судить о стартово</w:t>
            </w:r>
            <w:r w:rsidRPr="00391936">
              <w:rPr>
                <w:rFonts w:ascii="Times New Roman" w:hAnsi="Times New Roman"/>
                <w:sz w:val="24"/>
                <w:szCs w:val="24"/>
              </w:rPr>
              <w:t>й готовности к началу педагогической дея</w:t>
            </w:r>
            <w:r w:rsidRPr="00391936">
              <w:rPr>
                <w:rFonts w:ascii="Times New Roman" w:hAnsi="Times New Roman"/>
                <w:spacing w:val="2"/>
                <w:sz w:val="24"/>
                <w:szCs w:val="24"/>
              </w:rPr>
              <w:t>тельности, сделать вывод о готовности педагога учитывать индивидуальные ха</w:t>
            </w:r>
            <w:r w:rsidRPr="00391936">
              <w:rPr>
                <w:rFonts w:ascii="Times New Roman" w:hAnsi="Times New Roman"/>
                <w:sz w:val="24"/>
                <w:szCs w:val="24"/>
              </w:rPr>
              <w:t>рактеристики обучающихся</w:t>
            </w:r>
          </w:p>
        </w:tc>
        <w:tc>
          <w:tcPr>
            <w:tcW w:w="2722"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обоснованность используемых обра</w:t>
            </w:r>
            <w:r w:rsidRPr="00391936">
              <w:rPr>
                <w:rFonts w:ascii="Times New Roman" w:hAnsi="Times New Roman"/>
                <w:sz w:val="24"/>
                <w:szCs w:val="24"/>
              </w:rPr>
              <w:t>зовательных программ;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участие обучающихся и их родителей в разработке образовательной про</w:t>
            </w:r>
            <w:r w:rsidRPr="00391936">
              <w:rPr>
                <w:rFonts w:ascii="Times New Roman" w:hAnsi="Times New Roman"/>
                <w:sz w:val="24"/>
                <w:szCs w:val="24"/>
              </w:rPr>
              <w:t>граммы, индивидуального учебного плана и индивидуального образовательного маршрута;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участие работодателей в разработке</w:t>
            </w:r>
            <w:r w:rsidRPr="00391936">
              <w:rPr>
                <w:rFonts w:ascii="Times New Roman" w:hAnsi="Times New Roman"/>
                <w:sz w:val="24"/>
                <w:szCs w:val="24"/>
              </w:rPr>
              <w:t xml:space="preserve"> образовательной программы;</w:t>
            </w:r>
          </w:p>
          <w:p w:rsidR="008E3BAB" w:rsidRPr="00391936" w:rsidRDefault="008E3BAB" w:rsidP="008E3BAB">
            <w:pPr>
              <w:pStyle w:val="a5"/>
              <w:spacing w:line="240" w:lineRule="auto"/>
              <w:ind w:firstLine="0"/>
              <w:jc w:val="left"/>
              <w:rPr>
                <w:rFonts w:ascii="Times New Roman" w:hAnsi="Times New Roman"/>
                <w:spacing w:val="-2"/>
                <w:sz w:val="24"/>
                <w:szCs w:val="24"/>
              </w:rPr>
            </w:pPr>
            <w:r w:rsidRPr="00391936">
              <w:rPr>
                <w:rFonts w:ascii="Times New Roman" w:hAnsi="Times New Roman"/>
                <w:spacing w:val="-2"/>
                <w:sz w:val="24"/>
                <w:szCs w:val="24"/>
              </w:rPr>
              <w:t>знание учебников и учебно-методиче</w:t>
            </w:r>
            <w:r w:rsidRPr="00391936">
              <w:rPr>
                <w:rFonts w:ascii="Times New Roman" w:hAnsi="Times New Roman"/>
                <w:sz w:val="24"/>
                <w:szCs w:val="24"/>
              </w:rPr>
              <w:t>ских комплектов, используемых в обра</w:t>
            </w:r>
            <w:r w:rsidRPr="00391936">
              <w:rPr>
                <w:rFonts w:ascii="Times New Roman" w:hAnsi="Times New Roman"/>
                <w:spacing w:val="-2"/>
                <w:sz w:val="24"/>
                <w:szCs w:val="24"/>
              </w:rPr>
              <w:t>зовательных учреждениях, рекомендованных органом управления образованием;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обоснованность выбора </w:t>
            </w:r>
            <w:r w:rsidRPr="00391936">
              <w:rPr>
                <w:rFonts w:ascii="Times New Roman" w:hAnsi="Times New Roman"/>
                <w:sz w:val="24"/>
                <w:szCs w:val="24"/>
              </w:rPr>
              <w:lastRenderedPageBreak/>
              <w:t xml:space="preserve">учебников и </w:t>
            </w:r>
            <w:r w:rsidRPr="00391936">
              <w:rPr>
                <w:rFonts w:ascii="Times New Roman" w:hAnsi="Times New Roman"/>
                <w:spacing w:val="-4"/>
                <w:sz w:val="24"/>
                <w:szCs w:val="24"/>
              </w:rPr>
              <w:t>учебно-методических комплектов, исполь</w:t>
            </w:r>
            <w:r w:rsidRPr="00391936">
              <w:rPr>
                <w:rFonts w:ascii="Times New Roman" w:hAnsi="Times New Roman"/>
                <w:sz w:val="24"/>
                <w:szCs w:val="24"/>
              </w:rPr>
              <w:t>зуемых педагогом</w:t>
            </w:r>
          </w:p>
        </w:tc>
      </w:tr>
      <w:tr w:rsidR="008E3BAB" w:rsidRPr="00391936" w:rsidTr="0096541F">
        <w:trPr>
          <w:trHeight w:val="2311"/>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5.2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w:t>
            </w:r>
            <w:r w:rsidRPr="00391936">
              <w:rPr>
                <w:rFonts w:ascii="Times New Roman" w:hAnsi="Times New Roman"/>
                <w:sz w:val="24"/>
                <w:szCs w:val="24"/>
              </w:rPr>
              <w:br/>
              <w:t>принимать</w:t>
            </w:r>
            <w:r w:rsidRPr="00391936">
              <w:rPr>
                <w:rFonts w:ascii="Times New Roman" w:hAnsi="Times New Roman"/>
                <w:sz w:val="24"/>
                <w:szCs w:val="24"/>
              </w:rPr>
              <w:br/>
              <w:t>решения</w:t>
            </w:r>
            <w:r w:rsidRPr="00391936">
              <w:rPr>
                <w:rFonts w:ascii="Times New Roman" w:hAnsi="Times New Roman"/>
                <w:sz w:val="24"/>
                <w:szCs w:val="24"/>
              </w:rPr>
              <w:br/>
              <w:t>в различных педагогических ситуациях</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Педагогу приходится постоянно прини</w:t>
            </w:r>
            <w:r w:rsidRPr="00391936">
              <w:rPr>
                <w:rFonts w:ascii="Times New Roman" w:hAnsi="Times New Roman"/>
                <w:sz w:val="24"/>
                <w:szCs w:val="24"/>
              </w:rPr>
              <w:t>мать решения: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как установить дисциплину;</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как мотивировать академическую активность;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как вызвать интерес у конкретного </w:t>
            </w:r>
            <w:r w:rsidRPr="00391936">
              <w:rPr>
                <w:rFonts w:ascii="Times New Roman" w:hAnsi="Times New Roman"/>
                <w:sz w:val="24"/>
                <w:szCs w:val="24"/>
              </w:rPr>
              <w:t>ученика;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как обеспечить понимание и т. д.</w:t>
            </w:r>
          </w:p>
          <w:p w:rsidR="008E3BAB" w:rsidRPr="00391936" w:rsidRDefault="008E3BAB" w:rsidP="008E3BAB">
            <w:pPr>
              <w:pStyle w:val="a5"/>
              <w:spacing w:line="240" w:lineRule="auto"/>
              <w:ind w:firstLine="0"/>
              <w:jc w:val="left"/>
              <w:rPr>
                <w:rFonts w:ascii="Times New Roman" w:hAnsi="Times New Roman"/>
                <w:spacing w:val="-5"/>
                <w:sz w:val="24"/>
                <w:szCs w:val="24"/>
              </w:rPr>
            </w:pPr>
            <w:r w:rsidRPr="00391936">
              <w:rPr>
                <w:rFonts w:ascii="Times New Roman" w:hAnsi="Times New Roman"/>
                <w:spacing w:val="2"/>
                <w:sz w:val="24"/>
                <w:szCs w:val="24"/>
              </w:rPr>
              <w:t>Разрешение педагогических проблем со</w:t>
            </w:r>
            <w:r w:rsidRPr="00391936">
              <w:rPr>
                <w:rFonts w:ascii="Times New Roman" w:hAnsi="Times New Roman"/>
                <w:spacing w:val="-5"/>
                <w:sz w:val="24"/>
                <w:szCs w:val="24"/>
              </w:rPr>
              <w:t>ставляет суть педагогической деятельности.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типичных педагогических ситуаций, требующих участия педагога для своего решения;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владение набором решающих правил, используемых для различных ситуаций;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владение критерием предпочтительности при выборе того или иного ре</w:t>
            </w:r>
            <w:r w:rsidRPr="00391936">
              <w:rPr>
                <w:rFonts w:ascii="Times New Roman" w:hAnsi="Times New Roman"/>
                <w:sz w:val="24"/>
                <w:szCs w:val="24"/>
              </w:rPr>
              <w:t>шающего правила;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критериев достижения цели;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нетипичных конфликтных ситуаций;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примеры разрешения конкретных педагогических ситуаций;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развитость педагогического мышления</w:t>
            </w:r>
          </w:p>
        </w:tc>
      </w:tr>
      <w:tr w:rsidR="008E3BAB" w:rsidRPr="00391936" w:rsidTr="0096541F">
        <w:trPr>
          <w:trHeight w:val="294"/>
        </w:trPr>
        <w:tc>
          <w:tcPr>
            <w:tcW w:w="9072"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6. Компетенции в организации учебной деятельности</w:t>
            </w:r>
          </w:p>
        </w:tc>
      </w:tr>
      <w:tr w:rsidR="008E3BAB" w:rsidRPr="00391936" w:rsidTr="0096541F">
        <w:trPr>
          <w:trHeight w:val="234"/>
        </w:trPr>
        <w:tc>
          <w:tcPr>
            <w:tcW w:w="5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6.1</w:t>
            </w:r>
          </w:p>
        </w:tc>
        <w:tc>
          <w:tcPr>
            <w:tcW w:w="2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установлении субъект-субъектных отношений</w:t>
            </w:r>
          </w:p>
        </w:tc>
        <w:tc>
          <w:tcPr>
            <w:tcW w:w="365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Является одной из ведущих в системе гуманистической педагогики. Предполагает </w:t>
            </w:r>
            <w:r w:rsidRPr="00391936">
              <w:rPr>
                <w:rFonts w:ascii="Times New Roman" w:hAnsi="Times New Roman"/>
                <w:spacing w:val="2"/>
                <w:sz w:val="24"/>
                <w:szCs w:val="24"/>
              </w:rPr>
              <w:t>способность педагога к взаимопонима</w:t>
            </w:r>
            <w:r w:rsidRPr="00391936">
              <w:rPr>
                <w:rFonts w:ascii="Times New Roman" w:hAnsi="Times New Roman"/>
                <w:spacing w:val="-2"/>
                <w:sz w:val="24"/>
                <w:szCs w:val="24"/>
              </w:rPr>
              <w:t>нию, установлению отношений сотрудни</w:t>
            </w:r>
            <w:r w:rsidRPr="00391936">
              <w:rPr>
                <w:rFonts w:ascii="Times New Roman" w:hAnsi="Times New Roman"/>
                <w:sz w:val="24"/>
                <w:szCs w:val="24"/>
              </w:rPr>
              <w:t>чества, способность слушать и чувствовать, выяснять интересы и потребности</w:t>
            </w:r>
            <w:r w:rsidRPr="00391936">
              <w:rPr>
                <w:rFonts w:ascii="Times New Roman" w:hAnsi="Times New Roman"/>
                <w:spacing w:val="-2"/>
                <w:sz w:val="24"/>
                <w:szCs w:val="24"/>
              </w:rPr>
              <w:t xml:space="preserve"> других участников образовательного процесса, готовность вступать в помогающие отношения, позитивный настрой педагога</w:t>
            </w:r>
          </w:p>
        </w:tc>
        <w:tc>
          <w:tcPr>
            <w:tcW w:w="272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целеполагании;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предметная компетентность;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методическая компетентность;</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готовность к сотрудничеству</w:t>
            </w:r>
          </w:p>
        </w:tc>
      </w:tr>
      <w:tr w:rsidR="008E3BAB" w:rsidRPr="00391936" w:rsidTr="0096541F">
        <w:trPr>
          <w:trHeight w:val="2031"/>
        </w:trPr>
        <w:tc>
          <w:tcPr>
            <w:tcW w:w="5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6.2</w:t>
            </w:r>
          </w:p>
        </w:tc>
        <w:tc>
          <w:tcPr>
            <w:tcW w:w="2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обеспечении понимания</w:t>
            </w:r>
            <w:r w:rsidRPr="00391936">
              <w:rPr>
                <w:rFonts w:ascii="Times New Roman" w:hAnsi="Times New Roman"/>
                <w:sz w:val="24"/>
                <w:szCs w:val="24"/>
              </w:rPr>
              <w:br/>
              <w:t>педагогической задачи</w:t>
            </w:r>
            <w:r w:rsidRPr="00391936">
              <w:rPr>
                <w:rFonts w:ascii="Times New Roman" w:hAnsi="Times New Roman"/>
                <w:sz w:val="24"/>
                <w:szCs w:val="24"/>
              </w:rPr>
              <w:br/>
              <w:t>и способов</w:t>
            </w:r>
            <w:r w:rsidRPr="00391936">
              <w:rPr>
                <w:rFonts w:ascii="Times New Roman" w:hAnsi="Times New Roman"/>
                <w:sz w:val="24"/>
                <w:szCs w:val="24"/>
              </w:rPr>
              <w:br/>
              <w:t>деятельности</w:t>
            </w:r>
          </w:p>
        </w:tc>
        <w:tc>
          <w:tcPr>
            <w:tcW w:w="365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Добиться понимания учебного материала – главная задача педагога. Этого</w:t>
            </w:r>
            <w:r w:rsidRPr="00391936">
              <w:rPr>
                <w:rFonts w:ascii="Times New Roman" w:hAnsi="Times New Roman"/>
                <w:sz w:val="24"/>
                <w:szCs w:val="24"/>
              </w:rPr>
              <w:t xml:space="preserve"> понимания можно достичь путем вклю</w:t>
            </w:r>
            <w:r w:rsidRPr="00391936">
              <w:rPr>
                <w:rFonts w:ascii="Times New Roman" w:hAnsi="Times New Roman"/>
                <w:spacing w:val="2"/>
                <w:sz w:val="24"/>
                <w:szCs w:val="24"/>
              </w:rPr>
              <w:t xml:space="preserve">чения нового материала в систему уже </w:t>
            </w:r>
            <w:r w:rsidRPr="00391936">
              <w:rPr>
                <w:rFonts w:ascii="Times New Roman" w:hAnsi="Times New Roman"/>
                <w:sz w:val="24"/>
                <w:szCs w:val="24"/>
              </w:rPr>
              <w:t xml:space="preserve">освоенных знаний или умений и путем </w:t>
            </w:r>
            <w:r w:rsidRPr="00391936">
              <w:rPr>
                <w:rFonts w:ascii="Times New Roman" w:hAnsi="Times New Roman"/>
                <w:sz w:val="24"/>
                <w:szCs w:val="24"/>
              </w:rPr>
              <w:br/>
              <w:t>д</w:t>
            </w:r>
            <w:r w:rsidRPr="00391936">
              <w:rPr>
                <w:rFonts w:ascii="Times New Roman" w:hAnsi="Times New Roman"/>
                <w:spacing w:val="-2"/>
                <w:sz w:val="24"/>
                <w:szCs w:val="24"/>
              </w:rPr>
              <w:t>емонстрации практического применени</w:t>
            </w:r>
            <w:r w:rsidRPr="00391936">
              <w:rPr>
                <w:rFonts w:ascii="Times New Roman" w:hAnsi="Times New Roman"/>
                <w:sz w:val="24"/>
                <w:szCs w:val="24"/>
              </w:rPr>
              <w:t>я</w:t>
            </w:r>
            <w:r w:rsidRPr="00391936">
              <w:rPr>
                <w:rFonts w:ascii="Times New Roman" w:hAnsi="Times New Roman"/>
                <w:sz w:val="24"/>
                <w:szCs w:val="24"/>
              </w:rPr>
              <w:br/>
              <w:t>изучаемого материала</w:t>
            </w:r>
          </w:p>
        </w:tc>
        <w:tc>
          <w:tcPr>
            <w:tcW w:w="272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того, что знают и понимают ученики;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свободное владение изучаемым материалом;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осознанное включение нового учеб</w:t>
            </w:r>
            <w:r w:rsidRPr="00391936">
              <w:rPr>
                <w:rFonts w:ascii="Times New Roman" w:hAnsi="Times New Roman"/>
                <w:sz w:val="24"/>
                <w:szCs w:val="24"/>
              </w:rPr>
              <w:t>ного материала в систему освоенных обучающимися знаний;</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демонстрация практического примене</w:t>
            </w:r>
            <w:r w:rsidRPr="00391936">
              <w:rPr>
                <w:rFonts w:ascii="Times New Roman" w:hAnsi="Times New Roman"/>
                <w:sz w:val="24"/>
                <w:szCs w:val="24"/>
              </w:rPr>
              <w:t>ния изучаемого материала;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опора на чувственное восприятие</w:t>
            </w:r>
          </w:p>
        </w:tc>
      </w:tr>
      <w:tr w:rsidR="008E3BAB" w:rsidRPr="00391936" w:rsidTr="0096541F">
        <w:trPr>
          <w:trHeight w:val="1259"/>
        </w:trPr>
        <w:tc>
          <w:tcPr>
            <w:tcW w:w="54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6.3</w:t>
            </w:r>
          </w:p>
        </w:tc>
        <w:tc>
          <w:tcPr>
            <w:tcW w:w="216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педагогическом</w:t>
            </w:r>
            <w:r w:rsidRPr="00391936">
              <w:rPr>
                <w:rFonts w:ascii="Times New Roman" w:hAnsi="Times New Roman"/>
                <w:sz w:val="24"/>
                <w:szCs w:val="24"/>
              </w:rPr>
              <w:br/>
              <w:t>оценивании</w:t>
            </w:r>
          </w:p>
        </w:tc>
        <w:tc>
          <w:tcPr>
            <w:tcW w:w="365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Обеспечивает процессы стимулирования учебной активности, создает условия для </w:t>
            </w:r>
            <w:r w:rsidRPr="00391936">
              <w:rPr>
                <w:rFonts w:ascii="Times New Roman" w:hAnsi="Times New Roman"/>
                <w:spacing w:val="2"/>
                <w:sz w:val="24"/>
                <w:szCs w:val="24"/>
              </w:rPr>
              <w:t>формирования самооценки, определяет процессы формирования личностного «Я» обучающегося, пробуждает творческие силы. Грамотное педагогическое</w:t>
            </w:r>
          </w:p>
        </w:tc>
        <w:tc>
          <w:tcPr>
            <w:tcW w:w="2722"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8E3BAB" w:rsidRPr="00391936" w:rsidRDefault="008E3BAB" w:rsidP="008E3BAB">
            <w:pPr>
              <w:pStyle w:val="a5"/>
              <w:spacing w:line="240" w:lineRule="auto"/>
              <w:ind w:firstLine="0"/>
              <w:jc w:val="left"/>
              <w:rPr>
                <w:rFonts w:ascii="Times New Roman" w:hAnsi="Times New Roman"/>
                <w:spacing w:val="-2"/>
                <w:sz w:val="24"/>
                <w:szCs w:val="24"/>
              </w:rPr>
            </w:pPr>
            <w:r w:rsidRPr="00391936">
              <w:rPr>
                <w:rFonts w:ascii="Times New Roman" w:hAnsi="Times New Roman"/>
                <w:spacing w:val="-2"/>
                <w:sz w:val="24"/>
                <w:szCs w:val="24"/>
              </w:rPr>
              <w:t>Знание функций педагогической оценки;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видов педагогической оценки;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знание того, что подлежит оценива</w:t>
            </w:r>
            <w:r w:rsidRPr="00391936">
              <w:rPr>
                <w:rFonts w:ascii="Times New Roman" w:hAnsi="Times New Roman"/>
                <w:sz w:val="24"/>
                <w:szCs w:val="24"/>
              </w:rPr>
              <w:t>нию в педагогической деятельности;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владение методами педагогического</w:t>
            </w:r>
          </w:p>
        </w:tc>
      </w:tr>
      <w:tr w:rsidR="008E3BAB" w:rsidRPr="00391936" w:rsidTr="0096541F">
        <w:trPr>
          <w:trHeight w:val="1074"/>
        </w:trPr>
        <w:tc>
          <w:tcPr>
            <w:tcW w:w="54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540"/>
              <w:rPr>
                <w:rFonts w:ascii="Times New Roman" w:hAnsi="Times New Roman"/>
                <w:color w:val="auto"/>
                <w:sz w:val="24"/>
                <w:szCs w:val="24"/>
              </w:rPr>
            </w:pPr>
          </w:p>
        </w:tc>
        <w:tc>
          <w:tcPr>
            <w:tcW w:w="216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540"/>
              <w:jc w:val="left"/>
              <w:rPr>
                <w:rFonts w:ascii="Times New Roman" w:hAnsi="Times New Roman"/>
                <w:color w:val="auto"/>
                <w:sz w:val="24"/>
                <w:szCs w:val="24"/>
              </w:rPr>
            </w:pPr>
          </w:p>
        </w:tc>
        <w:tc>
          <w:tcPr>
            <w:tcW w:w="365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оценивание должно направлять развитие обучающегося от внешней оценк</w:t>
            </w:r>
            <w:r w:rsidRPr="00391936">
              <w:rPr>
                <w:rFonts w:ascii="Times New Roman" w:hAnsi="Times New Roman"/>
                <w:sz w:val="24"/>
                <w:szCs w:val="24"/>
              </w:rPr>
              <w:t>и к самооценке. Компетентность в оценивании других должна сочетаться с самооценкой педагога</w:t>
            </w:r>
          </w:p>
        </w:tc>
        <w:tc>
          <w:tcPr>
            <w:tcW w:w="2722"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оценивания;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умение продемонстрировать эти ме</w:t>
            </w:r>
            <w:r w:rsidRPr="00391936">
              <w:rPr>
                <w:rFonts w:ascii="Times New Roman" w:hAnsi="Times New Roman"/>
                <w:sz w:val="24"/>
                <w:szCs w:val="24"/>
              </w:rPr>
              <w:t>тоды на конкретных примерах;</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умение перейти от педагогического </w:t>
            </w:r>
            <w:r w:rsidRPr="00391936">
              <w:rPr>
                <w:rFonts w:ascii="Times New Roman" w:hAnsi="Times New Roman"/>
                <w:sz w:val="24"/>
                <w:szCs w:val="24"/>
              </w:rPr>
              <w:t>оценивания к самооценке</w:t>
            </w:r>
          </w:p>
        </w:tc>
      </w:tr>
      <w:tr w:rsidR="008E3BAB" w:rsidRPr="00391936" w:rsidTr="0096541F">
        <w:trPr>
          <w:trHeight w:val="2384"/>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6.4</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w:t>
            </w:r>
            <w:r w:rsidRPr="00391936">
              <w:rPr>
                <w:rFonts w:ascii="Times New Roman" w:hAnsi="Times New Roman"/>
                <w:sz w:val="24"/>
                <w:szCs w:val="24"/>
              </w:rPr>
              <w:br/>
              <w:t>в организации</w:t>
            </w:r>
            <w:r w:rsidRPr="00391936">
              <w:rPr>
                <w:rFonts w:ascii="Times New Roman" w:hAnsi="Times New Roman"/>
                <w:sz w:val="24"/>
                <w:szCs w:val="24"/>
              </w:rPr>
              <w:br/>
              <w:t>информационной основы</w:t>
            </w:r>
            <w:r w:rsidRPr="00391936">
              <w:rPr>
                <w:rFonts w:ascii="Times New Roman" w:hAnsi="Times New Roman"/>
                <w:sz w:val="24"/>
                <w:szCs w:val="24"/>
              </w:rPr>
              <w:br/>
              <w:t>деятельности обучающегося</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Любая учебная задача разрешается, если </w:t>
            </w:r>
            <w:r w:rsidRPr="00391936">
              <w:rPr>
                <w:rFonts w:ascii="Times New Roman" w:hAnsi="Times New Roman"/>
                <w:spacing w:val="2"/>
                <w:sz w:val="24"/>
                <w:szCs w:val="24"/>
              </w:rPr>
              <w:t>обучающийся владеет необходимой для решения информацией и знает спосо</w:t>
            </w:r>
            <w:r w:rsidRPr="00391936">
              <w:rPr>
                <w:rFonts w:ascii="Times New Roman" w:hAnsi="Times New Roman"/>
                <w:sz w:val="24"/>
                <w:szCs w:val="24"/>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Свободное владение учебным материалом;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типичных трудностей при изучении конкретных тем;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3"/>
                <w:sz w:val="24"/>
                <w:szCs w:val="24"/>
              </w:rPr>
              <w:t>способность дать дополнительную ин­</w:t>
            </w:r>
            <w:r w:rsidRPr="00391936">
              <w:rPr>
                <w:rFonts w:ascii="Times New Roman" w:hAnsi="Times New Roman"/>
                <w:spacing w:val="-3"/>
                <w:sz w:val="24"/>
                <w:szCs w:val="24"/>
              </w:rPr>
              <w:br/>
            </w:r>
            <w:r w:rsidRPr="00391936">
              <w:rPr>
                <w:rFonts w:ascii="Times New Roman" w:hAnsi="Times New Roman"/>
                <w:spacing w:val="2"/>
                <w:sz w:val="24"/>
                <w:szCs w:val="24"/>
              </w:rPr>
              <w:t>формацию или организовать поиск до</w:t>
            </w:r>
            <w:r w:rsidRPr="00391936">
              <w:rPr>
                <w:rFonts w:ascii="Times New Roman" w:hAnsi="Times New Roman"/>
                <w:spacing w:val="-2"/>
                <w:sz w:val="24"/>
                <w:szCs w:val="24"/>
              </w:rPr>
              <w:t>полнительной информации, необходимой</w:t>
            </w:r>
            <w:r w:rsidRPr="00391936">
              <w:rPr>
                <w:rFonts w:ascii="Times New Roman" w:hAnsi="Times New Roman"/>
                <w:spacing w:val="-2"/>
                <w:sz w:val="24"/>
                <w:szCs w:val="24"/>
              </w:rPr>
              <w:br/>
            </w:r>
            <w:r w:rsidRPr="00391936">
              <w:rPr>
                <w:rFonts w:ascii="Times New Roman" w:hAnsi="Times New Roman"/>
                <w:sz w:val="24"/>
                <w:szCs w:val="24"/>
              </w:rPr>
              <w:t xml:space="preserve">для решения учебной </w:t>
            </w:r>
            <w:r w:rsidRPr="00391936">
              <w:rPr>
                <w:rFonts w:ascii="Times New Roman" w:hAnsi="Times New Roman"/>
                <w:sz w:val="24"/>
                <w:szCs w:val="24"/>
              </w:rPr>
              <w:lastRenderedPageBreak/>
              <w:t>задачи;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выявить уровень развития обучающихся;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владение методами объективного кон</w:t>
            </w:r>
            <w:r w:rsidRPr="00391936">
              <w:rPr>
                <w:rFonts w:ascii="Times New Roman" w:hAnsi="Times New Roman"/>
                <w:sz w:val="24"/>
                <w:szCs w:val="24"/>
              </w:rPr>
              <w:t>троля и оценивания;</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умение использовать навыки само</w:t>
            </w:r>
            <w:r w:rsidRPr="00391936">
              <w:rPr>
                <w:rFonts w:ascii="Times New Roman" w:hAnsi="Times New Roman"/>
                <w:spacing w:val="-2"/>
                <w:sz w:val="24"/>
                <w:szCs w:val="24"/>
              </w:rPr>
              <w:t xml:space="preserve">оценки для построения информационной </w:t>
            </w:r>
            <w:r w:rsidRPr="00391936">
              <w:rPr>
                <w:rFonts w:ascii="Times New Roman" w:hAnsi="Times New Roman"/>
                <w:spacing w:val="2"/>
                <w:sz w:val="24"/>
                <w:szCs w:val="24"/>
              </w:rPr>
              <w:t>основы деятельности (ученик должен</w:t>
            </w:r>
            <w:r w:rsidRPr="00391936">
              <w:rPr>
                <w:rFonts w:ascii="Times New Roman" w:hAnsi="Times New Roman"/>
                <w:spacing w:val="2"/>
                <w:sz w:val="24"/>
                <w:szCs w:val="24"/>
              </w:rPr>
              <w:br/>
            </w:r>
            <w:r w:rsidRPr="00391936">
              <w:rPr>
                <w:rFonts w:ascii="Times New Roman" w:hAnsi="Times New Roman"/>
                <w:spacing w:val="-2"/>
                <w:sz w:val="24"/>
                <w:szCs w:val="24"/>
              </w:rPr>
              <w:t>уметь определить, чего ему не хватает для</w:t>
            </w:r>
            <w:r w:rsidRPr="00391936">
              <w:rPr>
                <w:rFonts w:ascii="Times New Roman" w:hAnsi="Times New Roman"/>
                <w:spacing w:val="-2"/>
                <w:sz w:val="24"/>
                <w:szCs w:val="24"/>
              </w:rPr>
              <w:br/>
            </w:r>
            <w:r w:rsidRPr="00391936">
              <w:rPr>
                <w:rFonts w:ascii="Times New Roman" w:hAnsi="Times New Roman"/>
                <w:sz w:val="24"/>
                <w:szCs w:val="24"/>
              </w:rPr>
              <w:t>решения задачи)</w:t>
            </w:r>
          </w:p>
        </w:tc>
      </w:tr>
      <w:tr w:rsidR="008E3BAB" w:rsidRPr="00391936" w:rsidTr="0096541F">
        <w:trPr>
          <w:trHeight w:val="61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lastRenderedPageBreak/>
              <w:t>6.5</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 xml:space="preserve">Компетентность в использовании </w:t>
            </w:r>
            <w:r w:rsidRPr="00391936">
              <w:rPr>
                <w:rFonts w:ascii="Times New Roman" w:hAnsi="Times New Roman"/>
                <w:sz w:val="24"/>
                <w:szCs w:val="24"/>
              </w:rPr>
              <w:br/>
              <w:t>современных средств и систем организации учебно-воспитательного</w:t>
            </w:r>
            <w:r w:rsidRPr="00391936">
              <w:rPr>
                <w:rFonts w:ascii="Times New Roman" w:hAnsi="Times New Roman"/>
                <w:sz w:val="24"/>
                <w:szCs w:val="24"/>
              </w:rPr>
              <w:br/>
              <w:t>процесса</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3"/>
                <w:sz w:val="24"/>
                <w:szCs w:val="24"/>
              </w:rPr>
              <w:t>Обеспечивает эффективность учебно-вос</w:t>
            </w:r>
            <w:r w:rsidRPr="00391936">
              <w:rPr>
                <w:rFonts w:ascii="Times New Roman" w:hAnsi="Times New Roman"/>
                <w:sz w:val="24"/>
                <w:szCs w:val="24"/>
              </w:rPr>
              <w:t>питательного процесса</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Знание современных средств и мето</w:t>
            </w:r>
            <w:r w:rsidRPr="00391936">
              <w:rPr>
                <w:rFonts w:ascii="Times New Roman" w:hAnsi="Times New Roman"/>
                <w:spacing w:val="2"/>
                <w:sz w:val="24"/>
                <w:szCs w:val="24"/>
              </w:rPr>
              <w:t>дов построения образовательного про</w:t>
            </w:r>
            <w:r w:rsidRPr="00391936">
              <w:rPr>
                <w:rFonts w:ascii="Times New Roman" w:hAnsi="Times New Roman"/>
                <w:sz w:val="24"/>
                <w:szCs w:val="24"/>
              </w:rPr>
              <w:t>цесса;</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обосновать выбранные методы и средства обучения</w:t>
            </w:r>
          </w:p>
        </w:tc>
      </w:tr>
      <w:tr w:rsidR="008E3BAB" w:rsidRPr="00391936" w:rsidTr="0096541F">
        <w:trPr>
          <w:trHeight w:val="1858"/>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rPr>
                <w:rFonts w:ascii="Times New Roman" w:hAnsi="Times New Roman"/>
                <w:sz w:val="24"/>
                <w:szCs w:val="24"/>
              </w:rPr>
            </w:pPr>
            <w:r w:rsidRPr="00391936">
              <w:rPr>
                <w:rFonts w:ascii="Times New Roman" w:hAnsi="Times New Roman"/>
                <w:sz w:val="24"/>
                <w:szCs w:val="24"/>
              </w:rPr>
              <w:t>6.6</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Компетентность в способах умственной деятельности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Характеризует уровень владения педаго</w:t>
            </w:r>
            <w:r w:rsidRPr="00391936">
              <w:rPr>
                <w:rFonts w:ascii="Times New Roman" w:hAnsi="Times New Roman"/>
                <w:spacing w:val="2"/>
                <w:sz w:val="24"/>
                <w:szCs w:val="24"/>
              </w:rPr>
              <w:t>гом и обучающимися системой интел</w:t>
            </w:r>
            <w:r w:rsidRPr="00391936">
              <w:rPr>
                <w:rFonts w:ascii="Times New Roman" w:hAnsi="Times New Roman"/>
                <w:sz w:val="24"/>
                <w:szCs w:val="24"/>
              </w:rPr>
              <w:t>лектуальных операций</w:t>
            </w:r>
          </w:p>
        </w:tc>
        <w:tc>
          <w:tcPr>
            <w:tcW w:w="272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4"/>
                <w:sz w:val="24"/>
                <w:szCs w:val="24"/>
              </w:rPr>
              <w:t>Знание системы интеллектуальных оп</w:t>
            </w:r>
            <w:r w:rsidRPr="00391936">
              <w:rPr>
                <w:rFonts w:ascii="Times New Roman" w:hAnsi="Times New Roman"/>
                <w:sz w:val="24"/>
                <w:szCs w:val="24"/>
              </w:rPr>
              <w:t>ераций;</w:t>
            </w:r>
          </w:p>
          <w:p w:rsidR="008E3BAB" w:rsidRPr="00391936" w:rsidRDefault="008E3BAB" w:rsidP="008E3BAB">
            <w:pPr>
              <w:pStyle w:val="a5"/>
              <w:spacing w:line="240" w:lineRule="auto"/>
              <w:ind w:right="-150" w:firstLine="0"/>
              <w:jc w:val="left"/>
              <w:rPr>
                <w:rFonts w:ascii="Times New Roman" w:hAnsi="Times New Roman"/>
                <w:sz w:val="24"/>
                <w:szCs w:val="24"/>
              </w:rPr>
            </w:pPr>
            <w:r w:rsidRPr="00391936">
              <w:rPr>
                <w:rFonts w:ascii="Times New Roman" w:hAnsi="Times New Roman"/>
                <w:spacing w:val="2"/>
                <w:sz w:val="24"/>
                <w:szCs w:val="24"/>
              </w:rPr>
              <w:t>владение интеллектуальными опера</w:t>
            </w:r>
            <w:r w:rsidRPr="00391936">
              <w:rPr>
                <w:rFonts w:ascii="Times New Roman" w:hAnsi="Times New Roman"/>
                <w:sz w:val="24"/>
                <w:szCs w:val="24"/>
              </w:rPr>
              <w:t>циями;</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z w:val="24"/>
                <w:szCs w:val="24"/>
              </w:rPr>
              <w:t>умение сформировать интеллектуальные операции у учеников;</w:t>
            </w:r>
          </w:p>
          <w:p w:rsidR="008E3BAB" w:rsidRPr="00391936" w:rsidRDefault="008E3BAB" w:rsidP="008E3BAB">
            <w:pPr>
              <w:pStyle w:val="a5"/>
              <w:spacing w:line="240" w:lineRule="auto"/>
              <w:ind w:firstLine="0"/>
              <w:jc w:val="left"/>
              <w:rPr>
                <w:rFonts w:ascii="Times New Roman" w:hAnsi="Times New Roman"/>
                <w:sz w:val="24"/>
                <w:szCs w:val="24"/>
              </w:rPr>
            </w:pPr>
            <w:r w:rsidRPr="00391936">
              <w:rPr>
                <w:rFonts w:ascii="Times New Roman" w:hAnsi="Times New Roman"/>
                <w:spacing w:val="2"/>
                <w:sz w:val="24"/>
                <w:szCs w:val="24"/>
              </w:rPr>
              <w:t xml:space="preserve">умение организовать использование </w:t>
            </w:r>
            <w:r w:rsidRPr="00391936">
              <w:rPr>
                <w:rFonts w:ascii="Times New Roman" w:hAnsi="Times New Roman"/>
                <w:sz w:val="24"/>
                <w:szCs w:val="24"/>
              </w:rPr>
              <w:t>интеллектуальных операций, адекватных решаемой задаче</w:t>
            </w:r>
          </w:p>
        </w:tc>
      </w:tr>
    </w:tbl>
    <w:p w:rsidR="00771AB9" w:rsidRPr="00771AB9" w:rsidRDefault="00771AB9" w:rsidP="00771AB9">
      <w:pPr>
        <w:numPr>
          <w:ilvl w:val="2"/>
          <w:numId w:val="164"/>
        </w:numPr>
        <w:spacing w:line="240" w:lineRule="auto"/>
        <w:rPr>
          <w:rStyle w:val="Zag11"/>
          <w:rFonts w:ascii="Times New Roman" w:eastAsia="@Arial Unicode MS" w:hAnsi="Times New Roman"/>
          <w:b/>
          <w:sz w:val="24"/>
          <w:szCs w:val="28"/>
        </w:rPr>
      </w:pPr>
      <w:r w:rsidRPr="00771AB9">
        <w:rPr>
          <w:rStyle w:val="Zag11"/>
          <w:rFonts w:ascii="Times New Roman" w:eastAsia="@Arial Unicode MS" w:hAnsi="Times New Roman"/>
          <w:b/>
          <w:sz w:val="24"/>
          <w:szCs w:val="28"/>
        </w:rPr>
        <w:t>Психолого-педагогические условия реализации основной образовательной программы</w:t>
      </w:r>
    </w:p>
    <w:p w:rsidR="00771AB9" w:rsidRPr="006B4DC7" w:rsidRDefault="00771AB9" w:rsidP="00771AB9">
      <w:pPr>
        <w:shd w:val="clear" w:color="auto" w:fill="FFFFFF"/>
        <w:autoSpaceDE w:val="0"/>
        <w:autoSpaceDN w:val="0"/>
        <w:adjustRightInd w:val="0"/>
        <w:spacing w:line="240" w:lineRule="auto"/>
        <w:ind w:firstLine="709"/>
        <w:jc w:val="both"/>
        <w:rPr>
          <w:rFonts w:ascii="Times New Roman" w:hAnsi="Times New Roman"/>
          <w:sz w:val="24"/>
          <w:szCs w:val="28"/>
        </w:rPr>
      </w:pPr>
      <w:r w:rsidRPr="006B4DC7">
        <w:rPr>
          <w:rFonts w:ascii="Times New Roman" w:hAnsi="Times New Roman"/>
          <w:sz w:val="24"/>
          <w:szCs w:val="28"/>
        </w:rPr>
        <w:lastRenderedPageBreak/>
        <w:t>Психолого-педагогические условия реализацииосновной образовательной программы начального общего образованияобеспечивают:</w:t>
      </w:r>
    </w:p>
    <w:p w:rsidR="00771AB9" w:rsidRPr="00042DBF" w:rsidRDefault="00771AB9" w:rsidP="00771AB9">
      <w:pPr>
        <w:shd w:val="clear" w:color="auto" w:fill="FFFFFF"/>
        <w:spacing w:line="240" w:lineRule="auto"/>
        <w:ind w:firstLine="709"/>
        <w:jc w:val="both"/>
        <w:rPr>
          <w:rFonts w:ascii="Times New Roman" w:hAnsi="Times New Roman"/>
          <w:sz w:val="24"/>
          <w:szCs w:val="28"/>
        </w:rPr>
      </w:pPr>
      <w:r w:rsidRPr="00042DBF">
        <w:rPr>
          <w:rFonts w:ascii="Times New Roman" w:hAnsi="Times New Roman"/>
          <w:sz w:val="24"/>
          <w:szCs w:val="28"/>
        </w:rPr>
        <w:t>- преемственность содержания и форм организации образовательного процесса по отношению к дошкольному образованию;</w:t>
      </w:r>
    </w:p>
    <w:p w:rsidR="00771AB9" w:rsidRPr="00042DBF" w:rsidRDefault="00771AB9" w:rsidP="00771AB9">
      <w:pPr>
        <w:shd w:val="clear" w:color="auto" w:fill="FFFFFF"/>
        <w:spacing w:line="240" w:lineRule="auto"/>
        <w:ind w:firstLine="709"/>
        <w:jc w:val="both"/>
        <w:rPr>
          <w:rFonts w:ascii="Times New Roman" w:hAnsi="Times New Roman"/>
          <w:sz w:val="24"/>
          <w:szCs w:val="28"/>
        </w:rPr>
      </w:pPr>
      <w:r w:rsidRPr="00042DBF">
        <w:rPr>
          <w:rFonts w:ascii="Times New Roman" w:hAnsi="Times New Roman"/>
          <w:sz w:val="24"/>
          <w:szCs w:val="28"/>
        </w:rPr>
        <w:t>- учет специфики возрастного психофизического развития обучающихся;</w:t>
      </w:r>
    </w:p>
    <w:p w:rsidR="00771AB9" w:rsidRPr="00042DBF" w:rsidRDefault="00771AB9" w:rsidP="00771AB9">
      <w:pPr>
        <w:shd w:val="clear" w:color="auto" w:fill="FFFFFF"/>
        <w:spacing w:line="240" w:lineRule="auto"/>
        <w:ind w:firstLine="709"/>
        <w:jc w:val="both"/>
        <w:rPr>
          <w:rFonts w:ascii="Times New Roman" w:hAnsi="Times New Roman"/>
          <w:sz w:val="24"/>
          <w:szCs w:val="28"/>
        </w:rPr>
      </w:pPr>
      <w:r w:rsidRPr="00042DBF">
        <w:rPr>
          <w:rFonts w:ascii="Times New Roman" w:hAnsi="Times New Roman"/>
          <w:sz w:val="24"/>
          <w:szCs w:val="28"/>
        </w:rPr>
        <w:t>- 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771AB9" w:rsidRDefault="00771AB9" w:rsidP="00771AB9">
      <w:pPr>
        <w:shd w:val="clear" w:color="auto" w:fill="FFFFFF"/>
        <w:autoSpaceDE w:val="0"/>
        <w:autoSpaceDN w:val="0"/>
        <w:adjustRightInd w:val="0"/>
        <w:spacing w:line="240" w:lineRule="auto"/>
        <w:ind w:firstLine="709"/>
        <w:jc w:val="both"/>
        <w:rPr>
          <w:rFonts w:ascii="Times New Roman" w:hAnsi="Times New Roman"/>
          <w:sz w:val="24"/>
          <w:szCs w:val="28"/>
        </w:rPr>
      </w:pPr>
      <w:r w:rsidRPr="00042DBF">
        <w:rPr>
          <w:rFonts w:ascii="Times New Roman" w:hAnsi="Times New Roman"/>
          <w:sz w:val="24"/>
          <w:szCs w:val="28"/>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71AB9" w:rsidRPr="00A20797" w:rsidRDefault="00771AB9" w:rsidP="00771AB9">
      <w:pPr>
        <w:shd w:val="clear" w:color="auto" w:fill="FFFFFF"/>
        <w:autoSpaceDE w:val="0"/>
        <w:autoSpaceDN w:val="0"/>
        <w:adjustRightInd w:val="0"/>
        <w:spacing w:line="240" w:lineRule="auto"/>
        <w:ind w:firstLine="709"/>
        <w:jc w:val="both"/>
        <w:rPr>
          <w:rFonts w:ascii="Times New Roman" w:hAnsi="Times New Roman"/>
          <w:sz w:val="24"/>
          <w:szCs w:val="28"/>
        </w:rPr>
      </w:pPr>
      <w:r w:rsidRPr="00042DBF">
        <w:rPr>
          <w:rFonts w:ascii="Times New Roman" w:hAnsi="Times New Roman"/>
          <w:spacing w:val="-3"/>
          <w:sz w:val="24"/>
          <w:szCs w:val="28"/>
        </w:rPr>
        <w:t xml:space="preserve">- вариативность форм психолого-педагогического сопровождения участников </w:t>
      </w:r>
      <w:r w:rsidRPr="00042DBF">
        <w:rPr>
          <w:rFonts w:ascii="Times New Roman" w:hAnsi="Times New Roman"/>
          <w:spacing w:val="-5"/>
          <w:sz w:val="24"/>
          <w:szCs w:val="28"/>
        </w:rPr>
        <w:t xml:space="preserve">образовательного процесса (профилактика, диагностика, консультирование, </w:t>
      </w:r>
      <w:r w:rsidRPr="00042DBF">
        <w:rPr>
          <w:rFonts w:ascii="Times New Roman" w:hAnsi="Times New Roman"/>
          <w:spacing w:val="-6"/>
          <w:sz w:val="24"/>
          <w:szCs w:val="28"/>
        </w:rPr>
        <w:t>коррекционная работа, развивающая работа, просвещение, экспертиза).</w:t>
      </w:r>
    </w:p>
    <w:p w:rsidR="00771AB9" w:rsidRPr="00330A03" w:rsidRDefault="00771AB9" w:rsidP="00771AB9">
      <w:pPr>
        <w:pStyle w:val="af8"/>
        <w:tabs>
          <w:tab w:val="left" w:pos="1560"/>
          <w:tab w:val="left" w:pos="2410"/>
        </w:tabs>
        <w:spacing w:line="240" w:lineRule="auto"/>
        <w:ind w:left="0"/>
        <w:jc w:val="both"/>
        <w:rPr>
          <w:rFonts w:ascii="Times New Roman" w:hAnsi="Times New Roman"/>
          <w:b/>
          <w:bCs/>
          <w:i/>
          <w:iCs/>
          <w:color w:val="000000"/>
          <w:sz w:val="24"/>
          <w:szCs w:val="24"/>
        </w:rPr>
      </w:pPr>
      <w:r w:rsidRPr="00330A03">
        <w:rPr>
          <w:rFonts w:ascii="Times New Roman" w:hAnsi="Times New Roman"/>
          <w:b/>
          <w:bCs/>
          <w:i/>
          <w:iCs/>
          <w:color w:val="000000"/>
          <w:sz w:val="24"/>
          <w:szCs w:val="24"/>
        </w:rPr>
        <w:t>Психолого-педагогическое и медико-социальное сопровождениеобучающихся</w:t>
      </w:r>
    </w:p>
    <w:p w:rsidR="00771AB9" w:rsidRPr="00330A03" w:rsidRDefault="00771AB9" w:rsidP="00771AB9">
      <w:pPr>
        <w:pStyle w:val="af8"/>
        <w:tabs>
          <w:tab w:val="left" w:pos="1560"/>
          <w:tab w:val="left" w:pos="2410"/>
        </w:tabs>
        <w:spacing w:after="0" w:line="240" w:lineRule="auto"/>
        <w:ind w:left="0"/>
        <w:jc w:val="both"/>
        <w:rPr>
          <w:rFonts w:ascii="Times New Roman" w:hAnsi="Times New Roman"/>
          <w:color w:val="000000"/>
          <w:sz w:val="24"/>
          <w:szCs w:val="24"/>
        </w:rPr>
      </w:pPr>
      <w:r w:rsidRPr="00330A03">
        <w:rPr>
          <w:rFonts w:ascii="Times New Roman" w:hAnsi="Times New Roman"/>
          <w:color w:val="000000"/>
          <w:sz w:val="24"/>
          <w:szCs w:val="24"/>
        </w:rPr>
        <w:t>Сопровождение обучающихся при прохождении образовательного маршрута осуществляется классными руководителями, заме</w:t>
      </w:r>
      <w:r>
        <w:rPr>
          <w:rFonts w:ascii="Times New Roman" w:hAnsi="Times New Roman"/>
          <w:color w:val="000000"/>
          <w:sz w:val="24"/>
          <w:szCs w:val="24"/>
        </w:rPr>
        <w:t>стителем директора по УВР</w:t>
      </w:r>
      <w:r w:rsidRPr="00330A03">
        <w:rPr>
          <w:rFonts w:ascii="Times New Roman" w:hAnsi="Times New Roman"/>
          <w:color w:val="000000"/>
          <w:sz w:val="24"/>
          <w:szCs w:val="24"/>
        </w:rPr>
        <w:t>, педагогом-психологом,  медицинским работником.</w:t>
      </w:r>
    </w:p>
    <w:p w:rsidR="00771AB9" w:rsidRPr="00330A03" w:rsidRDefault="00771AB9" w:rsidP="00771AB9">
      <w:pPr>
        <w:pStyle w:val="af8"/>
        <w:tabs>
          <w:tab w:val="left" w:pos="1560"/>
          <w:tab w:val="left" w:pos="2410"/>
        </w:tabs>
        <w:spacing w:after="0" w:line="240" w:lineRule="auto"/>
        <w:ind w:left="0"/>
        <w:jc w:val="both"/>
        <w:rPr>
          <w:rFonts w:ascii="Times New Roman" w:hAnsi="Times New Roman"/>
          <w:color w:val="000000"/>
          <w:sz w:val="24"/>
          <w:szCs w:val="24"/>
          <w:u w:val="single"/>
        </w:rPr>
      </w:pPr>
      <w:r w:rsidRPr="00330A03">
        <w:rPr>
          <w:rFonts w:ascii="Times New Roman" w:hAnsi="Times New Roman"/>
          <w:color w:val="000000"/>
          <w:sz w:val="24"/>
          <w:szCs w:val="24"/>
          <w:u w:val="single"/>
        </w:rPr>
        <w:t>Основные направления работы службы сопровождения:</w:t>
      </w:r>
    </w:p>
    <w:p w:rsidR="00771AB9" w:rsidRPr="00330A03" w:rsidRDefault="00771AB9" w:rsidP="00771AB9">
      <w:pPr>
        <w:pStyle w:val="28"/>
        <w:numPr>
          <w:ilvl w:val="0"/>
          <w:numId w:val="160"/>
        </w:numPr>
        <w:autoSpaceDN w:val="0"/>
        <w:jc w:val="both"/>
        <w:rPr>
          <w:color w:val="000000"/>
          <w:sz w:val="24"/>
        </w:rPr>
      </w:pPr>
      <w:r w:rsidRPr="00330A03">
        <w:rPr>
          <w:color w:val="000000"/>
          <w:sz w:val="24"/>
        </w:rPr>
        <w:t>работа с обучающимися (сопровождение ученика, сопровождение класса),</w:t>
      </w:r>
    </w:p>
    <w:p w:rsidR="00771AB9" w:rsidRPr="00330A03" w:rsidRDefault="00771AB9" w:rsidP="00771AB9">
      <w:pPr>
        <w:pStyle w:val="28"/>
        <w:numPr>
          <w:ilvl w:val="0"/>
          <w:numId w:val="160"/>
        </w:numPr>
        <w:autoSpaceDN w:val="0"/>
        <w:jc w:val="both"/>
        <w:rPr>
          <w:color w:val="000000"/>
          <w:sz w:val="24"/>
        </w:rPr>
      </w:pPr>
      <w:r w:rsidRPr="00330A03">
        <w:rPr>
          <w:color w:val="000000"/>
          <w:sz w:val="24"/>
        </w:rPr>
        <w:t>работа с родителями,</w:t>
      </w:r>
    </w:p>
    <w:p w:rsidR="00771AB9" w:rsidRPr="00330A03" w:rsidRDefault="00771AB9" w:rsidP="00771AB9">
      <w:pPr>
        <w:pStyle w:val="28"/>
        <w:numPr>
          <w:ilvl w:val="0"/>
          <w:numId w:val="160"/>
        </w:numPr>
        <w:autoSpaceDN w:val="0"/>
        <w:jc w:val="both"/>
        <w:rPr>
          <w:color w:val="000000"/>
          <w:sz w:val="24"/>
        </w:rPr>
      </w:pPr>
      <w:r w:rsidRPr="00330A03">
        <w:rPr>
          <w:color w:val="000000"/>
          <w:sz w:val="24"/>
        </w:rPr>
        <w:t>работа с учителями.</w:t>
      </w:r>
    </w:p>
    <w:p w:rsidR="00771AB9" w:rsidRPr="00330A03" w:rsidRDefault="00771AB9" w:rsidP="00771AB9">
      <w:pPr>
        <w:pStyle w:val="28"/>
        <w:ind w:left="0"/>
        <w:jc w:val="both"/>
        <w:rPr>
          <w:color w:val="000000"/>
          <w:sz w:val="24"/>
        </w:rPr>
      </w:pPr>
      <w:r w:rsidRPr="00330A03">
        <w:rPr>
          <w:color w:val="000000"/>
          <w:sz w:val="24"/>
        </w:rPr>
        <w:t xml:space="preserve">На данном этапе обучения особого внимания требует </w:t>
      </w:r>
      <w:r w:rsidRPr="00330A03">
        <w:rPr>
          <w:color w:val="000000"/>
          <w:sz w:val="24"/>
          <w:u w:val="single"/>
        </w:rPr>
        <w:t>адаптационный период</w:t>
      </w:r>
      <w:r w:rsidRPr="00330A03">
        <w:rPr>
          <w:color w:val="000000"/>
          <w:sz w:val="24"/>
        </w:rPr>
        <w:t xml:space="preserve"> перехода обучающихся из детского сада в начальную школу (проведение диагностических исследований, определяющих готовность детей к школе, сформированность положительной мотивации к учебе).</w:t>
      </w:r>
    </w:p>
    <w:p w:rsidR="00771AB9" w:rsidRPr="00330A03" w:rsidRDefault="00771AB9" w:rsidP="00771AB9">
      <w:pPr>
        <w:pStyle w:val="28"/>
        <w:ind w:left="0"/>
        <w:jc w:val="both"/>
        <w:rPr>
          <w:color w:val="000000"/>
          <w:sz w:val="24"/>
        </w:rPr>
      </w:pPr>
      <w:r w:rsidRPr="00330A03">
        <w:rPr>
          <w:color w:val="000000"/>
          <w:sz w:val="24"/>
        </w:rPr>
        <w:t xml:space="preserve">Кроме отмеченных направлений деятельности школьной службы сопровождения,  в течение учебного года ее сотрудники проводят исследования: </w:t>
      </w:r>
    </w:p>
    <w:p w:rsidR="00771AB9" w:rsidRPr="00330A03" w:rsidRDefault="00771AB9" w:rsidP="00771AB9">
      <w:pPr>
        <w:pStyle w:val="28"/>
        <w:numPr>
          <w:ilvl w:val="0"/>
          <w:numId w:val="161"/>
        </w:numPr>
        <w:autoSpaceDN w:val="0"/>
        <w:jc w:val="both"/>
        <w:rPr>
          <w:color w:val="000000"/>
          <w:sz w:val="24"/>
        </w:rPr>
      </w:pPr>
      <w:r w:rsidRPr="00330A03">
        <w:rPr>
          <w:color w:val="000000"/>
          <w:sz w:val="24"/>
        </w:rPr>
        <w:t xml:space="preserve">особенностей индивидуального развития учеников 1-4 классов, </w:t>
      </w:r>
    </w:p>
    <w:p w:rsidR="00771AB9" w:rsidRPr="00330A03" w:rsidRDefault="00771AB9" w:rsidP="00771AB9">
      <w:pPr>
        <w:pStyle w:val="28"/>
        <w:numPr>
          <w:ilvl w:val="0"/>
          <w:numId w:val="161"/>
        </w:numPr>
        <w:shd w:val="clear" w:color="auto" w:fill="FFFFFF"/>
        <w:autoSpaceDN w:val="0"/>
        <w:jc w:val="both"/>
        <w:rPr>
          <w:color w:val="323232"/>
          <w:spacing w:val="1"/>
          <w:sz w:val="24"/>
        </w:rPr>
      </w:pPr>
      <w:r w:rsidRPr="00330A03">
        <w:rPr>
          <w:color w:val="000000"/>
          <w:sz w:val="24"/>
        </w:rPr>
        <w:t>особенностей эмоционально-волевой и личностной сфер обучающихся начальной школы.</w:t>
      </w:r>
    </w:p>
    <w:p w:rsidR="00771AB9" w:rsidRPr="00330A03" w:rsidRDefault="00771AB9" w:rsidP="00771AB9">
      <w:pPr>
        <w:shd w:val="clear" w:color="auto" w:fill="FFFFFF"/>
        <w:spacing w:line="240" w:lineRule="auto"/>
        <w:rPr>
          <w:rFonts w:ascii="Times New Roman" w:hAnsi="Times New Roman"/>
          <w:color w:val="000000"/>
          <w:sz w:val="24"/>
          <w:szCs w:val="24"/>
        </w:rPr>
      </w:pPr>
      <w:r w:rsidRPr="00330A03">
        <w:rPr>
          <w:rFonts w:ascii="Times New Roman" w:hAnsi="Times New Roman"/>
          <w:color w:val="000000"/>
          <w:spacing w:val="1"/>
          <w:sz w:val="24"/>
          <w:szCs w:val="24"/>
        </w:rPr>
        <w:t xml:space="preserve">Социальное сопровождение осуществляется   социальным   педагогом   по   следующим   основным </w:t>
      </w:r>
      <w:r w:rsidRPr="00330A03">
        <w:rPr>
          <w:rFonts w:ascii="Times New Roman" w:hAnsi="Times New Roman"/>
          <w:color w:val="000000"/>
          <w:sz w:val="24"/>
          <w:szCs w:val="24"/>
        </w:rPr>
        <w:t>направлениям:</w:t>
      </w:r>
    </w:p>
    <w:p w:rsidR="00771AB9" w:rsidRPr="00330A03" w:rsidRDefault="00771AB9" w:rsidP="00771AB9">
      <w:pPr>
        <w:widowControl w:val="0"/>
        <w:numPr>
          <w:ilvl w:val="1"/>
          <w:numId w:val="161"/>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330A03">
        <w:rPr>
          <w:rFonts w:ascii="Times New Roman" w:hAnsi="Times New Roman"/>
          <w:color w:val="000000"/>
          <w:spacing w:val="7"/>
          <w:sz w:val="24"/>
          <w:szCs w:val="24"/>
        </w:rPr>
        <w:t xml:space="preserve">социальная защита детей (опекаемых, инвалидов и др.), права </w:t>
      </w:r>
      <w:r w:rsidRPr="00330A03">
        <w:rPr>
          <w:rFonts w:ascii="Times New Roman" w:hAnsi="Times New Roman"/>
          <w:color w:val="000000"/>
          <w:sz w:val="24"/>
          <w:szCs w:val="24"/>
        </w:rPr>
        <w:t>которых       подтверждены       законодательными       актами       и осуществляются соответствующими службами;</w:t>
      </w:r>
    </w:p>
    <w:p w:rsidR="00771AB9" w:rsidRPr="00330A03" w:rsidRDefault="00771AB9" w:rsidP="00771AB9">
      <w:pPr>
        <w:widowControl w:val="0"/>
        <w:numPr>
          <w:ilvl w:val="1"/>
          <w:numId w:val="161"/>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330A03">
        <w:rPr>
          <w:rFonts w:ascii="Times New Roman" w:hAnsi="Times New Roman"/>
          <w:color w:val="000000"/>
          <w:sz w:val="24"/>
          <w:szCs w:val="24"/>
        </w:rPr>
        <w:t xml:space="preserve">социальная  помощь, которая рассматривается  как </w:t>
      </w:r>
      <w:r w:rsidRPr="00330A03">
        <w:rPr>
          <w:rFonts w:ascii="Times New Roman" w:hAnsi="Times New Roman"/>
          <w:color w:val="000000"/>
          <w:spacing w:val="1"/>
          <w:sz w:val="24"/>
          <w:szCs w:val="24"/>
        </w:rPr>
        <w:t xml:space="preserve">психологическая  поддержка   ребенка    в  трудной  ситуации, </w:t>
      </w:r>
      <w:r w:rsidRPr="00330A03">
        <w:rPr>
          <w:rFonts w:ascii="Times New Roman" w:hAnsi="Times New Roman"/>
          <w:color w:val="000000"/>
          <w:sz w:val="24"/>
          <w:szCs w:val="24"/>
        </w:rPr>
        <w:t>активное содействие в преодолении проблемы.</w:t>
      </w:r>
    </w:p>
    <w:p w:rsidR="00771AB9" w:rsidRPr="00330A03" w:rsidRDefault="00771AB9" w:rsidP="00771AB9">
      <w:pPr>
        <w:shd w:val="clear" w:color="auto" w:fill="FFFFFF"/>
        <w:spacing w:line="240" w:lineRule="auto"/>
        <w:rPr>
          <w:rFonts w:ascii="Times New Roman" w:hAnsi="Times New Roman"/>
          <w:color w:val="000000"/>
          <w:sz w:val="24"/>
          <w:szCs w:val="24"/>
          <w:u w:val="single"/>
        </w:rPr>
      </w:pPr>
      <w:r w:rsidRPr="00330A03">
        <w:rPr>
          <w:rFonts w:ascii="Times New Roman" w:hAnsi="Times New Roman"/>
          <w:color w:val="000000"/>
          <w:sz w:val="24"/>
          <w:szCs w:val="24"/>
          <w:u w:val="single"/>
        </w:rPr>
        <w:t>Система социальной поддержки:</w:t>
      </w:r>
    </w:p>
    <w:p w:rsidR="00771AB9" w:rsidRPr="00771AB9" w:rsidRDefault="00771AB9" w:rsidP="00771AB9">
      <w:pPr>
        <w:widowControl w:val="0"/>
        <w:numPr>
          <w:ilvl w:val="0"/>
          <w:numId w:val="162"/>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t>выявление проблемных детей;</w:t>
      </w:r>
    </w:p>
    <w:p w:rsidR="00771AB9" w:rsidRPr="00771AB9" w:rsidRDefault="00771AB9" w:rsidP="00771AB9">
      <w:pPr>
        <w:widowControl w:val="0"/>
        <w:numPr>
          <w:ilvl w:val="0"/>
          <w:numId w:val="162"/>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lastRenderedPageBreak/>
        <w:t>социальное сопровождение проблемных детей.</w:t>
      </w:r>
    </w:p>
    <w:p w:rsidR="00771AB9" w:rsidRPr="00771AB9" w:rsidRDefault="00771AB9" w:rsidP="00771AB9">
      <w:pPr>
        <w:shd w:val="clear" w:color="auto" w:fill="FFFFFF"/>
        <w:spacing w:line="240" w:lineRule="auto"/>
        <w:rPr>
          <w:rFonts w:ascii="Times New Roman" w:hAnsi="Times New Roman"/>
          <w:color w:val="000000"/>
          <w:sz w:val="24"/>
          <w:szCs w:val="24"/>
        </w:rPr>
      </w:pPr>
      <w:r w:rsidRPr="00771AB9">
        <w:rPr>
          <w:rFonts w:ascii="Times New Roman" w:hAnsi="Times New Roman"/>
          <w:color w:val="000000"/>
          <w:spacing w:val="2"/>
          <w:sz w:val="24"/>
          <w:szCs w:val="24"/>
        </w:rPr>
        <w:t xml:space="preserve">Эффективность   системы   сопровождения  достигается  за  счет   комплексного </w:t>
      </w:r>
      <w:r w:rsidRPr="00771AB9">
        <w:rPr>
          <w:rFonts w:ascii="Times New Roman" w:hAnsi="Times New Roman"/>
          <w:color w:val="000000"/>
          <w:sz w:val="24"/>
          <w:szCs w:val="24"/>
        </w:rPr>
        <w:t>выполнения следующих этапов:</w:t>
      </w:r>
    </w:p>
    <w:p w:rsidR="00771AB9" w:rsidRPr="00771AB9" w:rsidRDefault="00771AB9" w:rsidP="00771AB9">
      <w:pPr>
        <w:widowControl w:val="0"/>
        <w:numPr>
          <w:ilvl w:val="0"/>
          <w:numId w:val="163"/>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t>комплексная и конкретная диагностика;</w:t>
      </w:r>
    </w:p>
    <w:p w:rsidR="00771AB9" w:rsidRPr="00771AB9" w:rsidRDefault="00771AB9" w:rsidP="00771AB9">
      <w:pPr>
        <w:widowControl w:val="0"/>
        <w:numPr>
          <w:ilvl w:val="0"/>
          <w:numId w:val="163"/>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t>анализ информации о природе проблемы, о ребенке, о путях решения;</w:t>
      </w:r>
    </w:p>
    <w:p w:rsidR="00771AB9" w:rsidRPr="00771AB9" w:rsidRDefault="00771AB9" w:rsidP="00771AB9">
      <w:pPr>
        <w:widowControl w:val="0"/>
        <w:numPr>
          <w:ilvl w:val="0"/>
          <w:numId w:val="163"/>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t>проведение   консультаций   для   детей   и   их   родителей   или   лиц,   их заменяющих, для классных руководителей;</w:t>
      </w:r>
    </w:p>
    <w:p w:rsidR="00771AB9" w:rsidRPr="00771AB9" w:rsidRDefault="00771AB9" w:rsidP="00771AB9">
      <w:pPr>
        <w:widowControl w:val="0"/>
        <w:numPr>
          <w:ilvl w:val="0"/>
          <w:numId w:val="163"/>
        </w:numPr>
        <w:shd w:val="clear" w:color="auto" w:fill="FFFFFF"/>
        <w:tabs>
          <w:tab w:val="left" w:pos="1872"/>
        </w:tabs>
        <w:autoSpaceDE w:val="0"/>
        <w:autoSpaceDN w:val="0"/>
        <w:adjustRightInd w:val="0"/>
        <w:spacing w:after="0" w:line="240" w:lineRule="auto"/>
        <w:jc w:val="both"/>
        <w:rPr>
          <w:rFonts w:ascii="Times New Roman" w:hAnsi="Times New Roman"/>
          <w:color w:val="000000"/>
          <w:sz w:val="24"/>
          <w:szCs w:val="24"/>
        </w:rPr>
      </w:pPr>
      <w:r w:rsidRPr="00771AB9">
        <w:rPr>
          <w:rFonts w:ascii="Times New Roman" w:hAnsi="Times New Roman"/>
          <w:color w:val="000000"/>
          <w:sz w:val="24"/>
          <w:szCs w:val="24"/>
        </w:rPr>
        <w:t>оказание первичной помощи в решении проблемы;</w:t>
      </w:r>
    </w:p>
    <w:p w:rsidR="00771AB9" w:rsidRPr="00771AB9" w:rsidRDefault="00771AB9" w:rsidP="00771AB9">
      <w:pPr>
        <w:widowControl w:val="0"/>
        <w:numPr>
          <w:ilvl w:val="0"/>
          <w:numId w:val="163"/>
        </w:numPr>
        <w:shd w:val="clear" w:color="auto" w:fill="FFFFFF"/>
        <w:tabs>
          <w:tab w:val="left" w:pos="1872"/>
        </w:tabs>
        <w:autoSpaceDE w:val="0"/>
        <w:autoSpaceDN w:val="0"/>
        <w:adjustRightInd w:val="0"/>
        <w:spacing w:after="0" w:line="240" w:lineRule="auto"/>
        <w:jc w:val="both"/>
        <w:rPr>
          <w:rFonts w:ascii="Times New Roman" w:hAnsi="Times New Roman"/>
          <w:color w:val="323232"/>
          <w:spacing w:val="11"/>
          <w:sz w:val="24"/>
          <w:szCs w:val="24"/>
        </w:rPr>
      </w:pPr>
      <w:r w:rsidRPr="00771AB9">
        <w:rPr>
          <w:rFonts w:ascii="Times New Roman" w:hAnsi="Times New Roman"/>
          <w:color w:val="000000"/>
          <w:sz w:val="24"/>
          <w:szCs w:val="24"/>
        </w:rPr>
        <w:t>защита</w:t>
      </w:r>
      <w:r w:rsidRPr="00771AB9">
        <w:rPr>
          <w:rFonts w:ascii="Times New Roman" w:hAnsi="Times New Roman"/>
          <w:color w:val="000000"/>
          <w:spacing w:val="4"/>
          <w:sz w:val="24"/>
          <w:szCs w:val="24"/>
        </w:rPr>
        <w:t xml:space="preserve"> прав ребенка в сфере образования и других сферах общественной </w:t>
      </w:r>
      <w:r w:rsidRPr="00771AB9">
        <w:rPr>
          <w:rFonts w:ascii="Times New Roman" w:hAnsi="Times New Roman"/>
          <w:color w:val="000000"/>
          <w:spacing w:val="-1"/>
          <w:sz w:val="24"/>
          <w:szCs w:val="24"/>
        </w:rPr>
        <w:t>жизни.</w:t>
      </w:r>
    </w:p>
    <w:p w:rsidR="00771AB9" w:rsidRPr="00771AB9" w:rsidRDefault="00771AB9" w:rsidP="00771AB9">
      <w:pPr>
        <w:pStyle w:val="28"/>
        <w:ind w:left="0"/>
        <w:jc w:val="both"/>
        <w:rPr>
          <w:color w:val="000000"/>
          <w:sz w:val="24"/>
        </w:rPr>
      </w:pPr>
      <w:r w:rsidRPr="00771AB9">
        <w:rPr>
          <w:color w:val="000000"/>
          <w:sz w:val="24"/>
        </w:rPr>
        <w:t>Социальный педагог осуществляет все необходимые контакты с образовательными, медицинскими и другими учреждениями в целях подбора формы обучения и вида ОУ соответственно диагнозу.</w:t>
      </w:r>
    </w:p>
    <w:p w:rsidR="00771AB9" w:rsidRPr="00771AB9" w:rsidRDefault="00771AB9" w:rsidP="00771AB9">
      <w:pPr>
        <w:pStyle w:val="28"/>
        <w:ind w:left="0"/>
        <w:jc w:val="both"/>
        <w:rPr>
          <w:color w:val="000000"/>
          <w:sz w:val="24"/>
        </w:rPr>
      </w:pPr>
      <w:r w:rsidRPr="00771AB9">
        <w:rPr>
          <w:color w:val="000000"/>
          <w:sz w:val="24"/>
        </w:rPr>
        <w:t>Результаты диагностики  также являются основанием для выбора учеником индивидуального образовательного маршрута</w:t>
      </w:r>
    </w:p>
    <w:p w:rsidR="008E3BAB" w:rsidRPr="008E3BAB" w:rsidRDefault="008E3BAB" w:rsidP="008E3BAB">
      <w:pPr>
        <w:pStyle w:val="affc"/>
        <w:tabs>
          <w:tab w:val="num" w:pos="709"/>
        </w:tabs>
        <w:jc w:val="both"/>
        <w:rPr>
          <w:rFonts w:ascii="Times New Roman" w:hAnsi="Times New Roman" w:cs="Times New Roman"/>
          <w:sz w:val="24"/>
          <w:szCs w:val="24"/>
        </w:rPr>
      </w:pPr>
    </w:p>
    <w:p w:rsidR="00771AB9" w:rsidRDefault="00771AB9" w:rsidP="00771AB9">
      <w:pPr>
        <w:widowControl w:val="0"/>
        <w:adjustRightInd w:val="0"/>
        <w:spacing w:after="0" w:line="240" w:lineRule="auto"/>
        <w:jc w:val="both"/>
        <w:rPr>
          <w:rFonts w:ascii="Times New Roman" w:hAnsi="Times New Roman"/>
          <w:b/>
          <w:color w:val="000000"/>
          <w:sz w:val="24"/>
          <w:szCs w:val="24"/>
        </w:rPr>
      </w:pPr>
    </w:p>
    <w:p w:rsidR="00762C4A" w:rsidRPr="00771AB9" w:rsidRDefault="00771AB9" w:rsidP="00771AB9">
      <w:pPr>
        <w:widowControl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3.3.</w:t>
      </w:r>
      <w:r w:rsidR="00F171DE">
        <w:rPr>
          <w:rFonts w:ascii="Times New Roman" w:hAnsi="Times New Roman"/>
          <w:b/>
          <w:color w:val="000000"/>
          <w:sz w:val="24"/>
          <w:szCs w:val="24"/>
        </w:rPr>
        <w:t>3</w:t>
      </w:r>
      <w:r w:rsidRPr="00771AB9">
        <w:rPr>
          <w:rFonts w:ascii="Times New Roman" w:hAnsi="Times New Roman"/>
          <w:b/>
          <w:color w:val="000000"/>
          <w:sz w:val="24"/>
          <w:szCs w:val="24"/>
        </w:rPr>
        <w:t xml:space="preserve">. </w:t>
      </w:r>
      <w:r w:rsidR="00762C4A" w:rsidRPr="00771AB9">
        <w:rPr>
          <w:rFonts w:ascii="Times New Roman" w:hAnsi="Times New Roman"/>
          <w:b/>
          <w:color w:val="000000"/>
          <w:sz w:val="24"/>
          <w:szCs w:val="24"/>
        </w:rPr>
        <w:t>Материально-техническое и учебно-методическое обеспечение учебного процесса в начальной школе</w:t>
      </w:r>
    </w:p>
    <w:p w:rsidR="00762C4A" w:rsidRPr="00391936" w:rsidRDefault="00762C4A" w:rsidP="00FC624D">
      <w:pPr>
        <w:pStyle w:val="a5"/>
        <w:spacing w:line="240" w:lineRule="auto"/>
        <w:ind w:firstLine="540"/>
        <w:rPr>
          <w:rFonts w:ascii="Times New Roman" w:hAnsi="Times New Roman"/>
          <w:sz w:val="24"/>
          <w:szCs w:val="24"/>
        </w:rPr>
      </w:pPr>
      <w:r w:rsidRPr="00391936">
        <w:rPr>
          <w:rFonts w:ascii="Times New Roman" w:hAnsi="Times New Roman"/>
          <w:sz w:val="24"/>
          <w:szCs w:val="24"/>
        </w:rPr>
        <w:t xml:space="preserve">Материально-техническая база </w:t>
      </w:r>
      <w:r w:rsidRPr="00391936">
        <w:rPr>
          <w:rFonts w:ascii="Times New Roman" w:hAnsi="Times New Roman"/>
          <w:spacing w:val="-2"/>
          <w:sz w:val="24"/>
          <w:szCs w:val="24"/>
        </w:rPr>
        <w:t xml:space="preserve"> должна быть приведена в соответствие с задачами по обес</w:t>
      </w:r>
      <w:r w:rsidRPr="00391936">
        <w:rPr>
          <w:rFonts w:ascii="Times New Roman" w:hAnsi="Times New Roman"/>
          <w:spacing w:val="2"/>
          <w:sz w:val="24"/>
          <w:szCs w:val="24"/>
        </w:rPr>
        <w:t xml:space="preserve">печению реализации основной образовательной программы  и созданию соответствующей </w:t>
      </w:r>
      <w:r w:rsidRPr="00391936">
        <w:rPr>
          <w:rFonts w:ascii="Times New Roman" w:hAnsi="Times New Roman"/>
          <w:sz w:val="24"/>
          <w:szCs w:val="24"/>
        </w:rPr>
        <w:t>образовательной и социальной среды.</w:t>
      </w:r>
    </w:p>
    <w:p w:rsidR="00762C4A" w:rsidRPr="00391936" w:rsidRDefault="00762C4A"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Для этого  разрабатывает и закрепляет локальным актом перечни оснащения и обору</w:t>
      </w:r>
      <w:r w:rsidR="00771AB9">
        <w:rPr>
          <w:rFonts w:ascii="Times New Roman" w:hAnsi="Times New Roman"/>
          <w:sz w:val="24"/>
          <w:szCs w:val="24"/>
        </w:rPr>
        <w:t>дования.</w:t>
      </w:r>
    </w:p>
    <w:p w:rsidR="00762C4A" w:rsidRPr="00391936" w:rsidRDefault="00762C4A" w:rsidP="00FC624D">
      <w:pPr>
        <w:pStyle w:val="a5"/>
        <w:spacing w:line="240" w:lineRule="auto"/>
        <w:ind w:firstLine="540"/>
        <w:rPr>
          <w:rFonts w:ascii="Times New Roman" w:hAnsi="Times New Roman"/>
          <w:sz w:val="24"/>
          <w:szCs w:val="24"/>
        </w:rPr>
      </w:pPr>
      <w:r w:rsidRPr="00391936">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НОО, требования и условия Положения о лицензировании образовательной деятельности, утвержденного </w:t>
      </w:r>
      <w:r w:rsidRPr="00391936">
        <w:rPr>
          <w:rFonts w:ascii="Times New Roman" w:hAnsi="Times New Roman"/>
          <w:spacing w:val="2"/>
          <w:sz w:val="24"/>
          <w:szCs w:val="24"/>
        </w:rPr>
        <w:t xml:space="preserve">постановлением Правительства Российской Федерации от </w:t>
      </w:r>
      <w:r w:rsidRPr="00391936">
        <w:rPr>
          <w:rFonts w:ascii="Times New Roman" w:hAnsi="Times New Roman"/>
          <w:sz w:val="24"/>
          <w:szCs w:val="24"/>
        </w:rPr>
        <w:t>16 марта 2011 г. № 174, а также соответствующие приказы и методические рекомендации, в том числе:</w:t>
      </w:r>
    </w:p>
    <w:p w:rsidR="00762C4A" w:rsidRPr="00391936" w:rsidRDefault="00762C4A" w:rsidP="00FC624D">
      <w:pPr>
        <w:pStyle w:val="a5"/>
        <w:numPr>
          <w:ilvl w:val="0"/>
          <w:numId w:val="171"/>
        </w:numPr>
        <w:spacing w:line="240" w:lineRule="auto"/>
        <w:rPr>
          <w:rFonts w:ascii="Times New Roman" w:hAnsi="Times New Roman"/>
          <w:sz w:val="24"/>
          <w:szCs w:val="24"/>
        </w:rPr>
      </w:pPr>
      <w:r w:rsidRPr="00391936">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62C4A" w:rsidRPr="00391936" w:rsidRDefault="00762C4A" w:rsidP="00FC624D">
      <w:pPr>
        <w:pStyle w:val="a5"/>
        <w:numPr>
          <w:ilvl w:val="0"/>
          <w:numId w:val="171"/>
        </w:numPr>
        <w:spacing w:line="240" w:lineRule="auto"/>
        <w:rPr>
          <w:rFonts w:ascii="Times New Roman" w:hAnsi="Times New Roman"/>
          <w:spacing w:val="-4"/>
          <w:sz w:val="24"/>
          <w:szCs w:val="24"/>
        </w:rPr>
      </w:pPr>
      <w:r w:rsidRPr="00391936">
        <w:rPr>
          <w:rFonts w:ascii="Times New Roman" w:hAnsi="Times New Roman"/>
          <w:spacing w:val="-4"/>
          <w:sz w:val="24"/>
          <w:szCs w:val="24"/>
        </w:rPr>
        <w:t>приказ Минобрнауки России от 4 октября 2010 г. № 986</w:t>
      </w:r>
      <w:r w:rsidRPr="00391936">
        <w:rPr>
          <w:rFonts w:ascii="Times New Roman" w:eastAsia="Arial Unicode MS" w:hAnsi="Times New Roman"/>
          <w:spacing w:val="-4"/>
          <w:sz w:val="24"/>
          <w:szCs w:val="24"/>
        </w:rPr>
        <w:t> </w:t>
      </w:r>
      <w:r w:rsidRPr="00391936">
        <w:rPr>
          <w:rFonts w:ascii="Times New Roman" w:hAnsi="Times New Roman"/>
          <w:spacing w:val="-4"/>
          <w:sz w:val="24"/>
          <w:szCs w:val="24"/>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762C4A" w:rsidRPr="00391936" w:rsidRDefault="00762C4A" w:rsidP="00FC624D">
      <w:pPr>
        <w:pStyle w:val="a5"/>
        <w:numPr>
          <w:ilvl w:val="0"/>
          <w:numId w:val="171"/>
        </w:numPr>
        <w:spacing w:line="240" w:lineRule="auto"/>
        <w:rPr>
          <w:rFonts w:ascii="Times New Roman" w:hAnsi="Times New Roman"/>
          <w:sz w:val="24"/>
          <w:szCs w:val="24"/>
        </w:rPr>
      </w:pPr>
      <w:r w:rsidRPr="00391936">
        <w:rPr>
          <w:rFonts w:ascii="Times New Roman" w:hAnsi="Times New Roman"/>
          <w:sz w:val="24"/>
          <w:szCs w:val="24"/>
        </w:rPr>
        <w:t xml:space="preserve">приказ Минобрнауки России от 23 июня 2010 г. № 697 </w:t>
      </w:r>
      <w:r w:rsidRPr="00391936">
        <w:rPr>
          <w:rFonts w:ascii="Times New Roman" w:hAnsi="Times New Roman"/>
          <w:spacing w:val="2"/>
          <w:sz w:val="24"/>
          <w:szCs w:val="24"/>
        </w:rPr>
        <w:t>«Об утверждении федеральных требований к образовательным учреждениям в части охраны здоровья обучающихся</w:t>
      </w:r>
      <w:r w:rsidRPr="00391936">
        <w:rPr>
          <w:rFonts w:ascii="Times New Roman" w:hAnsi="Times New Roman"/>
          <w:sz w:val="24"/>
          <w:szCs w:val="24"/>
        </w:rPr>
        <w:t>, воспитанников»;</w:t>
      </w:r>
    </w:p>
    <w:p w:rsidR="00762C4A" w:rsidRPr="00391936" w:rsidRDefault="00762C4A" w:rsidP="00FC624D">
      <w:pPr>
        <w:pStyle w:val="a5"/>
        <w:numPr>
          <w:ilvl w:val="0"/>
          <w:numId w:val="171"/>
        </w:numPr>
        <w:spacing w:line="240" w:lineRule="auto"/>
        <w:rPr>
          <w:rFonts w:ascii="Times New Roman" w:hAnsi="Times New Roman"/>
          <w:sz w:val="24"/>
          <w:szCs w:val="24"/>
        </w:rPr>
      </w:pPr>
      <w:r w:rsidRPr="00391936">
        <w:rPr>
          <w:rFonts w:ascii="Times New Roman" w:hAnsi="Times New Roman"/>
          <w:sz w:val="24"/>
          <w:szCs w:val="24"/>
        </w:rPr>
        <w:t>перечни рекомендуемой учебной литературы и цифровых образовательных ресурсов;</w:t>
      </w:r>
    </w:p>
    <w:p w:rsidR="00762C4A" w:rsidRPr="00391936" w:rsidRDefault="00762C4A" w:rsidP="00FC624D">
      <w:pPr>
        <w:pStyle w:val="a5"/>
        <w:numPr>
          <w:ilvl w:val="0"/>
          <w:numId w:val="171"/>
        </w:numPr>
        <w:spacing w:line="240" w:lineRule="auto"/>
        <w:rPr>
          <w:rFonts w:ascii="Times New Roman" w:hAnsi="Times New Roman"/>
          <w:sz w:val="24"/>
          <w:szCs w:val="24"/>
        </w:rPr>
      </w:pPr>
      <w:r w:rsidRPr="00391936">
        <w:rPr>
          <w:rFonts w:ascii="Times New Roman" w:hAnsi="Times New Roman"/>
          <w:spacing w:val="-2"/>
          <w:sz w:val="24"/>
          <w:szCs w:val="24"/>
        </w:rPr>
        <w:t>аналогичные перечни, утвержденные региональными нор</w:t>
      </w:r>
      <w:r w:rsidRPr="00391936">
        <w:rPr>
          <w:rFonts w:ascii="Times New Roman" w:hAnsi="Times New Roman"/>
          <w:spacing w:val="2"/>
          <w:sz w:val="24"/>
          <w:szCs w:val="24"/>
        </w:rPr>
        <w:t xml:space="preserve">мативными актами и локальными актами </w:t>
      </w:r>
      <w:r w:rsidRPr="00391936">
        <w:rPr>
          <w:rFonts w:ascii="Times New Roman" w:hAnsi="Times New Roman"/>
          <w:sz w:val="24"/>
          <w:szCs w:val="24"/>
        </w:rPr>
        <w:t>, разработанные с учетом особенностей реализа</w:t>
      </w:r>
      <w:r w:rsidRPr="00391936">
        <w:rPr>
          <w:rFonts w:ascii="Times New Roman" w:hAnsi="Times New Roman"/>
          <w:spacing w:val="2"/>
          <w:sz w:val="24"/>
          <w:szCs w:val="24"/>
        </w:rPr>
        <w:t>ции основной образовательной программы в образователь</w:t>
      </w:r>
      <w:r w:rsidRPr="00391936">
        <w:rPr>
          <w:rFonts w:ascii="Times New Roman" w:hAnsi="Times New Roman"/>
          <w:sz w:val="24"/>
          <w:szCs w:val="24"/>
        </w:rPr>
        <w:t>ном учреждении.</w:t>
      </w:r>
    </w:p>
    <w:p w:rsidR="00762C4A" w:rsidRPr="00391936" w:rsidRDefault="00762C4A" w:rsidP="00FC624D">
      <w:pPr>
        <w:pStyle w:val="a5"/>
        <w:spacing w:line="240" w:lineRule="auto"/>
        <w:ind w:firstLine="540"/>
        <w:rPr>
          <w:rFonts w:ascii="Times New Roman" w:hAnsi="Times New Roman"/>
          <w:spacing w:val="-2"/>
          <w:sz w:val="24"/>
          <w:szCs w:val="24"/>
        </w:rPr>
      </w:pPr>
      <w:r w:rsidRPr="00391936">
        <w:rPr>
          <w:rFonts w:ascii="Times New Roman" w:hAnsi="Times New Roman"/>
          <w:spacing w:val="-2"/>
          <w:sz w:val="24"/>
          <w:szCs w:val="24"/>
        </w:rPr>
        <w:t>В соответствии с требованиями ФГОС НОО для обеспечения всех предметных областей и внеурочной деятельности</w:t>
      </w:r>
      <w:r w:rsidRPr="00391936">
        <w:rPr>
          <w:rFonts w:ascii="Times New Roman" w:hAnsi="Times New Roman"/>
          <w:sz w:val="24"/>
          <w:szCs w:val="24"/>
        </w:rPr>
        <w:t>, реализующих основную образователь</w:t>
      </w:r>
      <w:r w:rsidRPr="00391936">
        <w:rPr>
          <w:rFonts w:ascii="Times New Roman" w:hAnsi="Times New Roman"/>
          <w:spacing w:val="-2"/>
          <w:sz w:val="24"/>
          <w:szCs w:val="24"/>
        </w:rPr>
        <w:t>ную программу начального общего образования,</w:t>
      </w:r>
      <w:r>
        <w:rPr>
          <w:rFonts w:ascii="Times New Roman" w:hAnsi="Times New Roman"/>
          <w:spacing w:val="-2"/>
          <w:sz w:val="24"/>
          <w:szCs w:val="24"/>
        </w:rPr>
        <w:t xml:space="preserve">МБОУ «Кубанская школа»  </w:t>
      </w:r>
      <w:r w:rsidRPr="00391936">
        <w:rPr>
          <w:rFonts w:ascii="Times New Roman" w:hAnsi="Times New Roman"/>
          <w:sz w:val="24"/>
          <w:szCs w:val="24"/>
        </w:rPr>
        <w:t xml:space="preserve">обеспечена мебелью, офисным освещением, хозяйственным </w:t>
      </w:r>
      <w:r w:rsidRPr="00391936">
        <w:rPr>
          <w:rFonts w:ascii="Times New Roman" w:hAnsi="Times New Roman"/>
          <w:spacing w:val="-2"/>
          <w:sz w:val="24"/>
          <w:szCs w:val="24"/>
        </w:rPr>
        <w:t>инвентарем и оборудована:</w:t>
      </w:r>
    </w:p>
    <w:p w:rsidR="00762C4A" w:rsidRPr="00391936" w:rsidRDefault="00762C4A" w:rsidP="00FC624D">
      <w:pPr>
        <w:pStyle w:val="a5"/>
        <w:numPr>
          <w:ilvl w:val="0"/>
          <w:numId w:val="172"/>
        </w:numPr>
        <w:spacing w:line="240" w:lineRule="auto"/>
        <w:rPr>
          <w:rFonts w:ascii="Times New Roman" w:hAnsi="Times New Roman"/>
          <w:color w:val="auto"/>
          <w:spacing w:val="-5"/>
          <w:sz w:val="24"/>
          <w:szCs w:val="24"/>
        </w:rPr>
      </w:pPr>
      <w:r w:rsidRPr="00391936">
        <w:rPr>
          <w:rFonts w:ascii="Times New Roman" w:hAnsi="Times New Roman"/>
          <w:color w:val="auto"/>
          <w:spacing w:val="-2"/>
          <w:sz w:val="24"/>
          <w:szCs w:val="24"/>
        </w:rPr>
        <w:t xml:space="preserve">помещениями (кабинетами) для </w:t>
      </w:r>
      <w:r w:rsidRPr="00391936">
        <w:rPr>
          <w:rFonts w:ascii="Times New Roman" w:hAnsi="Times New Roman"/>
          <w:color w:val="auto"/>
          <w:spacing w:val="-5"/>
          <w:sz w:val="24"/>
          <w:szCs w:val="24"/>
        </w:rPr>
        <w:t>занятий музыкой и изобразительным искусством;</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pacing w:val="2"/>
          <w:sz w:val="24"/>
          <w:szCs w:val="24"/>
        </w:rPr>
        <w:lastRenderedPageBreak/>
        <w:t>помещением библиотеки с рабочими зонами, оборудо</w:t>
      </w:r>
      <w:r w:rsidRPr="00391936">
        <w:rPr>
          <w:rFonts w:ascii="Times New Roman" w:hAnsi="Times New Roman"/>
          <w:color w:val="auto"/>
          <w:sz w:val="24"/>
          <w:szCs w:val="24"/>
        </w:rPr>
        <w:t>ванными читальным залом и книгохранилищами, обеспечивающими сохранность книжного фонда, медиатекой;</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z w:val="24"/>
          <w:szCs w:val="24"/>
        </w:rPr>
        <w:t>спортивными сооружениями (залом</w:t>
      </w:r>
      <w:r w:rsidRPr="00391936">
        <w:rPr>
          <w:rFonts w:ascii="Times New Roman" w:hAnsi="Times New Roman"/>
          <w:color w:val="auto"/>
          <w:spacing w:val="2"/>
          <w:sz w:val="24"/>
          <w:szCs w:val="24"/>
        </w:rPr>
        <w:t>, стадионом, спортивными площадками), оснащенными игровым, спортивным оборудованием и ин</w:t>
      </w:r>
      <w:r w:rsidRPr="00391936">
        <w:rPr>
          <w:rFonts w:ascii="Times New Roman" w:hAnsi="Times New Roman"/>
          <w:color w:val="auto"/>
          <w:sz w:val="24"/>
          <w:szCs w:val="24"/>
        </w:rPr>
        <w:t>вентарем;</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pacing w:val="2"/>
          <w:sz w:val="24"/>
          <w:szCs w:val="24"/>
        </w:rPr>
        <w:t>помещениями для организации горячего питания обучающихся;</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z w:val="24"/>
          <w:szCs w:val="24"/>
        </w:rPr>
        <w:t>помещениями медицинского назначения;</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pacing w:val="2"/>
          <w:sz w:val="24"/>
          <w:szCs w:val="24"/>
        </w:rPr>
        <w:t>административными и иными помещениями, оснащенными необходимым оборудованием, в том числе для орга</w:t>
      </w:r>
      <w:r w:rsidRPr="00391936">
        <w:rPr>
          <w:rFonts w:ascii="Times New Roman" w:hAnsi="Times New Roman"/>
          <w:color w:val="auto"/>
          <w:sz w:val="24"/>
          <w:szCs w:val="24"/>
        </w:rPr>
        <w:t>низации учебного процесса с детьми-инвалидами и детьми с ограниченными возможностями здоровья;</w:t>
      </w:r>
    </w:p>
    <w:p w:rsidR="00762C4A" w:rsidRPr="00391936" w:rsidRDefault="00762C4A" w:rsidP="00FC624D">
      <w:pPr>
        <w:pStyle w:val="a5"/>
        <w:numPr>
          <w:ilvl w:val="0"/>
          <w:numId w:val="172"/>
        </w:numPr>
        <w:spacing w:line="240" w:lineRule="auto"/>
        <w:rPr>
          <w:rFonts w:ascii="Times New Roman" w:hAnsi="Times New Roman"/>
          <w:color w:val="auto"/>
          <w:sz w:val="24"/>
          <w:szCs w:val="24"/>
        </w:rPr>
      </w:pPr>
      <w:r w:rsidRPr="00391936">
        <w:rPr>
          <w:rFonts w:ascii="Times New Roman" w:hAnsi="Times New Roman"/>
          <w:color w:val="auto"/>
          <w:sz w:val="24"/>
          <w:szCs w:val="24"/>
        </w:rPr>
        <w:t>санузлами.</w:t>
      </w:r>
    </w:p>
    <w:p w:rsidR="00762C4A" w:rsidRPr="00391936" w:rsidRDefault="00762C4A" w:rsidP="00FC624D">
      <w:pPr>
        <w:widowControl w:val="0"/>
        <w:adjustRightInd w:val="0"/>
        <w:spacing w:after="0" w:line="240" w:lineRule="auto"/>
        <w:ind w:firstLine="567"/>
        <w:jc w:val="both"/>
        <w:rPr>
          <w:rFonts w:ascii="Times New Roman" w:hAnsi="Times New Roman"/>
          <w:sz w:val="24"/>
          <w:szCs w:val="24"/>
        </w:rPr>
      </w:pPr>
      <w:r w:rsidRPr="00391936">
        <w:rPr>
          <w:rFonts w:ascii="Times New Roman" w:hAnsi="Times New Roman"/>
          <w:color w:val="000000"/>
          <w:sz w:val="24"/>
          <w:szCs w:val="24"/>
        </w:rP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w:t>
      </w:r>
      <w:r>
        <w:rPr>
          <w:rFonts w:ascii="Times New Roman" w:hAnsi="Times New Roman"/>
          <w:sz w:val="24"/>
          <w:szCs w:val="24"/>
        </w:rPr>
        <w:t>, спортивно-игровые площадки, медицинский кабинет</w:t>
      </w:r>
      <w:r w:rsidRPr="00391936">
        <w:rPr>
          <w:rFonts w:ascii="Times New Roman" w:hAnsi="Times New Roman"/>
          <w:sz w:val="24"/>
          <w:szCs w:val="24"/>
        </w:rPr>
        <w:t>.</w:t>
      </w:r>
    </w:p>
    <w:p w:rsidR="00762C4A" w:rsidRDefault="00762C4A" w:rsidP="00FC624D">
      <w:pPr>
        <w:widowControl w:val="0"/>
        <w:adjustRightInd w:val="0"/>
        <w:spacing w:after="0" w:line="240" w:lineRule="auto"/>
        <w:ind w:firstLine="567"/>
        <w:jc w:val="both"/>
        <w:rPr>
          <w:rFonts w:ascii="Times New Roman" w:hAnsi="Times New Roman"/>
          <w:sz w:val="24"/>
          <w:szCs w:val="24"/>
        </w:rPr>
      </w:pPr>
      <w:r w:rsidRPr="00391936">
        <w:rPr>
          <w:rFonts w:ascii="Times New Roman" w:hAnsi="Times New Roman"/>
          <w:color w:val="000000"/>
          <w:sz w:val="24"/>
          <w:szCs w:val="24"/>
        </w:rPr>
        <w:t>С целью реализации ФГОС НОО в</w:t>
      </w:r>
      <w:r>
        <w:rPr>
          <w:rFonts w:ascii="Times New Roman" w:hAnsi="Times New Roman"/>
          <w:spacing w:val="-2"/>
          <w:sz w:val="24"/>
          <w:szCs w:val="24"/>
        </w:rPr>
        <w:t xml:space="preserve">МБОУ «Кубанская школа»  </w:t>
      </w:r>
      <w:r w:rsidRPr="00391936">
        <w:rPr>
          <w:rFonts w:ascii="Times New Roman" w:hAnsi="Times New Roman"/>
          <w:color w:val="000000"/>
          <w:sz w:val="24"/>
          <w:szCs w:val="24"/>
        </w:rPr>
        <w:t xml:space="preserve">имеются </w:t>
      </w:r>
      <w:r>
        <w:rPr>
          <w:rFonts w:ascii="Times New Roman" w:hAnsi="Times New Roman"/>
          <w:sz w:val="24"/>
          <w:szCs w:val="24"/>
        </w:rPr>
        <w:t>2</w:t>
      </w:r>
      <w:r w:rsidRPr="00391936">
        <w:rPr>
          <w:rFonts w:ascii="Times New Roman" w:hAnsi="Times New Roman"/>
          <w:color w:val="000000"/>
          <w:sz w:val="24"/>
          <w:szCs w:val="24"/>
        </w:rPr>
        <w:t>кабинета для начальной школы, которые оснащены стендами по учебной и воспитательной работе в классе, необходимой мебелью (парты, стулья, шкафы), научной и методической литературой</w:t>
      </w:r>
      <w:r w:rsidRPr="00391936">
        <w:rPr>
          <w:rFonts w:ascii="Times New Roman" w:hAnsi="Times New Roman"/>
          <w:color w:val="000000"/>
          <w:sz w:val="24"/>
          <w:szCs w:val="24"/>
          <w:lang w:val="uk-UA"/>
        </w:rPr>
        <w:t xml:space="preserve">. </w:t>
      </w:r>
      <w:r w:rsidRPr="00391936">
        <w:rPr>
          <w:rFonts w:ascii="Times New Roman" w:hAnsi="Times New Roman"/>
          <w:color w:val="000000"/>
          <w:sz w:val="24"/>
          <w:szCs w:val="24"/>
        </w:rPr>
        <w:t xml:space="preserve">Также в школе имеются библиотека с книжным фондом художественной, научной, учебной и методической </w:t>
      </w:r>
      <w:r w:rsidRPr="00391936">
        <w:rPr>
          <w:rFonts w:ascii="Times New Roman" w:hAnsi="Times New Roman"/>
          <w:sz w:val="24"/>
          <w:szCs w:val="24"/>
        </w:rPr>
        <w:t>литературой,один компьютерный класс с 7 компьютерами, подключенными к сети Интернет, один спортивный зал</w:t>
      </w:r>
      <w:r>
        <w:rPr>
          <w:rFonts w:ascii="Times New Roman" w:hAnsi="Times New Roman"/>
          <w:sz w:val="24"/>
          <w:szCs w:val="24"/>
        </w:rPr>
        <w:t>, один стадион, одна  спортивная площадка</w:t>
      </w:r>
      <w:r w:rsidRPr="00391936">
        <w:rPr>
          <w:rFonts w:ascii="Times New Roman" w:hAnsi="Times New Roman"/>
          <w:sz w:val="24"/>
          <w:szCs w:val="24"/>
        </w:rPr>
        <w:t>.</w:t>
      </w:r>
    </w:p>
    <w:p w:rsidR="00B22C90" w:rsidRDefault="00B22C90" w:rsidP="00FC624D">
      <w:pPr>
        <w:autoSpaceDE w:val="0"/>
        <w:autoSpaceDN w:val="0"/>
        <w:adjustRightInd w:val="0"/>
        <w:spacing w:after="0" w:line="240" w:lineRule="auto"/>
        <w:jc w:val="both"/>
        <w:rPr>
          <w:rFonts w:ascii="Times New Roman" w:hAnsi="Times New Roman"/>
          <w:color w:val="000000"/>
          <w:sz w:val="24"/>
          <w:szCs w:val="24"/>
          <w:u w:val="single"/>
        </w:rPr>
      </w:pPr>
    </w:p>
    <w:p w:rsidR="00BC0085" w:rsidRPr="00FE003C" w:rsidRDefault="00BC0085" w:rsidP="00FC624D">
      <w:pPr>
        <w:shd w:val="clear" w:color="auto" w:fill="FFFFFF"/>
        <w:tabs>
          <w:tab w:val="left" w:pos="365"/>
        </w:tabs>
        <w:spacing w:after="0" w:line="240" w:lineRule="auto"/>
        <w:jc w:val="both"/>
        <w:rPr>
          <w:rFonts w:ascii="Times New Roman" w:hAnsi="Times New Roman"/>
          <w:sz w:val="24"/>
        </w:rPr>
      </w:pPr>
      <w:r>
        <w:rPr>
          <w:rFonts w:ascii="Times New Roman" w:hAnsi="Times New Roman"/>
          <w:kern w:val="24"/>
          <w:sz w:val="24"/>
          <w:szCs w:val="24"/>
        </w:rPr>
        <w:tab/>
      </w:r>
    </w:p>
    <w:p w:rsidR="001A7157" w:rsidRDefault="001A7157" w:rsidP="00FC624D">
      <w:pPr>
        <w:pStyle w:val="a3"/>
        <w:autoSpaceDE w:val="0"/>
        <w:autoSpaceDN w:val="0"/>
        <w:adjustRightInd w:val="0"/>
        <w:spacing w:after="0" w:line="240" w:lineRule="auto"/>
        <w:ind w:left="0" w:firstLine="708"/>
        <w:jc w:val="both"/>
        <w:rPr>
          <w:rFonts w:ascii="Times New Roman" w:eastAsia="TimesNewRomanPSMT" w:hAnsi="Times New Roman"/>
          <w:sz w:val="24"/>
          <w:szCs w:val="24"/>
          <w:u w:val="single"/>
        </w:rPr>
      </w:pPr>
    </w:p>
    <w:p w:rsidR="00182EBA" w:rsidRPr="00BC0085" w:rsidRDefault="00F171DE" w:rsidP="00FC624D">
      <w:pPr>
        <w:pStyle w:val="a3"/>
        <w:autoSpaceDE w:val="0"/>
        <w:autoSpaceDN w:val="0"/>
        <w:adjustRightInd w:val="0"/>
        <w:spacing w:after="0" w:line="240" w:lineRule="auto"/>
        <w:ind w:left="0"/>
        <w:jc w:val="both"/>
        <w:rPr>
          <w:rFonts w:ascii="Times New Roman" w:eastAsia="TimesNewRomanPSMT" w:hAnsi="Times New Roman"/>
          <w:b/>
          <w:sz w:val="24"/>
          <w:szCs w:val="24"/>
        </w:rPr>
      </w:pPr>
      <w:r>
        <w:rPr>
          <w:rFonts w:ascii="Times New Roman" w:eastAsia="TimesNewRomanPSMT" w:hAnsi="Times New Roman"/>
          <w:b/>
          <w:sz w:val="24"/>
          <w:szCs w:val="24"/>
        </w:rPr>
        <w:t>3.3.4</w:t>
      </w:r>
      <w:r w:rsidR="00182EBA" w:rsidRPr="00BC0085">
        <w:rPr>
          <w:rFonts w:ascii="Times New Roman" w:eastAsia="TimesNewRomanPSMT" w:hAnsi="Times New Roman"/>
          <w:b/>
          <w:sz w:val="24"/>
          <w:szCs w:val="24"/>
        </w:rPr>
        <w:t xml:space="preserve">Финансовое обеспечение реализации основной образовательной программы </w:t>
      </w:r>
    </w:p>
    <w:p w:rsidR="00C31E2C" w:rsidRPr="00391936" w:rsidRDefault="00C31E2C" w:rsidP="00FC624D">
      <w:pPr>
        <w:pStyle w:val="a5"/>
        <w:spacing w:line="240" w:lineRule="auto"/>
        <w:ind w:firstLine="540"/>
        <w:rPr>
          <w:rFonts w:ascii="Times New Roman" w:hAnsi="Times New Roman"/>
          <w:b/>
          <w:sz w:val="24"/>
          <w:szCs w:val="24"/>
          <w:u w:val="single"/>
        </w:rPr>
      </w:pPr>
      <w:r w:rsidRPr="00391936">
        <w:rPr>
          <w:rFonts w:ascii="Times New Roman" w:hAnsi="Times New Roman"/>
          <w:b/>
          <w:sz w:val="24"/>
          <w:szCs w:val="24"/>
          <w:u w:val="single"/>
        </w:rPr>
        <w:t>Финансовое обеспечение реализации ООП НОО</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bCs/>
          <w:i/>
          <w:sz w:val="24"/>
          <w:szCs w:val="24"/>
        </w:rPr>
        <w:t>Финансовое обеспечение</w:t>
      </w:r>
      <w:r w:rsidRPr="00391936">
        <w:rPr>
          <w:rFonts w:ascii="Times New Roman" w:hAnsi="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391936">
        <w:rPr>
          <w:rFonts w:ascii="Times New Roman" w:hAnsi="Times New Roman"/>
          <w:spacing w:val="2"/>
          <w:sz w:val="24"/>
          <w:szCs w:val="24"/>
        </w:rPr>
        <w:t>конституционное право граждан на бесплатное и общедо</w:t>
      </w:r>
      <w:r w:rsidRPr="00391936">
        <w:rPr>
          <w:rFonts w:ascii="Times New Roman" w:hAnsi="Times New Roman"/>
          <w:sz w:val="24"/>
          <w:szCs w:val="24"/>
        </w:rPr>
        <w:t xml:space="preserve">ступное общее образование. Объем действующих расходных обязательств отражается в задании учредителя по оказанию </w:t>
      </w:r>
      <w:r w:rsidRPr="00391936">
        <w:rPr>
          <w:rFonts w:ascii="Times New Roman" w:hAnsi="Times New Roman"/>
          <w:spacing w:val="2"/>
          <w:sz w:val="24"/>
          <w:szCs w:val="24"/>
        </w:rPr>
        <w:t xml:space="preserve">государственных (муниципальных) образовательных услуг в </w:t>
      </w:r>
      <w:r w:rsidRPr="00391936">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 xml:space="preserve">Задание учредителя обеспечивает соответствие показателей объемов и качества предоставляемых </w:t>
      </w:r>
      <w:r w:rsidRPr="00391936">
        <w:rPr>
          <w:rFonts w:ascii="Times New Roman" w:hAnsi="Times New Roman"/>
          <w:sz w:val="24"/>
          <w:szCs w:val="24"/>
        </w:rPr>
        <w:t>услуг (выполнения работ) размерам направляемых на эти цели средств бюджета.</w:t>
      </w:r>
    </w:p>
    <w:p w:rsidR="00C31E2C" w:rsidRPr="00391936" w:rsidRDefault="00C31E2C" w:rsidP="00F171DE">
      <w:pPr>
        <w:pStyle w:val="a5"/>
        <w:spacing w:line="240" w:lineRule="auto"/>
        <w:ind w:firstLine="540"/>
        <w:rPr>
          <w:rFonts w:ascii="Times New Roman" w:hAnsi="Times New Roman"/>
          <w:sz w:val="24"/>
          <w:szCs w:val="24"/>
        </w:rPr>
      </w:pPr>
      <w:r w:rsidRPr="00391936">
        <w:rPr>
          <w:rFonts w:ascii="Times New Roman" w:hAnsi="Times New Roman"/>
          <w:i/>
          <w:iCs/>
          <w:sz w:val="24"/>
          <w:szCs w:val="24"/>
        </w:rPr>
        <w:t>Финансовое обеспечение задания учредителя по реали</w:t>
      </w:r>
      <w:r w:rsidRPr="00391936">
        <w:rPr>
          <w:rFonts w:ascii="Times New Roman" w:hAnsi="Times New Roman"/>
          <w:i/>
          <w:iCs/>
          <w:spacing w:val="2"/>
          <w:sz w:val="24"/>
          <w:szCs w:val="24"/>
        </w:rPr>
        <w:t xml:space="preserve">зации основной образовательной программы начального </w:t>
      </w:r>
      <w:r w:rsidRPr="00391936">
        <w:rPr>
          <w:rFonts w:ascii="Times New Roman" w:hAnsi="Times New Roman"/>
          <w:i/>
          <w:iCs/>
          <w:sz w:val="24"/>
          <w:szCs w:val="24"/>
        </w:rPr>
        <w:t>общего образования</w:t>
      </w:r>
      <w:r w:rsidRPr="00391936">
        <w:rPr>
          <w:rFonts w:ascii="Times New Roman" w:hAnsi="Times New Roman"/>
          <w:sz w:val="24"/>
          <w:szCs w:val="24"/>
        </w:rPr>
        <w:t xml:space="preserve"> осуществляется н</w:t>
      </w:r>
      <w:r w:rsidR="00F171DE">
        <w:rPr>
          <w:rFonts w:ascii="Times New Roman" w:hAnsi="Times New Roman"/>
          <w:sz w:val="24"/>
          <w:szCs w:val="24"/>
        </w:rPr>
        <w:t>а основе нормативного</w:t>
      </w:r>
      <w:r w:rsidRPr="00391936">
        <w:rPr>
          <w:rFonts w:ascii="Times New Roman" w:hAnsi="Times New Roman"/>
          <w:sz w:val="24"/>
          <w:szCs w:val="24"/>
        </w:rPr>
        <w:t xml:space="preserve"> финансирования. </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b/>
          <w:bCs/>
          <w:spacing w:val="2"/>
          <w:sz w:val="24"/>
          <w:szCs w:val="24"/>
        </w:rPr>
        <w:t>Формирование фонда оплаты труда</w:t>
      </w:r>
      <w:r w:rsidRPr="00391936">
        <w:rPr>
          <w:rFonts w:ascii="Times New Roman" w:hAnsi="Times New Roman"/>
          <w:spacing w:val="2"/>
          <w:sz w:val="24"/>
          <w:szCs w:val="24"/>
        </w:rPr>
        <w:t xml:space="preserve"> осуществляется в пределах объема средств  на текущий финансовый год, </w:t>
      </w:r>
      <w:r w:rsidRPr="00391936">
        <w:rPr>
          <w:rFonts w:ascii="Times New Roman" w:hAnsi="Times New Roman"/>
          <w:sz w:val="24"/>
          <w:szCs w:val="24"/>
        </w:rPr>
        <w:t xml:space="preserve">определенного в соответствии с </w:t>
      </w:r>
      <w:r w:rsidR="00F171DE">
        <w:rPr>
          <w:rFonts w:ascii="Times New Roman" w:hAnsi="Times New Roman"/>
          <w:sz w:val="24"/>
          <w:szCs w:val="24"/>
        </w:rPr>
        <w:t xml:space="preserve">региональным расчетным </w:t>
      </w:r>
      <w:r w:rsidRPr="00391936">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w:t>
      </w:r>
    </w:p>
    <w:p w:rsidR="00C31E2C" w:rsidRPr="00391936" w:rsidRDefault="00C31E2C" w:rsidP="00FC624D">
      <w:pPr>
        <w:pStyle w:val="a5"/>
        <w:spacing w:line="240" w:lineRule="auto"/>
        <w:ind w:firstLine="540"/>
        <w:rPr>
          <w:rFonts w:ascii="Times New Roman" w:hAnsi="Times New Roman"/>
          <w:spacing w:val="2"/>
          <w:sz w:val="24"/>
          <w:szCs w:val="24"/>
        </w:rPr>
      </w:pPr>
      <w:r w:rsidRPr="00391936">
        <w:rPr>
          <w:rFonts w:ascii="Times New Roman" w:hAnsi="Times New Roman"/>
          <w:spacing w:val="2"/>
          <w:sz w:val="24"/>
          <w:szCs w:val="24"/>
        </w:rPr>
        <w:t>Размеры, порядок и условия осуществления стимулирующих выплат в</w:t>
      </w:r>
      <w:r>
        <w:rPr>
          <w:rFonts w:ascii="Times New Roman" w:hAnsi="Times New Roman"/>
          <w:spacing w:val="-2"/>
          <w:sz w:val="24"/>
          <w:szCs w:val="24"/>
        </w:rPr>
        <w:t xml:space="preserve">МБОУ «Кубанская школа» </w:t>
      </w:r>
      <w:r w:rsidRPr="00391936">
        <w:rPr>
          <w:rFonts w:ascii="Times New Roman" w:hAnsi="Times New Roman"/>
          <w:spacing w:val="2"/>
          <w:sz w:val="24"/>
          <w:szCs w:val="24"/>
        </w:rPr>
        <w:t>определяются в локальных правовых актах.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w:t>
      </w:r>
      <w:r w:rsidRPr="00391936">
        <w:rPr>
          <w:rFonts w:ascii="Times New Roman" w:hAnsi="Times New Roman"/>
          <w:sz w:val="24"/>
          <w:szCs w:val="24"/>
        </w:rPr>
        <w:t xml:space="preserve">ствии с требованиями ФГОС НОО к результатам освоения основной образовательной программы начального общего </w:t>
      </w:r>
      <w:r w:rsidRPr="00391936">
        <w:rPr>
          <w:rFonts w:ascii="Times New Roman" w:hAnsi="Times New Roman"/>
          <w:spacing w:val="2"/>
          <w:sz w:val="24"/>
          <w:szCs w:val="24"/>
        </w:rPr>
        <w:t xml:space="preserve">образования. В них включаются: динамика учебных </w:t>
      </w:r>
      <w:r w:rsidRPr="00391936">
        <w:rPr>
          <w:rFonts w:ascii="Times New Roman" w:hAnsi="Times New Roman"/>
          <w:spacing w:val="2"/>
          <w:sz w:val="24"/>
          <w:szCs w:val="24"/>
        </w:rPr>
        <w:lastRenderedPageBreak/>
        <w:t xml:space="preserve">достижений обучающихся, активность их участия во внеурочной деятельности; использование учителями современных педагогических </w:t>
      </w:r>
      <w:r w:rsidRPr="00391936">
        <w:rPr>
          <w:rFonts w:ascii="Times New Roman" w:hAnsi="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391936">
        <w:rPr>
          <w:rFonts w:ascii="Times New Roman" w:hAnsi="Times New Roman"/>
          <w:spacing w:val="2"/>
          <w:sz w:val="24"/>
          <w:szCs w:val="24"/>
        </w:rPr>
        <w:t>о мастерства и</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др..</w:t>
      </w:r>
    </w:p>
    <w:p w:rsidR="00C31E2C" w:rsidRPr="00391936" w:rsidRDefault="00C31E2C" w:rsidP="00FC624D">
      <w:pPr>
        <w:pStyle w:val="a5"/>
        <w:spacing w:line="240" w:lineRule="auto"/>
        <w:ind w:firstLine="540"/>
        <w:rPr>
          <w:rFonts w:ascii="Times New Roman" w:hAnsi="Times New Roman"/>
          <w:b/>
          <w:bCs/>
          <w:sz w:val="24"/>
          <w:szCs w:val="24"/>
        </w:rPr>
      </w:pPr>
      <w:r w:rsidRPr="00391936">
        <w:rPr>
          <w:rFonts w:ascii="Times New Roman" w:hAnsi="Times New Roman"/>
          <w:sz w:val="24"/>
          <w:szCs w:val="24"/>
        </w:rPr>
        <w:t>Для обеспечения требований ФГОС НОО на основе проведенного анализа материально-технических условий реализации основной образовательной программы начального общего образования</w:t>
      </w:r>
      <w:r>
        <w:rPr>
          <w:rFonts w:ascii="Times New Roman" w:hAnsi="Times New Roman"/>
          <w:spacing w:val="-2"/>
          <w:sz w:val="24"/>
          <w:szCs w:val="24"/>
        </w:rPr>
        <w:t>МБОУ «Кубанская школа»</w:t>
      </w:r>
      <w:r w:rsidRPr="00391936">
        <w:rPr>
          <w:rFonts w:ascii="Times New Roman" w:hAnsi="Times New Roman"/>
          <w:b/>
          <w:bCs/>
          <w:sz w:val="24"/>
          <w:szCs w:val="24"/>
        </w:rPr>
        <w:t>:</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1)</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проводит экономический расчет стоимости обеспече</w:t>
      </w:r>
      <w:r w:rsidRPr="00391936">
        <w:rPr>
          <w:rFonts w:ascii="Times New Roman" w:hAnsi="Times New Roman"/>
          <w:sz w:val="24"/>
          <w:szCs w:val="24"/>
        </w:rPr>
        <w:t>ния требований ФГОС НОО по каждой позиции;</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z w:val="24"/>
          <w:szCs w:val="24"/>
        </w:rPr>
        <w:t>2)</w:t>
      </w:r>
      <w:r w:rsidRPr="00391936">
        <w:rPr>
          <w:rFonts w:ascii="Times New Roman" w:eastAsia="Arial Unicode MS" w:hAnsi="Times New Roman"/>
          <w:sz w:val="24"/>
          <w:szCs w:val="24"/>
        </w:rPr>
        <w:t> </w:t>
      </w:r>
      <w:r w:rsidRPr="00391936">
        <w:rPr>
          <w:rFonts w:ascii="Times New Roman" w:hAnsi="Times New Roman"/>
          <w:sz w:val="24"/>
          <w:szCs w:val="24"/>
        </w:rPr>
        <w:t xml:space="preserve">устанавливает предмет закупок, количество и стоимость </w:t>
      </w:r>
      <w:r w:rsidRPr="00391936">
        <w:rPr>
          <w:rFonts w:ascii="Times New Roman" w:hAnsi="Times New Roman"/>
          <w:spacing w:val="-2"/>
          <w:sz w:val="24"/>
          <w:szCs w:val="24"/>
        </w:rPr>
        <w:t>пополняемого оборудования, а также перечень работ для обе</w:t>
      </w:r>
      <w:r w:rsidRPr="00391936">
        <w:rPr>
          <w:rFonts w:ascii="Times New Roman" w:hAnsi="Times New Roman"/>
          <w:sz w:val="24"/>
          <w:szCs w:val="24"/>
        </w:rPr>
        <w:t>спечения требований к условиям реализации ООП;</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z w:val="24"/>
          <w:szCs w:val="24"/>
        </w:rPr>
        <w:t>3)</w:t>
      </w:r>
      <w:r w:rsidRPr="00391936">
        <w:rPr>
          <w:rFonts w:ascii="Times New Roman" w:eastAsia="Arial Unicode MS" w:hAnsi="Times New Roman"/>
          <w:sz w:val="24"/>
          <w:szCs w:val="24"/>
        </w:rPr>
        <w:t> </w:t>
      </w:r>
      <w:r w:rsidRPr="00391936">
        <w:rPr>
          <w:rFonts w:ascii="Times New Roman" w:hAnsi="Times New Roman"/>
          <w:sz w:val="24"/>
          <w:szCs w:val="24"/>
        </w:rPr>
        <w:t>определяет величину затрат на обеспечение требований к условиям реализации ООП;</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4)</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соотносит необходимые затраты с региональным (муниципальным) графиком внедрения ФГОС НОО и определя</w:t>
      </w:r>
      <w:r w:rsidRPr="00391936">
        <w:rPr>
          <w:rFonts w:ascii="Times New Roman" w:hAnsi="Times New Roman"/>
          <w:sz w:val="24"/>
          <w:szCs w:val="24"/>
        </w:rPr>
        <w:t>ет распределение по годам освоения средств на обеспечение требований к условиям реализации ООП в соответствии с ФГОС НОО;</w:t>
      </w:r>
    </w:p>
    <w:p w:rsidR="00F171DE" w:rsidRDefault="00C31E2C"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5)</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 xml:space="preserve">определяет объемы финансирования, обеспечивающие </w:t>
      </w:r>
      <w:r w:rsidRPr="00391936">
        <w:rPr>
          <w:rFonts w:ascii="Times New Roman" w:hAnsi="Times New Roman"/>
          <w:spacing w:val="-2"/>
          <w:sz w:val="24"/>
          <w:szCs w:val="24"/>
        </w:rPr>
        <w:t xml:space="preserve">реализацию внеурочной деятельности обучающихся, включенной в основную образовательную программу </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spacing w:val="2"/>
          <w:sz w:val="24"/>
          <w:szCs w:val="24"/>
        </w:rPr>
        <w:t>6)</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w:t>
      </w:r>
      <w:r w:rsidRPr="00391936">
        <w:rPr>
          <w:rFonts w:ascii="Times New Roman" w:hAnsi="Times New Roman"/>
          <w:sz w:val="24"/>
          <w:szCs w:val="24"/>
        </w:rPr>
        <w:t>ци</w:t>
      </w:r>
      <w:r w:rsidRPr="00391936">
        <w:rPr>
          <w:rFonts w:ascii="Times New Roman" w:hAnsi="Times New Roman"/>
          <w:spacing w:val="2"/>
          <w:sz w:val="24"/>
          <w:szCs w:val="24"/>
        </w:rPr>
        <w:t>альными партнерами, организующими внеурочную деятель</w:t>
      </w:r>
      <w:r w:rsidRPr="00391936">
        <w:rPr>
          <w:rFonts w:ascii="Times New Roman" w:hAnsi="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C31E2C" w:rsidRPr="00391936" w:rsidRDefault="00C31E2C" w:rsidP="00FC624D">
      <w:pPr>
        <w:pStyle w:val="a5"/>
        <w:spacing w:line="240" w:lineRule="auto"/>
        <w:ind w:firstLine="540"/>
        <w:rPr>
          <w:rFonts w:ascii="Times New Roman" w:hAnsi="Times New Roman"/>
          <w:spacing w:val="2"/>
          <w:sz w:val="24"/>
          <w:szCs w:val="24"/>
        </w:rPr>
      </w:pPr>
      <w:r w:rsidRPr="00391936">
        <w:rPr>
          <w:rFonts w:ascii="Times New Roman" w:hAnsi="Times New Roman"/>
          <w:i/>
          <w:iCs/>
          <w:spacing w:val="2"/>
          <w:sz w:val="24"/>
          <w:szCs w:val="24"/>
        </w:rPr>
        <w:t>на основедоговоров</w:t>
      </w:r>
      <w:r w:rsidRPr="00391936">
        <w:rPr>
          <w:rFonts w:ascii="Times New Roman" w:hAnsi="Times New Roman"/>
          <w:spacing w:val="2"/>
          <w:sz w:val="24"/>
          <w:szCs w:val="24"/>
        </w:rPr>
        <w:t xml:space="preserve"> на проведение занятий в рамках кружков, секций, клубов и</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391936">
        <w:rPr>
          <w:rFonts w:ascii="Times New Roman" w:eastAsia="Arial Unicode MS" w:hAnsi="Times New Roman"/>
          <w:spacing w:val="2"/>
          <w:sz w:val="24"/>
          <w:szCs w:val="24"/>
        </w:rPr>
        <w:t> </w:t>
      </w:r>
      <w:r w:rsidRPr="00391936">
        <w:rPr>
          <w:rFonts w:ascii="Times New Roman" w:hAnsi="Times New Roman"/>
          <w:spacing w:val="2"/>
          <w:sz w:val="24"/>
          <w:szCs w:val="24"/>
        </w:rPr>
        <w:t>др.);</w:t>
      </w:r>
    </w:p>
    <w:p w:rsidR="00C31E2C" w:rsidRPr="00391936" w:rsidRDefault="00C31E2C" w:rsidP="00FC624D">
      <w:pPr>
        <w:pStyle w:val="a5"/>
        <w:spacing w:line="240" w:lineRule="auto"/>
        <w:ind w:firstLine="540"/>
        <w:rPr>
          <w:rFonts w:ascii="Times New Roman" w:hAnsi="Times New Roman"/>
          <w:sz w:val="24"/>
          <w:szCs w:val="24"/>
        </w:rPr>
      </w:pPr>
      <w:r w:rsidRPr="00391936">
        <w:rPr>
          <w:rFonts w:ascii="Times New Roman" w:hAnsi="Times New Roman"/>
          <w:i/>
          <w:iCs/>
          <w:sz w:val="24"/>
          <w:szCs w:val="24"/>
        </w:rPr>
        <w:t>за счетвыделения ставок педагогов дополнительного образования,</w:t>
      </w:r>
      <w:r w:rsidRPr="00391936">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7F432B" w:rsidRPr="00BC0085" w:rsidRDefault="00BC0085" w:rsidP="00FC624D">
      <w:pPr>
        <w:spacing w:after="0" w:line="240" w:lineRule="auto"/>
        <w:jc w:val="both"/>
        <w:rPr>
          <w:b/>
        </w:rPr>
      </w:pPr>
      <w:r w:rsidRPr="00BC0085">
        <w:rPr>
          <w:rFonts w:ascii="Times New Roman" w:eastAsia="TimesNewRomanPSMT" w:hAnsi="Times New Roman"/>
          <w:b/>
          <w:sz w:val="24"/>
          <w:szCs w:val="24"/>
        </w:rPr>
        <w:t xml:space="preserve">3.3.5 </w:t>
      </w:r>
      <w:r w:rsidR="007F432B" w:rsidRPr="00BC0085">
        <w:rPr>
          <w:rFonts w:ascii="Times New Roman" w:eastAsia="TimesNewRomanPSMT" w:hAnsi="Times New Roman"/>
          <w:b/>
          <w:sz w:val="24"/>
          <w:szCs w:val="24"/>
        </w:rPr>
        <w:t>Информационно-методические условия реализации основной образовательной программы</w:t>
      </w:r>
    </w:p>
    <w:p w:rsidR="007F432B" w:rsidRDefault="007F432B" w:rsidP="00FC624D">
      <w:pPr>
        <w:autoSpaceDE w:val="0"/>
        <w:autoSpaceDN w:val="0"/>
        <w:adjustRightInd w:val="0"/>
        <w:spacing w:after="0" w:line="240" w:lineRule="auto"/>
        <w:ind w:firstLine="708"/>
        <w:jc w:val="both"/>
        <w:rPr>
          <w:rFonts w:ascii="Times New Roman" w:eastAsia="TimesNewRomanPSMT" w:hAnsi="Times New Roman"/>
          <w:sz w:val="24"/>
          <w:szCs w:val="24"/>
        </w:rPr>
      </w:pPr>
      <w:r>
        <w:rPr>
          <w:rFonts w:ascii="Times New Roman" w:hAnsi="Times New Roman"/>
          <w:bCs/>
          <w:sz w:val="24"/>
          <w:szCs w:val="24"/>
        </w:rPr>
        <w:t>И</w:t>
      </w:r>
      <w:r w:rsidRPr="007F432B">
        <w:rPr>
          <w:rFonts w:ascii="Times New Roman" w:hAnsi="Times New Roman"/>
          <w:bCs/>
          <w:sz w:val="24"/>
          <w:szCs w:val="24"/>
        </w:rPr>
        <w:t>нформационно-образовательная  среда (ИОС)</w:t>
      </w:r>
      <w:r>
        <w:rPr>
          <w:rFonts w:ascii="Times New Roman" w:hAnsi="Times New Roman"/>
          <w:b/>
          <w:bCs/>
          <w:sz w:val="24"/>
          <w:szCs w:val="24"/>
        </w:rPr>
        <w:t xml:space="preserve"> - </w:t>
      </w:r>
      <w:r w:rsidRPr="009919A7">
        <w:rPr>
          <w:rFonts w:ascii="Times New Roman" w:eastAsia="TimesNewRomanPSMT" w:hAnsi="Times New Roman"/>
          <w:sz w:val="24"/>
          <w:szCs w:val="24"/>
        </w:rPr>
        <w:t>открытая педагогическая система, сформированная на основе информационных образовательных ресурсов, современных информационно-телекоммуникационных средств и педагогических технологий, направленныхна формирование творческой, социально активной личности, а такжекомпетентность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r>
        <w:rPr>
          <w:rFonts w:ascii="Times New Roman" w:eastAsia="TimesNewRomanPSMT" w:hAnsi="Times New Roman"/>
          <w:sz w:val="24"/>
          <w:szCs w:val="24"/>
        </w:rPr>
        <w:t>.</w:t>
      </w:r>
    </w:p>
    <w:p w:rsidR="007F432B" w:rsidRPr="00DA3E74" w:rsidRDefault="007F432B" w:rsidP="00FC624D">
      <w:pPr>
        <w:autoSpaceDE w:val="0"/>
        <w:autoSpaceDN w:val="0"/>
        <w:adjustRightInd w:val="0"/>
        <w:spacing w:after="0" w:line="240" w:lineRule="auto"/>
        <w:ind w:firstLine="708"/>
        <w:jc w:val="both"/>
        <w:rPr>
          <w:rFonts w:ascii="Times New Roman" w:hAnsi="Times New Roman"/>
          <w:bCs/>
          <w:iCs/>
          <w:sz w:val="24"/>
          <w:szCs w:val="24"/>
        </w:rPr>
      </w:pPr>
      <w:r w:rsidRPr="00DA3E74">
        <w:rPr>
          <w:rFonts w:ascii="Times New Roman" w:hAnsi="Times New Roman"/>
          <w:bCs/>
          <w:iCs/>
          <w:sz w:val="24"/>
          <w:szCs w:val="24"/>
        </w:rPr>
        <w:t>Основными элементами ИОС являются:</w:t>
      </w:r>
    </w:p>
    <w:p w:rsidR="007F432B" w:rsidRPr="00DA3E74" w:rsidRDefault="007F432B" w:rsidP="00FC624D">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w:t>
      </w:r>
      <w:r w:rsidRPr="00DA3E74">
        <w:rPr>
          <w:rFonts w:ascii="Times New Roman" w:eastAsia="TimesNewRomanPSMT" w:hAnsi="Times New Roman"/>
          <w:sz w:val="24"/>
          <w:szCs w:val="24"/>
        </w:rPr>
        <w:t xml:space="preserve"> УМК;</w:t>
      </w:r>
    </w:p>
    <w:p w:rsidR="007F432B" w:rsidRPr="00DA3E74" w:rsidRDefault="007F432B" w:rsidP="00FC624D">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w:t>
      </w:r>
      <w:r w:rsidRPr="00DA3E74">
        <w:rPr>
          <w:rFonts w:ascii="Times New Roman" w:eastAsia="TimesNewRomanPSMT" w:hAnsi="Times New Roman"/>
          <w:sz w:val="24"/>
          <w:szCs w:val="24"/>
        </w:rPr>
        <w:t xml:space="preserve"> информационно-образовательные ресурсы Интернета;</w:t>
      </w:r>
    </w:p>
    <w:p w:rsidR="007F432B" w:rsidRPr="00DA3E74" w:rsidRDefault="007F432B" w:rsidP="00FC624D">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w:t>
      </w:r>
      <w:r w:rsidRPr="00DA3E74">
        <w:rPr>
          <w:rFonts w:ascii="Times New Roman" w:eastAsia="TimesNewRomanPSMT" w:hAnsi="Times New Roman"/>
          <w:sz w:val="24"/>
          <w:szCs w:val="24"/>
        </w:rPr>
        <w:t xml:space="preserve"> прикладные программы</w:t>
      </w:r>
      <w:r>
        <w:rPr>
          <w:rFonts w:ascii="Times New Roman" w:eastAsia="TimesNewRomanPSMT" w:hAnsi="Times New Roman"/>
          <w:sz w:val="24"/>
          <w:szCs w:val="24"/>
        </w:rPr>
        <w:t>.</w:t>
      </w:r>
    </w:p>
    <w:p w:rsidR="007F432B" w:rsidRDefault="001A7157" w:rsidP="00FC624D">
      <w:pPr>
        <w:pStyle w:val="2"/>
        <w:rPr>
          <w:b/>
          <w:i/>
          <w:szCs w:val="24"/>
        </w:rPr>
      </w:pPr>
      <w:r>
        <w:rPr>
          <w:szCs w:val="24"/>
        </w:rPr>
        <w:t>УМК на текущий учебный год формируется</w:t>
      </w:r>
      <w:r w:rsidR="007F432B" w:rsidRPr="00BD490F">
        <w:rPr>
          <w:szCs w:val="24"/>
        </w:rPr>
        <w:t xml:space="preserve"> в соответствии  с Перечнем учебников рекомендованных Министерством образования и науки РФ к использованию в образовательном процессе</w:t>
      </w:r>
      <w:r w:rsidR="007F432B">
        <w:rPr>
          <w:szCs w:val="24"/>
        </w:rPr>
        <w:t>.</w:t>
      </w:r>
    </w:p>
    <w:p w:rsidR="007F432B" w:rsidRDefault="00CC0567" w:rsidP="00FC624D">
      <w:pPr>
        <w:pStyle w:val="2"/>
      </w:pPr>
      <w:r>
        <w:rPr>
          <w:szCs w:val="24"/>
        </w:rPr>
        <w:tab/>
      </w:r>
      <w:r w:rsidR="007F432B" w:rsidRPr="00BD490F">
        <w:rPr>
          <w:szCs w:val="24"/>
        </w:rPr>
        <w:t>И</w:t>
      </w:r>
      <w:r w:rsidR="007F432B" w:rsidRPr="00BD490F">
        <w:rPr>
          <w:rFonts w:eastAsia="TimesNewRomanPSMT"/>
          <w:szCs w:val="24"/>
        </w:rPr>
        <w:t xml:space="preserve">нформационно-образовательные ресурсы </w:t>
      </w:r>
      <w:r w:rsidR="007F432B">
        <w:rPr>
          <w:rFonts w:eastAsia="TimesNewRomanPSMT"/>
          <w:szCs w:val="24"/>
        </w:rPr>
        <w:t xml:space="preserve"> в школе обеспечены доступом в </w:t>
      </w:r>
      <w:r w:rsidR="007F432B" w:rsidRPr="00BD490F">
        <w:rPr>
          <w:rFonts w:eastAsia="TimesNewRomanPSMT"/>
          <w:szCs w:val="24"/>
        </w:rPr>
        <w:t>Интернет</w:t>
      </w:r>
      <w:r w:rsidR="00C31E2C">
        <w:rPr>
          <w:rFonts w:eastAsia="TimesNewRomanPSMT"/>
          <w:szCs w:val="24"/>
        </w:rPr>
        <w:t xml:space="preserve"> в кабинете информатики. </w:t>
      </w:r>
      <w:r w:rsidR="007F432B">
        <w:rPr>
          <w:rFonts w:eastAsia="TimesNewRomanPSMT"/>
          <w:szCs w:val="24"/>
        </w:rPr>
        <w:t xml:space="preserve"> Выход в интернет регулируется  локальными актами о пользовании интернет.</w:t>
      </w:r>
    </w:p>
    <w:p w:rsidR="00BC0085" w:rsidRDefault="00BC0085" w:rsidP="00FC624D">
      <w:pPr>
        <w:suppressAutoHyphens/>
        <w:spacing w:after="0" w:line="240" w:lineRule="auto"/>
        <w:jc w:val="both"/>
        <w:rPr>
          <w:rFonts w:ascii="Times New Roman" w:eastAsia="Times New Roman" w:hAnsi="Times New Roman"/>
          <w:sz w:val="24"/>
          <w:szCs w:val="24"/>
          <w:u w:val="single"/>
          <w:lang w:eastAsia="zh-CN"/>
        </w:rPr>
      </w:pPr>
    </w:p>
    <w:p w:rsidR="00BC0085" w:rsidRDefault="00BC0085" w:rsidP="00FC624D">
      <w:pPr>
        <w:suppressAutoHyphens/>
        <w:spacing w:after="0" w:line="240" w:lineRule="auto"/>
        <w:jc w:val="both"/>
        <w:rPr>
          <w:rFonts w:ascii="Times New Roman" w:eastAsia="Times New Roman" w:hAnsi="Times New Roman"/>
          <w:b/>
          <w:sz w:val="24"/>
          <w:szCs w:val="24"/>
          <w:lang w:eastAsia="zh-CN"/>
        </w:rPr>
      </w:pPr>
      <w:r w:rsidRPr="00BC0085">
        <w:rPr>
          <w:rFonts w:ascii="Times New Roman" w:eastAsia="Times New Roman" w:hAnsi="Times New Roman"/>
          <w:b/>
          <w:sz w:val="24"/>
          <w:szCs w:val="24"/>
          <w:lang w:eastAsia="zh-CN"/>
        </w:rPr>
        <w:lastRenderedPageBreak/>
        <w:t>3.3.6 Механизмы достижения целевых ориентиров в системе условий</w:t>
      </w:r>
    </w:p>
    <w:p w:rsidR="00BE5CE6" w:rsidRPr="00BE5CE6" w:rsidRDefault="00BE5CE6" w:rsidP="00FC624D">
      <w:pPr>
        <w:spacing w:after="0" w:line="240" w:lineRule="auto"/>
        <w:ind w:firstLine="709"/>
        <w:jc w:val="both"/>
        <w:rPr>
          <w:rFonts w:ascii="Times New Roman" w:hAnsi="Times New Roman"/>
          <w:sz w:val="24"/>
          <w:szCs w:val="24"/>
        </w:rPr>
      </w:pPr>
      <w:r w:rsidRPr="00BE5CE6">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E5CE6" w:rsidRPr="00BE5CE6" w:rsidRDefault="00BE5CE6" w:rsidP="00FC624D">
      <w:pPr>
        <w:spacing w:after="0" w:line="240" w:lineRule="auto"/>
        <w:ind w:firstLine="709"/>
        <w:jc w:val="both"/>
        <w:rPr>
          <w:rFonts w:ascii="Times New Roman" w:hAnsi="Times New Roman"/>
          <w:sz w:val="24"/>
          <w:szCs w:val="24"/>
        </w:rPr>
      </w:pPr>
      <w:r w:rsidRPr="00BE5CE6">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BE5CE6" w:rsidRPr="00BE5CE6" w:rsidRDefault="00BE5CE6" w:rsidP="00FC624D">
      <w:pPr>
        <w:pStyle w:val="a3"/>
        <w:numPr>
          <w:ilvl w:val="0"/>
          <w:numId w:val="165"/>
        </w:numPr>
        <w:tabs>
          <w:tab w:val="left" w:pos="993"/>
        </w:tabs>
        <w:spacing w:after="0" w:line="240" w:lineRule="auto"/>
        <w:ind w:left="0" w:firstLine="709"/>
        <w:jc w:val="both"/>
        <w:rPr>
          <w:rFonts w:ascii="Times New Roman" w:hAnsi="Times New Roman"/>
          <w:sz w:val="24"/>
          <w:szCs w:val="24"/>
        </w:rPr>
      </w:pPr>
      <w:r w:rsidRPr="00BE5CE6">
        <w:rPr>
          <w:rFonts w:ascii="Times New Roman" w:hAnsi="Times New Roman"/>
          <w:sz w:val="24"/>
          <w:szCs w:val="24"/>
        </w:rPr>
        <w:t>соответствовать требованиям ФГОС;</w:t>
      </w:r>
    </w:p>
    <w:p w:rsidR="00BE5CE6" w:rsidRPr="00BE5CE6" w:rsidRDefault="00BE5CE6" w:rsidP="00FC624D">
      <w:pPr>
        <w:pStyle w:val="a3"/>
        <w:numPr>
          <w:ilvl w:val="0"/>
          <w:numId w:val="165"/>
        </w:numPr>
        <w:tabs>
          <w:tab w:val="left" w:pos="993"/>
        </w:tabs>
        <w:spacing w:after="0" w:line="240" w:lineRule="auto"/>
        <w:ind w:left="0" w:firstLine="709"/>
        <w:jc w:val="both"/>
        <w:rPr>
          <w:rFonts w:ascii="Times New Roman" w:hAnsi="Times New Roman"/>
          <w:sz w:val="24"/>
          <w:szCs w:val="24"/>
        </w:rPr>
      </w:pPr>
      <w:r w:rsidRPr="00BE5CE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BE5CE6" w:rsidRPr="00BE5CE6" w:rsidRDefault="00BE5CE6" w:rsidP="00FC624D">
      <w:pPr>
        <w:pStyle w:val="a3"/>
        <w:numPr>
          <w:ilvl w:val="0"/>
          <w:numId w:val="165"/>
        </w:numPr>
        <w:tabs>
          <w:tab w:val="left" w:pos="993"/>
        </w:tabs>
        <w:spacing w:after="0" w:line="240" w:lineRule="auto"/>
        <w:ind w:left="0" w:firstLine="709"/>
        <w:jc w:val="both"/>
        <w:rPr>
          <w:rFonts w:ascii="Times New Roman" w:hAnsi="Times New Roman"/>
          <w:sz w:val="24"/>
          <w:szCs w:val="24"/>
        </w:rPr>
      </w:pPr>
      <w:r w:rsidRPr="00BE5CE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BE5CE6" w:rsidRPr="00BE5CE6" w:rsidRDefault="00BE5CE6" w:rsidP="00FC624D">
      <w:pPr>
        <w:pStyle w:val="a3"/>
        <w:numPr>
          <w:ilvl w:val="0"/>
          <w:numId w:val="165"/>
        </w:numPr>
        <w:tabs>
          <w:tab w:val="left" w:pos="993"/>
        </w:tabs>
        <w:spacing w:after="0" w:line="240" w:lineRule="auto"/>
        <w:ind w:left="0" w:firstLine="709"/>
        <w:jc w:val="both"/>
        <w:rPr>
          <w:rFonts w:ascii="Times New Roman" w:hAnsi="Times New Roman"/>
          <w:sz w:val="24"/>
          <w:szCs w:val="24"/>
        </w:rPr>
      </w:pPr>
      <w:r w:rsidRPr="00BE5CE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BE5CE6" w:rsidRPr="00BE5CE6" w:rsidRDefault="00BE5CE6" w:rsidP="00FC624D">
      <w:pPr>
        <w:pStyle w:val="a3"/>
        <w:numPr>
          <w:ilvl w:val="0"/>
          <w:numId w:val="165"/>
        </w:numPr>
        <w:tabs>
          <w:tab w:val="left" w:pos="993"/>
        </w:tabs>
        <w:spacing w:after="0" w:line="240" w:lineRule="auto"/>
        <w:ind w:left="0" w:firstLine="709"/>
        <w:jc w:val="both"/>
        <w:rPr>
          <w:rFonts w:ascii="Times New Roman" w:hAnsi="Times New Roman"/>
          <w:sz w:val="24"/>
          <w:szCs w:val="24"/>
        </w:rPr>
      </w:pPr>
      <w:r w:rsidRPr="00BE5CE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BC0085" w:rsidRPr="00BE5CE6" w:rsidRDefault="00BC0085" w:rsidP="00FC624D">
      <w:pPr>
        <w:suppressAutoHyphens/>
        <w:spacing w:after="0" w:line="240" w:lineRule="auto"/>
        <w:jc w:val="both"/>
        <w:rPr>
          <w:rFonts w:ascii="Times New Roman" w:eastAsia="Times New Roman" w:hAnsi="Times New Roman"/>
          <w:b/>
          <w:sz w:val="24"/>
          <w:szCs w:val="24"/>
          <w:lang w:eastAsia="zh-CN"/>
        </w:rPr>
      </w:pPr>
    </w:p>
    <w:p w:rsidR="00BE5CE6" w:rsidRDefault="00BE5CE6" w:rsidP="00FC624D">
      <w:pPr>
        <w:suppressAutoHyphens/>
        <w:spacing w:after="0" w:line="240" w:lineRule="auto"/>
        <w:ind w:firstLine="708"/>
        <w:jc w:val="both"/>
        <w:rPr>
          <w:rFonts w:ascii="Times New Roman" w:eastAsia="Times New Roman" w:hAnsi="Times New Roman"/>
          <w:b/>
          <w:sz w:val="24"/>
          <w:szCs w:val="24"/>
          <w:lang w:eastAsia="zh-CN"/>
        </w:rPr>
      </w:pPr>
    </w:p>
    <w:p w:rsidR="00CC0567" w:rsidRPr="00BE5CE6" w:rsidRDefault="00CC0567" w:rsidP="00FC624D">
      <w:pPr>
        <w:suppressAutoHyphens/>
        <w:spacing w:after="0" w:line="240" w:lineRule="auto"/>
        <w:ind w:firstLine="708"/>
        <w:jc w:val="both"/>
        <w:rPr>
          <w:rFonts w:ascii="Times New Roman" w:eastAsia="Times New Roman" w:hAnsi="Times New Roman"/>
          <w:b/>
          <w:sz w:val="24"/>
          <w:szCs w:val="24"/>
          <w:lang w:eastAsia="zh-CN"/>
        </w:rPr>
      </w:pPr>
      <w:r w:rsidRPr="00BE5CE6">
        <w:rPr>
          <w:rFonts w:ascii="Times New Roman" w:eastAsia="Times New Roman" w:hAnsi="Times New Roman"/>
          <w:b/>
          <w:sz w:val="24"/>
          <w:szCs w:val="24"/>
          <w:lang w:eastAsia="zh-CN"/>
        </w:rPr>
        <w:t>Контроль состояния системы условий реализации основной   образовательной программы начального общего образования</w:t>
      </w:r>
    </w:p>
    <w:tbl>
      <w:tblPr>
        <w:tblW w:w="8528" w:type="dxa"/>
        <w:jc w:val="center"/>
        <w:tblLayout w:type="fixed"/>
        <w:tblCellMar>
          <w:top w:w="55" w:type="dxa"/>
          <w:left w:w="55" w:type="dxa"/>
          <w:bottom w:w="55" w:type="dxa"/>
          <w:right w:w="55" w:type="dxa"/>
        </w:tblCellMar>
        <w:tblLook w:val="04A0"/>
      </w:tblPr>
      <w:tblGrid>
        <w:gridCol w:w="6238"/>
        <w:gridCol w:w="2290"/>
      </w:tblGrid>
      <w:tr w:rsidR="00CC0567" w:rsidRPr="00CC0567" w:rsidTr="0096156F">
        <w:trPr>
          <w:jc w:val="center"/>
        </w:trPr>
        <w:tc>
          <w:tcPr>
            <w:tcW w:w="6238" w:type="dxa"/>
            <w:tcBorders>
              <w:top w:val="single" w:sz="2" w:space="0" w:color="000000"/>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b/>
                <w:kern w:val="2"/>
                <w:sz w:val="24"/>
                <w:szCs w:val="24"/>
                <w:lang w:eastAsia="ar-SA"/>
              </w:rPr>
            </w:pPr>
            <w:r w:rsidRPr="00CC0567">
              <w:rPr>
                <w:rFonts w:ascii="Times New Roman" w:eastAsia="DejaVu Sans" w:hAnsi="Times New Roman"/>
                <w:b/>
                <w:kern w:val="2"/>
                <w:sz w:val="24"/>
                <w:szCs w:val="24"/>
                <w:lang w:eastAsia="ar-SA"/>
              </w:rPr>
              <w:t>Объект контроля</w:t>
            </w:r>
          </w:p>
        </w:tc>
        <w:tc>
          <w:tcPr>
            <w:tcW w:w="2290" w:type="dxa"/>
            <w:tcBorders>
              <w:top w:val="single" w:sz="2" w:space="0" w:color="000000"/>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b/>
                <w:kern w:val="2"/>
                <w:sz w:val="24"/>
                <w:szCs w:val="24"/>
                <w:lang w:eastAsia="ar-SA"/>
              </w:rPr>
            </w:pPr>
            <w:r w:rsidRPr="00CC0567">
              <w:rPr>
                <w:rFonts w:ascii="Times New Roman" w:eastAsia="DejaVu Sans" w:hAnsi="Times New Roman"/>
                <w:b/>
                <w:kern w:val="2"/>
                <w:sz w:val="24"/>
                <w:szCs w:val="24"/>
                <w:lang w:eastAsia="ar-SA"/>
              </w:rPr>
              <w:t>Сроки проведения</w:t>
            </w:r>
          </w:p>
        </w:tc>
      </w:tr>
      <w:tr w:rsidR="00CC0567" w:rsidRPr="00CC0567" w:rsidTr="0096156F">
        <w:trPr>
          <w:jc w:val="center"/>
        </w:trPr>
        <w:tc>
          <w:tcPr>
            <w:tcW w:w="8528" w:type="dxa"/>
            <w:gridSpan w:val="2"/>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i/>
                <w:kern w:val="2"/>
                <w:sz w:val="24"/>
                <w:szCs w:val="24"/>
                <w:lang w:eastAsia="ar-SA"/>
              </w:rPr>
            </w:pPr>
            <w:r w:rsidRPr="00CC0567">
              <w:rPr>
                <w:rFonts w:ascii="Times New Roman" w:eastAsia="DejaVu Sans" w:hAnsi="Times New Roman"/>
                <w:i/>
                <w:kern w:val="2"/>
                <w:sz w:val="24"/>
                <w:szCs w:val="24"/>
                <w:lang w:eastAsia="ar-SA"/>
              </w:rPr>
              <w:t>Кадровые условия</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1. Качество кадрового обеспечения  реализации федерального государственного стандарта   начального общего образования</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 в июне</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2. Исполнение плана-графика повышения квалификации педагогиче</w:t>
            </w:r>
            <w:r w:rsidR="00F171DE">
              <w:rPr>
                <w:rFonts w:ascii="Times New Roman" w:eastAsia="DejaVu Sans" w:hAnsi="Times New Roman"/>
                <w:kern w:val="2"/>
                <w:sz w:val="24"/>
                <w:szCs w:val="24"/>
                <w:lang w:eastAsia="ar-SA"/>
              </w:rPr>
              <w:t>ских и руководящих работников ОУ</w:t>
            </w:r>
            <w:r w:rsidRPr="00CC0567">
              <w:rPr>
                <w:rFonts w:ascii="Times New Roman" w:eastAsia="DejaVu Sans" w:hAnsi="Times New Roman"/>
                <w:kern w:val="2"/>
                <w:sz w:val="24"/>
                <w:szCs w:val="24"/>
                <w:lang w:eastAsia="ar-SA"/>
              </w:rPr>
              <w:t xml:space="preserve"> в связи с реализацией федеральных государственных образовательных стандартов НОО</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систематически</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3. Реализация плана научно-методической работы  с ориентацией на проблемы введения федеральных государственных образовательных стандартов НОО</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8528" w:type="dxa"/>
            <w:gridSpan w:val="2"/>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i/>
                <w:kern w:val="2"/>
                <w:sz w:val="24"/>
                <w:szCs w:val="24"/>
                <w:lang w:eastAsia="ar-SA"/>
              </w:rPr>
            </w:pPr>
            <w:r w:rsidRPr="00CC0567">
              <w:rPr>
                <w:rFonts w:ascii="Times New Roman" w:eastAsia="DejaVu Sans" w:hAnsi="Times New Roman"/>
                <w:i/>
                <w:kern w:val="2"/>
                <w:sz w:val="24"/>
                <w:szCs w:val="24"/>
                <w:lang w:eastAsia="ar-SA"/>
              </w:rPr>
              <w:t>Психолого-педагогические условия</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1. Качество координации деятельности субъектов образовательного проце</w:t>
            </w:r>
            <w:r w:rsidR="00F171DE">
              <w:rPr>
                <w:rFonts w:ascii="Times New Roman" w:eastAsia="DejaVu Sans" w:hAnsi="Times New Roman"/>
                <w:kern w:val="2"/>
                <w:sz w:val="24"/>
                <w:szCs w:val="24"/>
                <w:lang w:eastAsia="ar-SA"/>
              </w:rPr>
              <w:t>сса, организационных структур ОУ</w:t>
            </w:r>
            <w:r w:rsidRPr="00CC0567">
              <w:rPr>
                <w:rFonts w:ascii="Times New Roman" w:eastAsia="DejaVu Sans" w:hAnsi="Times New Roman"/>
                <w:kern w:val="2"/>
                <w:sz w:val="24"/>
                <w:szCs w:val="24"/>
                <w:lang w:eastAsia="ar-SA"/>
              </w:rPr>
              <w:t xml:space="preserve">  по  реализации федеральных государственных образовательных стандартов НОО</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2. Качество реал</w:t>
            </w:r>
            <w:r w:rsidR="00F171DE">
              <w:rPr>
                <w:rFonts w:ascii="Times New Roman" w:eastAsia="DejaVu Sans" w:hAnsi="Times New Roman"/>
                <w:kern w:val="2"/>
                <w:sz w:val="24"/>
                <w:szCs w:val="24"/>
                <w:lang w:eastAsia="ar-SA"/>
              </w:rPr>
              <w:t>изации моделей взаимодействия ОУ</w:t>
            </w:r>
            <w:r w:rsidRPr="00CC0567">
              <w:rPr>
                <w:rFonts w:ascii="Times New Roman" w:eastAsia="DejaVu Sans" w:hAnsi="Times New Roman"/>
                <w:kern w:val="2"/>
                <w:sz w:val="24"/>
                <w:szCs w:val="24"/>
                <w:lang w:eastAsia="ar-SA"/>
              </w:rPr>
              <w:t xml:space="preserve"> и дополнительного образования детей, обеспечивающих организацию внеурочной деятельности</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3.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8528" w:type="dxa"/>
            <w:gridSpan w:val="2"/>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i/>
                <w:kern w:val="2"/>
                <w:sz w:val="24"/>
                <w:szCs w:val="24"/>
                <w:lang w:eastAsia="ar-SA"/>
              </w:rPr>
            </w:pPr>
            <w:r w:rsidRPr="00CC0567">
              <w:rPr>
                <w:rFonts w:ascii="Times New Roman" w:eastAsia="DejaVu Sans" w:hAnsi="Times New Roman"/>
                <w:i/>
                <w:kern w:val="2"/>
                <w:sz w:val="24"/>
                <w:szCs w:val="24"/>
                <w:lang w:eastAsia="ar-SA"/>
              </w:rPr>
              <w:t>Финансовые условия</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lastRenderedPageBreak/>
              <w:t>1. Определение объема расходов, необходимых для реализации основной образовательной программы и достижения планируемых результатов</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размера премирования</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август ежегодно</w:t>
            </w:r>
          </w:p>
        </w:tc>
      </w:tr>
      <w:tr w:rsidR="00CC0567" w:rsidRPr="00CC0567" w:rsidTr="0096156F">
        <w:trPr>
          <w:jc w:val="center"/>
        </w:trPr>
        <w:tc>
          <w:tcPr>
            <w:tcW w:w="8528" w:type="dxa"/>
            <w:gridSpan w:val="2"/>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i/>
                <w:kern w:val="2"/>
                <w:sz w:val="24"/>
                <w:szCs w:val="24"/>
                <w:lang w:eastAsia="ar-SA"/>
              </w:rPr>
            </w:pPr>
            <w:r w:rsidRPr="00CC0567">
              <w:rPr>
                <w:rFonts w:ascii="Times New Roman" w:eastAsia="DejaVu Sans" w:hAnsi="Times New Roman"/>
                <w:i/>
                <w:kern w:val="2"/>
                <w:sz w:val="24"/>
                <w:szCs w:val="24"/>
                <w:lang w:eastAsia="ar-SA"/>
              </w:rPr>
              <w:t>Информационно-методические условия</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1. Качество информационных материалов о введении и реализации федеральных государственных образовательных стандартов, размещенных на сайте школы</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каждую четверть</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2. Качество информирования родительской общественности о реализации ФГОС</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r w:rsidR="00CC0567" w:rsidRPr="00CC0567" w:rsidTr="0096156F">
        <w:trPr>
          <w:jc w:val="center"/>
        </w:trPr>
        <w:tc>
          <w:tcPr>
            <w:tcW w:w="6238" w:type="dxa"/>
            <w:tcBorders>
              <w:top w:val="nil"/>
              <w:left w:val="single" w:sz="2" w:space="0" w:color="000000"/>
              <w:bottom w:val="single" w:sz="2" w:space="0" w:color="000000"/>
              <w:right w:val="nil"/>
            </w:tcBorders>
          </w:tcPr>
          <w:p w:rsidR="00CC0567" w:rsidRPr="00CC0567" w:rsidRDefault="00CC0567" w:rsidP="00FC624D">
            <w:pPr>
              <w:widowControl w:val="0"/>
              <w:suppressLineNumbers/>
              <w:suppressAutoHyphens/>
              <w:spacing w:after="0" w:line="240" w:lineRule="auto"/>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3. Наличие рекомендаций для педагогических работников</w:t>
            </w:r>
          </w:p>
        </w:tc>
        <w:tc>
          <w:tcPr>
            <w:tcW w:w="2290" w:type="dxa"/>
            <w:tcBorders>
              <w:top w:val="nil"/>
              <w:left w:val="single" w:sz="2" w:space="0" w:color="000000"/>
              <w:bottom w:val="single" w:sz="2" w:space="0" w:color="000000"/>
              <w:right w:val="single" w:sz="2" w:space="0" w:color="000000"/>
            </w:tcBorders>
          </w:tcPr>
          <w:p w:rsidR="00CC0567" w:rsidRPr="00CC0567" w:rsidRDefault="00CC0567" w:rsidP="00FC624D">
            <w:pPr>
              <w:widowControl w:val="0"/>
              <w:suppressLineNumbers/>
              <w:suppressAutoHyphens/>
              <w:spacing w:after="0" w:line="240" w:lineRule="auto"/>
              <w:jc w:val="center"/>
              <w:rPr>
                <w:rFonts w:ascii="Times New Roman" w:eastAsia="DejaVu Sans" w:hAnsi="Times New Roman"/>
                <w:kern w:val="2"/>
                <w:sz w:val="24"/>
                <w:szCs w:val="24"/>
                <w:lang w:eastAsia="ar-SA"/>
              </w:rPr>
            </w:pPr>
            <w:r w:rsidRPr="00CC0567">
              <w:rPr>
                <w:rFonts w:ascii="Times New Roman" w:eastAsia="DejaVu Sans" w:hAnsi="Times New Roman"/>
                <w:kern w:val="2"/>
                <w:sz w:val="24"/>
                <w:szCs w:val="24"/>
                <w:lang w:eastAsia="ar-SA"/>
              </w:rPr>
              <w:t>ежегодно</w:t>
            </w:r>
          </w:p>
        </w:tc>
      </w:tr>
    </w:tbl>
    <w:p w:rsidR="007F432B" w:rsidRPr="00F85F6D" w:rsidRDefault="007F432B" w:rsidP="00FC624D">
      <w:pPr>
        <w:pStyle w:val="a3"/>
        <w:autoSpaceDE w:val="0"/>
        <w:autoSpaceDN w:val="0"/>
        <w:adjustRightInd w:val="0"/>
        <w:spacing w:after="0" w:line="240" w:lineRule="auto"/>
        <w:ind w:left="0"/>
        <w:jc w:val="both"/>
        <w:rPr>
          <w:rFonts w:ascii="Times New Roman" w:hAnsi="Times New Roman"/>
          <w:sz w:val="24"/>
          <w:szCs w:val="24"/>
          <w:u w:val="single"/>
        </w:rPr>
      </w:pPr>
    </w:p>
    <w:sectPr w:rsidR="007F432B" w:rsidRPr="00F85F6D" w:rsidSect="00A0487D">
      <w:headerReference w:type="default" r:id="rId9"/>
      <w:footerReference w:type="default" r:id="rId10"/>
      <w:pgSz w:w="11906" w:h="16838"/>
      <w:pgMar w:top="851" w:right="1134" w:bottom="568" w:left="1701" w:header="709" w:footer="709" w:gutter="0"/>
      <w:pgBorders w:display="firstPage" w:offsetFrom="page">
        <w:top w:val="twistedLines1" w:sz="18" w:space="24" w:color="4F81BD"/>
        <w:left w:val="twistedLines1" w:sz="18" w:space="24" w:color="4F81BD"/>
        <w:bottom w:val="twistedLines1" w:sz="18" w:space="24" w:color="4F81BD"/>
        <w:right w:val="twistedLines1" w:sz="18" w:space="24" w:color="4F81B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1A8" w:rsidRDefault="00E821A8" w:rsidP="009B0E2F">
      <w:pPr>
        <w:spacing w:after="0" w:line="240" w:lineRule="auto"/>
      </w:pPr>
      <w:r>
        <w:separator/>
      </w:r>
    </w:p>
  </w:endnote>
  <w:endnote w:type="continuationSeparator" w:id="1">
    <w:p w:rsidR="00E821A8" w:rsidRDefault="00E821A8" w:rsidP="009B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Raavi">
    <w:panose1 w:val="020B0502040204020203"/>
    <w:charset w:val="00"/>
    <w:family w:val="swiss"/>
    <w:pitch w:val="variable"/>
    <w:sig w:usb0="0002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charset w:val="CC"/>
    <w:family w:val="swiss"/>
    <w:pitch w:val="variable"/>
    <w:sig w:usb0="00000001" w:usb1="DA07FDFF" w:usb2="0A046039" w:usb3="00000000" w:csb0="0002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Roman No9 L">
    <w:altName w:val="Arial Unicode MS"/>
    <w:charset w:val="80"/>
    <w:family w:val="roman"/>
    <w:pitch w:val="variable"/>
    <w:sig w:usb0="00000000" w:usb1="00000000" w:usb2="00000000" w:usb3="00000000" w:csb0="00000000" w:csb1="00000000"/>
  </w:font>
  <w:font w:name="Droid Sans">
    <w:panose1 w:val="00000000000000000000"/>
    <w:charset w:val="00"/>
    <w:family w:val="roman"/>
    <w:notTrueType/>
    <w:pitch w:val="default"/>
    <w:sig w:usb0="00000203" w:usb1="00000000" w:usb2="00000000" w:usb3="00000000" w:csb0="00000005" w:csb1="00000000"/>
  </w:font>
  <w:font w:name="Lohit Hindi">
    <w:altName w:val="MS Mincho"/>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MS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7" w:rsidRDefault="00D26F0D">
    <w:pPr>
      <w:pStyle w:val="afc"/>
      <w:jc w:val="right"/>
    </w:pPr>
    <w:fldSimple w:instr="PAGE   \* MERGEFORMAT">
      <w:r w:rsidR="00C9683F">
        <w:rPr>
          <w:noProof/>
        </w:rPr>
        <w:t>7</w:t>
      </w:r>
    </w:fldSimple>
  </w:p>
  <w:p w:rsidR="00156FC7" w:rsidRDefault="00156FC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1A8" w:rsidRDefault="00E821A8" w:rsidP="009B0E2F">
      <w:pPr>
        <w:spacing w:after="0" w:line="240" w:lineRule="auto"/>
      </w:pPr>
      <w:r>
        <w:separator/>
      </w:r>
    </w:p>
  </w:footnote>
  <w:footnote w:type="continuationSeparator" w:id="1">
    <w:p w:rsidR="00E821A8" w:rsidRDefault="00E821A8" w:rsidP="009B0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7" w:rsidRPr="00794B47" w:rsidRDefault="00156FC7">
    <w:pPr>
      <w:pStyle w:val="afa"/>
      <w:rPr>
        <w:rFonts w:ascii="Times New Roman" w:hAnsi="Times New Roman"/>
        <w:b/>
        <w:i/>
      </w:rPr>
    </w:pPr>
    <w:r w:rsidRPr="00794B47">
      <w:rPr>
        <w:rFonts w:ascii="Times New Roman" w:hAnsi="Times New Roman"/>
        <w:b/>
        <w:i/>
      </w:rPr>
      <w:t>ООП НОО «Кубанская школа</w:t>
    </w:r>
    <w:r>
      <w:rPr>
        <w:rFonts w:ascii="Times New Roman" w:hAnsi="Times New Roman"/>
        <w:b/>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F589ACE"/>
    <w:lvl w:ilvl="0">
      <w:numFmt w:val="bullet"/>
      <w:lvlText w:val="*"/>
      <w:lvlJc w:val="left"/>
    </w:lvl>
  </w:abstractNum>
  <w:abstractNum w:abstractNumId="2">
    <w:nsid w:val="00000002"/>
    <w:multiLevelType w:val="multilevel"/>
    <w:tmpl w:val="00000002"/>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E"/>
    <w:multiLevelType w:val="singleLevel"/>
    <w:tmpl w:val="0000000E"/>
    <w:name w:val="WW8Num38"/>
    <w:lvl w:ilvl="0">
      <w:start w:val="1"/>
      <w:numFmt w:val="bullet"/>
      <w:lvlText w:val="-"/>
      <w:lvlJc w:val="left"/>
      <w:pPr>
        <w:tabs>
          <w:tab w:val="num" w:pos="540"/>
        </w:tabs>
        <w:ind w:left="540" w:hanging="360"/>
      </w:pPr>
      <w:rPr>
        <w:rFonts w:ascii="Raavi" w:hAnsi="Raavi" w:cs="Times New Roman"/>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10"/>
    <w:multiLevelType w:val="singleLevel"/>
    <w:tmpl w:val="00000010"/>
    <w:name w:val="WW8Num46"/>
    <w:lvl w:ilvl="0">
      <w:start w:val="1"/>
      <w:numFmt w:val="bullet"/>
      <w:lvlText w:val=""/>
      <w:lvlJc w:val="left"/>
      <w:pPr>
        <w:tabs>
          <w:tab w:val="num" w:pos="360"/>
        </w:tabs>
        <w:ind w:left="360" w:hanging="360"/>
      </w:pPr>
      <w:rPr>
        <w:rFonts w:ascii="Symbol" w:hAnsi="Symbol"/>
        <w:color w:val="auto"/>
      </w:rPr>
    </w:lvl>
  </w:abstractNum>
  <w:abstractNum w:abstractNumId="7">
    <w:nsid w:val="00000012"/>
    <w:multiLevelType w:val="singleLevel"/>
    <w:tmpl w:val="00000012"/>
    <w:name w:val="WW8Num21"/>
    <w:lvl w:ilvl="0">
      <w:start w:val="1"/>
      <w:numFmt w:val="bullet"/>
      <w:lvlText w:val=""/>
      <w:lvlJc w:val="left"/>
      <w:pPr>
        <w:tabs>
          <w:tab w:val="num" w:pos="360"/>
        </w:tabs>
        <w:ind w:left="360" w:hanging="360"/>
      </w:pPr>
      <w:rPr>
        <w:rFonts w:ascii="Symbol" w:hAnsi="Symbol"/>
      </w:rPr>
    </w:lvl>
  </w:abstractNum>
  <w:abstractNum w:abstractNumId="8">
    <w:nsid w:val="00000014"/>
    <w:multiLevelType w:val="singleLevel"/>
    <w:tmpl w:val="00000014"/>
    <w:name w:val="WW8Num55"/>
    <w:lvl w:ilvl="0">
      <w:start w:val="1"/>
      <w:numFmt w:val="bullet"/>
      <w:lvlText w:val="-"/>
      <w:lvlJc w:val="left"/>
      <w:pPr>
        <w:tabs>
          <w:tab w:val="num" w:pos="540"/>
        </w:tabs>
        <w:ind w:left="540" w:hanging="360"/>
      </w:pPr>
      <w:rPr>
        <w:rFonts w:ascii="Raavi" w:hAnsi="Raavi" w:cs="Times New Roman"/>
      </w:rPr>
    </w:lvl>
  </w:abstractNum>
  <w:abstractNum w:abstractNumId="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10">
    <w:nsid w:val="00000018"/>
    <w:multiLevelType w:val="singleLevel"/>
    <w:tmpl w:val="00000018"/>
    <w:name w:val="WW8Num25"/>
    <w:lvl w:ilvl="0">
      <w:start w:val="1"/>
      <w:numFmt w:val="bullet"/>
      <w:lvlText w:val=""/>
      <w:lvlJc w:val="left"/>
      <w:pPr>
        <w:tabs>
          <w:tab w:val="num" w:pos="360"/>
        </w:tabs>
        <w:ind w:left="113" w:hanging="113"/>
      </w:pPr>
      <w:rPr>
        <w:rFonts w:ascii="Symbol" w:hAnsi="Symbol" w:cs="Symbol"/>
      </w:rPr>
    </w:lvl>
  </w:abstractNum>
  <w:abstractNum w:abstractNumId="11">
    <w:nsid w:val="0000001E"/>
    <w:multiLevelType w:val="singleLevel"/>
    <w:tmpl w:val="0000001E"/>
    <w:name w:val="WW8Num32"/>
    <w:lvl w:ilvl="0">
      <w:start w:val="1"/>
      <w:numFmt w:val="bullet"/>
      <w:lvlText w:val=""/>
      <w:lvlJc w:val="left"/>
      <w:pPr>
        <w:tabs>
          <w:tab w:val="num" w:pos="2160"/>
        </w:tabs>
        <w:ind w:left="2160" w:hanging="360"/>
      </w:pPr>
      <w:rPr>
        <w:rFonts w:ascii="Wingdings 2" w:hAnsi="Wingdings 2" w:cs="Symbol"/>
      </w:rPr>
    </w:lvl>
  </w:abstractNum>
  <w:abstractNum w:abstractNumId="12">
    <w:nsid w:val="0000001F"/>
    <w:multiLevelType w:val="singleLevel"/>
    <w:tmpl w:val="0000001F"/>
    <w:name w:val="WW8Num34"/>
    <w:lvl w:ilvl="0">
      <w:start w:val="1"/>
      <w:numFmt w:val="bullet"/>
      <w:lvlText w:val=""/>
      <w:lvlJc w:val="left"/>
      <w:pPr>
        <w:tabs>
          <w:tab w:val="num" w:pos="1080"/>
        </w:tabs>
        <w:ind w:left="1080" w:hanging="360"/>
      </w:pPr>
      <w:rPr>
        <w:rFonts w:ascii="Wingdings 2" w:hAnsi="Wingdings 2" w:cs="Symbol"/>
      </w:rPr>
    </w:lvl>
  </w:abstractNum>
  <w:abstractNum w:abstractNumId="13">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14">
    <w:nsid w:val="00000038"/>
    <w:multiLevelType w:val="singleLevel"/>
    <w:tmpl w:val="00000038"/>
    <w:name w:val="WW8Num171"/>
    <w:lvl w:ilvl="0">
      <w:start w:val="1"/>
      <w:numFmt w:val="bullet"/>
      <w:lvlText w:val=""/>
      <w:lvlJc w:val="left"/>
      <w:pPr>
        <w:tabs>
          <w:tab w:val="num" w:pos="720"/>
        </w:tabs>
        <w:ind w:left="720" w:hanging="360"/>
      </w:pPr>
      <w:rPr>
        <w:rFonts w:ascii="Symbol" w:hAnsi="Symbol"/>
      </w:rPr>
    </w:lvl>
  </w:abstractNum>
  <w:abstractNum w:abstractNumId="15">
    <w:nsid w:val="00000048"/>
    <w:multiLevelType w:val="singleLevel"/>
    <w:tmpl w:val="00000048"/>
    <w:name w:val="WW8Num223"/>
    <w:lvl w:ilvl="0">
      <w:start w:val="1"/>
      <w:numFmt w:val="bullet"/>
      <w:lvlText w:val=""/>
      <w:lvlJc w:val="left"/>
      <w:pPr>
        <w:tabs>
          <w:tab w:val="num" w:pos="360"/>
        </w:tabs>
        <w:ind w:left="360" w:hanging="360"/>
      </w:pPr>
      <w:rPr>
        <w:rFonts w:ascii="Symbol" w:hAnsi="Symbol"/>
      </w:rPr>
    </w:lvl>
  </w:abstractNum>
  <w:abstractNum w:abstractNumId="16">
    <w:nsid w:val="000145C0"/>
    <w:multiLevelType w:val="hybridMultilevel"/>
    <w:tmpl w:val="18B09FA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31222"/>
    <w:multiLevelType w:val="hybridMultilevel"/>
    <w:tmpl w:val="A74E060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3C2702"/>
    <w:multiLevelType w:val="hybridMultilevel"/>
    <w:tmpl w:val="56CE97B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7F2442"/>
    <w:multiLevelType w:val="hybridMultilevel"/>
    <w:tmpl w:val="519E9A2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580E1F"/>
    <w:multiLevelType w:val="hybridMultilevel"/>
    <w:tmpl w:val="DD7A364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752F57"/>
    <w:multiLevelType w:val="hybridMultilevel"/>
    <w:tmpl w:val="C2328778"/>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start w:val="1"/>
      <w:numFmt w:val="lowerRoman"/>
      <w:pStyle w:val="3"/>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2">
    <w:nsid w:val="04F2751D"/>
    <w:multiLevelType w:val="hybridMultilevel"/>
    <w:tmpl w:val="5B36A17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9C6234"/>
    <w:multiLevelType w:val="hybridMultilevel"/>
    <w:tmpl w:val="3D2C1C5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5A7776C"/>
    <w:multiLevelType w:val="hybridMultilevel"/>
    <w:tmpl w:val="9BF8F1D4"/>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D829B1"/>
    <w:multiLevelType w:val="hybridMultilevel"/>
    <w:tmpl w:val="6FAECE7C"/>
    <w:lvl w:ilvl="0" w:tplc="1F0A4A5A">
      <w:start w:val="1"/>
      <w:numFmt w:val="decimal"/>
      <w:lvlText w:val="%1."/>
      <w:lvlJc w:val="left"/>
      <w:pPr>
        <w:ind w:left="1854" w:hanging="360"/>
      </w:pPr>
      <w:rPr>
        <w:b w:val="0"/>
        <w:i w:val="0"/>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07545D36"/>
    <w:multiLevelType w:val="hybridMultilevel"/>
    <w:tmpl w:val="3B02142C"/>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8701D5"/>
    <w:multiLevelType w:val="hybridMultilevel"/>
    <w:tmpl w:val="FF82DC3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BA2CF7"/>
    <w:multiLevelType w:val="hybridMultilevel"/>
    <w:tmpl w:val="60C84E2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D112AC"/>
    <w:multiLevelType w:val="hybridMultilevel"/>
    <w:tmpl w:val="08B0A73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D0363B"/>
    <w:multiLevelType w:val="hybridMultilevel"/>
    <w:tmpl w:val="48BA8254"/>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BA5097"/>
    <w:multiLevelType w:val="hybridMultilevel"/>
    <w:tmpl w:val="EBC206F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691485"/>
    <w:multiLevelType w:val="hybridMultilevel"/>
    <w:tmpl w:val="B568C9B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7D56D4"/>
    <w:multiLevelType w:val="hybridMultilevel"/>
    <w:tmpl w:val="96B4DB1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E04401"/>
    <w:multiLevelType w:val="hybridMultilevel"/>
    <w:tmpl w:val="18B4165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0C5180"/>
    <w:multiLevelType w:val="hybridMultilevel"/>
    <w:tmpl w:val="9E521C3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11875EE"/>
    <w:multiLevelType w:val="multilevel"/>
    <w:tmpl w:val="90BA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112869DD"/>
    <w:multiLevelType w:val="hybridMultilevel"/>
    <w:tmpl w:val="B46887FA"/>
    <w:lvl w:ilvl="0" w:tplc="0000000E">
      <w:start w:val="1"/>
      <w:numFmt w:val="bullet"/>
      <w:lvlText w:val="-"/>
      <w:lvlJc w:val="left"/>
      <w:pPr>
        <w:ind w:left="720" w:hanging="360"/>
      </w:pPr>
      <w:rPr>
        <w:rFonts w:ascii="Raavi" w:hAnsi="Raavi" w:cs="Times New Roman"/>
      </w:rPr>
    </w:lvl>
    <w:lvl w:ilvl="1" w:tplc="13A881D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36683D"/>
    <w:multiLevelType w:val="hybridMultilevel"/>
    <w:tmpl w:val="5B80A702"/>
    <w:lvl w:ilvl="0" w:tplc="33F4795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1784DFC"/>
    <w:multiLevelType w:val="hybridMultilevel"/>
    <w:tmpl w:val="FFC005B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212AFA"/>
    <w:multiLevelType w:val="hybridMultilevel"/>
    <w:tmpl w:val="CFE62BCA"/>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AA45A8"/>
    <w:multiLevelType w:val="hybridMultilevel"/>
    <w:tmpl w:val="E072F25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4">
    <w:nsid w:val="13A90081"/>
    <w:multiLevelType w:val="hybridMultilevel"/>
    <w:tmpl w:val="EAB6DBE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D6309A"/>
    <w:multiLevelType w:val="multilevel"/>
    <w:tmpl w:val="A29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D556EB"/>
    <w:multiLevelType w:val="hybridMultilevel"/>
    <w:tmpl w:val="93D85CE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707DD7"/>
    <w:multiLevelType w:val="hybridMultilevel"/>
    <w:tmpl w:val="C7DCF6A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803EB2"/>
    <w:multiLevelType w:val="hybridMultilevel"/>
    <w:tmpl w:val="0B7A9A9E"/>
    <w:lvl w:ilvl="0" w:tplc="C0121C7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7B11402"/>
    <w:multiLevelType w:val="hybridMultilevel"/>
    <w:tmpl w:val="A65247B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F20FF"/>
    <w:multiLevelType w:val="hybridMultilevel"/>
    <w:tmpl w:val="FBA0B364"/>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CA2D93"/>
    <w:multiLevelType w:val="hybridMultilevel"/>
    <w:tmpl w:val="5494418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98B150F"/>
    <w:multiLevelType w:val="hybridMultilevel"/>
    <w:tmpl w:val="40BE2C4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543289"/>
    <w:multiLevelType w:val="hybridMultilevel"/>
    <w:tmpl w:val="DF5C8184"/>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D21D09"/>
    <w:multiLevelType w:val="hybridMultilevel"/>
    <w:tmpl w:val="302C6FA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0F732A"/>
    <w:multiLevelType w:val="hybridMultilevel"/>
    <w:tmpl w:val="D906535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167095"/>
    <w:multiLevelType w:val="hybridMultilevel"/>
    <w:tmpl w:val="A62A161E"/>
    <w:lvl w:ilvl="0" w:tplc="48E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C35099"/>
    <w:multiLevelType w:val="hybridMultilevel"/>
    <w:tmpl w:val="68AE4D3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28259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213C4435"/>
    <w:multiLevelType w:val="hybridMultilevel"/>
    <w:tmpl w:val="C2027BBA"/>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5D15C6"/>
    <w:multiLevelType w:val="hybridMultilevel"/>
    <w:tmpl w:val="F5A09420"/>
    <w:lvl w:ilvl="0" w:tplc="0000000E">
      <w:start w:val="1"/>
      <w:numFmt w:val="bullet"/>
      <w:lvlText w:val="-"/>
      <w:lvlJc w:val="left"/>
      <w:pPr>
        <w:ind w:left="1400" w:hanging="360"/>
      </w:pPr>
      <w:rPr>
        <w:rFonts w:ascii="Raavi" w:hAnsi="Raavi" w:cs="Times New Roman"/>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22096E95"/>
    <w:multiLevelType w:val="hybridMultilevel"/>
    <w:tmpl w:val="572A786A"/>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3B5BBC"/>
    <w:multiLevelType w:val="hybridMultilevel"/>
    <w:tmpl w:val="1FDC8ABA"/>
    <w:lvl w:ilvl="0" w:tplc="92BCE28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26702FA"/>
    <w:multiLevelType w:val="hybridMultilevel"/>
    <w:tmpl w:val="C17A1074"/>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22AC516C"/>
    <w:multiLevelType w:val="hybridMultilevel"/>
    <w:tmpl w:val="C1CEA42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B669B2"/>
    <w:multiLevelType w:val="hybridMultilevel"/>
    <w:tmpl w:val="46CA156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2FC60D4"/>
    <w:multiLevelType w:val="hybridMultilevel"/>
    <w:tmpl w:val="D7C40F7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1F6796"/>
    <w:multiLevelType w:val="hybridMultilevel"/>
    <w:tmpl w:val="729C56F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5F12C1"/>
    <w:multiLevelType w:val="hybridMultilevel"/>
    <w:tmpl w:val="3D8A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489484C"/>
    <w:multiLevelType w:val="hybridMultilevel"/>
    <w:tmpl w:val="BF689D9A"/>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49C27E4"/>
    <w:multiLevelType w:val="hybridMultilevel"/>
    <w:tmpl w:val="1176298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49F1040"/>
    <w:multiLevelType w:val="hybridMultilevel"/>
    <w:tmpl w:val="10B0A2C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A01477"/>
    <w:multiLevelType w:val="multilevel"/>
    <w:tmpl w:val="AE80DBB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3">
    <w:nsid w:val="26750B08"/>
    <w:multiLevelType w:val="hybridMultilevel"/>
    <w:tmpl w:val="D98E950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68E5B9C"/>
    <w:multiLevelType w:val="hybridMultilevel"/>
    <w:tmpl w:val="879264F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7CE552D"/>
    <w:multiLevelType w:val="hybridMultilevel"/>
    <w:tmpl w:val="A95EE51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6032C4"/>
    <w:multiLevelType w:val="hybridMultilevel"/>
    <w:tmpl w:val="9150253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265871"/>
    <w:multiLevelType w:val="hybridMultilevel"/>
    <w:tmpl w:val="85C2F4F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7932A1"/>
    <w:multiLevelType w:val="hybridMultilevel"/>
    <w:tmpl w:val="1DB2A6C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A4F4FCD"/>
    <w:multiLevelType w:val="hybridMultilevel"/>
    <w:tmpl w:val="5F84BB6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972F38"/>
    <w:multiLevelType w:val="multilevel"/>
    <w:tmpl w:val="5A803856"/>
    <w:styleLink w:val="List0"/>
    <w:lvl w:ilvl="0">
      <w:numFmt w:val="bullet"/>
      <w:lvlText w:val="-"/>
      <w:lvlJc w:val="left"/>
      <w:pPr>
        <w:tabs>
          <w:tab w:val="num" w:pos="174"/>
        </w:tabs>
        <w:ind w:left="174" w:hanging="174"/>
      </w:pPr>
      <w:rPr>
        <w:position w:val="0"/>
        <w:sz w:val="28"/>
        <w:szCs w:val="28"/>
      </w:rPr>
    </w:lvl>
    <w:lvl w:ilvl="1">
      <w:start w:val="1"/>
      <w:numFmt w:val="bullet"/>
      <w:lvlText w:val="-"/>
      <w:lvlJc w:val="left"/>
      <w:pPr>
        <w:tabs>
          <w:tab w:val="num" w:pos="690"/>
        </w:tabs>
        <w:ind w:left="690" w:hanging="390"/>
      </w:pPr>
      <w:rPr>
        <w:position w:val="0"/>
        <w:sz w:val="26"/>
        <w:szCs w:val="26"/>
      </w:rPr>
    </w:lvl>
    <w:lvl w:ilvl="2">
      <w:start w:val="1"/>
      <w:numFmt w:val="bullet"/>
      <w:lvlText w:val="-"/>
      <w:lvlJc w:val="left"/>
      <w:pPr>
        <w:tabs>
          <w:tab w:val="num" w:pos="690"/>
        </w:tabs>
        <w:ind w:left="690" w:hanging="390"/>
      </w:pPr>
      <w:rPr>
        <w:position w:val="0"/>
        <w:sz w:val="26"/>
        <w:szCs w:val="26"/>
      </w:rPr>
    </w:lvl>
    <w:lvl w:ilvl="3">
      <w:start w:val="1"/>
      <w:numFmt w:val="bullet"/>
      <w:lvlText w:val="-"/>
      <w:lvlJc w:val="left"/>
      <w:pPr>
        <w:tabs>
          <w:tab w:val="num" w:pos="690"/>
        </w:tabs>
        <w:ind w:left="690" w:hanging="390"/>
      </w:pPr>
      <w:rPr>
        <w:position w:val="0"/>
        <w:sz w:val="26"/>
        <w:szCs w:val="26"/>
      </w:rPr>
    </w:lvl>
    <w:lvl w:ilvl="4">
      <w:start w:val="1"/>
      <w:numFmt w:val="bullet"/>
      <w:lvlText w:val="-"/>
      <w:lvlJc w:val="left"/>
      <w:pPr>
        <w:tabs>
          <w:tab w:val="num" w:pos="690"/>
        </w:tabs>
        <w:ind w:left="690" w:hanging="390"/>
      </w:pPr>
      <w:rPr>
        <w:position w:val="0"/>
        <w:sz w:val="26"/>
        <w:szCs w:val="26"/>
      </w:rPr>
    </w:lvl>
    <w:lvl w:ilvl="5">
      <w:start w:val="1"/>
      <w:numFmt w:val="bullet"/>
      <w:lvlText w:val="-"/>
      <w:lvlJc w:val="left"/>
      <w:pPr>
        <w:tabs>
          <w:tab w:val="num" w:pos="690"/>
        </w:tabs>
        <w:ind w:left="690" w:hanging="390"/>
      </w:pPr>
      <w:rPr>
        <w:position w:val="0"/>
        <w:sz w:val="26"/>
        <w:szCs w:val="26"/>
      </w:rPr>
    </w:lvl>
    <w:lvl w:ilvl="6">
      <w:start w:val="1"/>
      <w:numFmt w:val="bullet"/>
      <w:lvlText w:val="-"/>
      <w:lvlJc w:val="left"/>
      <w:pPr>
        <w:tabs>
          <w:tab w:val="num" w:pos="690"/>
        </w:tabs>
        <w:ind w:left="690" w:hanging="390"/>
      </w:pPr>
      <w:rPr>
        <w:position w:val="0"/>
        <w:sz w:val="26"/>
        <w:szCs w:val="26"/>
      </w:rPr>
    </w:lvl>
    <w:lvl w:ilvl="7">
      <w:start w:val="1"/>
      <w:numFmt w:val="bullet"/>
      <w:lvlText w:val="-"/>
      <w:lvlJc w:val="left"/>
      <w:pPr>
        <w:tabs>
          <w:tab w:val="num" w:pos="690"/>
        </w:tabs>
        <w:ind w:left="690" w:hanging="390"/>
      </w:pPr>
      <w:rPr>
        <w:position w:val="0"/>
        <w:sz w:val="26"/>
        <w:szCs w:val="26"/>
      </w:rPr>
    </w:lvl>
    <w:lvl w:ilvl="8">
      <w:start w:val="1"/>
      <w:numFmt w:val="bullet"/>
      <w:lvlText w:val="-"/>
      <w:lvlJc w:val="left"/>
      <w:pPr>
        <w:tabs>
          <w:tab w:val="num" w:pos="690"/>
        </w:tabs>
        <w:ind w:left="690" w:hanging="390"/>
      </w:pPr>
      <w:rPr>
        <w:position w:val="0"/>
        <w:sz w:val="26"/>
        <w:szCs w:val="26"/>
      </w:rPr>
    </w:lvl>
  </w:abstractNum>
  <w:abstractNum w:abstractNumId="81">
    <w:nsid w:val="2AB52E96"/>
    <w:multiLevelType w:val="hybridMultilevel"/>
    <w:tmpl w:val="FCA00882"/>
    <w:lvl w:ilvl="0" w:tplc="70CCBB9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AE36F60"/>
    <w:multiLevelType w:val="hybridMultilevel"/>
    <w:tmpl w:val="F2A2CDB0"/>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B5E753F"/>
    <w:multiLevelType w:val="hybridMultilevel"/>
    <w:tmpl w:val="A05C7F4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C46345B"/>
    <w:multiLevelType w:val="hybridMultilevel"/>
    <w:tmpl w:val="93CC64FA"/>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3A3892"/>
    <w:multiLevelType w:val="hybridMultilevel"/>
    <w:tmpl w:val="0C3CAD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D5E2665"/>
    <w:multiLevelType w:val="hybridMultilevel"/>
    <w:tmpl w:val="CB46E46E"/>
    <w:lvl w:ilvl="0" w:tplc="0419000B">
      <w:start w:val="1"/>
      <w:numFmt w:val="bullet"/>
      <w:lvlText w:val=""/>
      <w:lvlJc w:val="left"/>
      <w:pPr>
        <w:tabs>
          <w:tab w:val="num" w:pos="365"/>
        </w:tabs>
        <w:ind w:left="365" w:hanging="360"/>
      </w:pPr>
      <w:rPr>
        <w:rFonts w:ascii="Wingdings" w:hAnsi="Wingdings" w:hint="default"/>
      </w:rPr>
    </w:lvl>
    <w:lvl w:ilvl="1" w:tplc="04190003">
      <w:start w:val="1"/>
      <w:numFmt w:val="bullet"/>
      <w:lvlText w:val="o"/>
      <w:lvlJc w:val="left"/>
      <w:pPr>
        <w:tabs>
          <w:tab w:val="num" w:pos="1085"/>
        </w:tabs>
        <w:ind w:left="1085" w:hanging="360"/>
      </w:pPr>
      <w:rPr>
        <w:rFonts w:ascii="Courier New" w:hAnsi="Courier New" w:cs="Times New Roman" w:hint="default"/>
      </w:rPr>
    </w:lvl>
    <w:lvl w:ilvl="2" w:tplc="04190005">
      <w:start w:val="1"/>
      <w:numFmt w:val="bullet"/>
      <w:lvlText w:val=""/>
      <w:lvlJc w:val="left"/>
      <w:pPr>
        <w:tabs>
          <w:tab w:val="num" w:pos="1805"/>
        </w:tabs>
        <w:ind w:left="1805" w:hanging="360"/>
      </w:pPr>
      <w:rPr>
        <w:rFonts w:ascii="Wingdings" w:hAnsi="Wingdings" w:hint="default"/>
      </w:rPr>
    </w:lvl>
    <w:lvl w:ilvl="3" w:tplc="04190001">
      <w:start w:val="1"/>
      <w:numFmt w:val="bullet"/>
      <w:lvlText w:val=""/>
      <w:lvlJc w:val="left"/>
      <w:pPr>
        <w:tabs>
          <w:tab w:val="num" w:pos="2525"/>
        </w:tabs>
        <w:ind w:left="2525" w:hanging="360"/>
      </w:pPr>
      <w:rPr>
        <w:rFonts w:ascii="Symbol" w:hAnsi="Symbol" w:hint="default"/>
      </w:rPr>
    </w:lvl>
    <w:lvl w:ilvl="4" w:tplc="04190003">
      <w:start w:val="1"/>
      <w:numFmt w:val="bullet"/>
      <w:lvlText w:val="o"/>
      <w:lvlJc w:val="left"/>
      <w:pPr>
        <w:tabs>
          <w:tab w:val="num" w:pos="3245"/>
        </w:tabs>
        <w:ind w:left="3245" w:hanging="360"/>
      </w:pPr>
      <w:rPr>
        <w:rFonts w:ascii="Courier New" w:hAnsi="Courier New" w:cs="Times New Roman" w:hint="default"/>
      </w:rPr>
    </w:lvl>
    <w:lvl w:ilvl="5" w:tplc="04190005">
      <w:start w:val="1"/>
      <w:numFmt w:val="bullet"/>
      <w:lvlText w:val=""/>
      <w:lvlJc w:val="left"/>
      <w:pPr>
        <w:tabs>
          <w:tab w:val="num" w:pos="3965"/>
        </w:tabs>
        <w:ind w:left="3965" w:hanging="360"/>
      </w:pPr>
      <w:rPr>
        <w:rFonts w:ascii="Wingdings" w:hAnsi="Wingdings" w:hint="default"/>
      </w:rPr>
    </w:lvl>
    <w:lvl w:ilvl="6" w:tplc="04190001">
      <w:start w:val="1"/>
      <w:numFmt w:val="bullet"/>
      <w:lvlText w:val=""/>
      <w:lvlJc w:val="left"/>
      <w:pPr>
        <w:tabs>
          <w:tab w:val="num" w:pos="4685"/>
        </w:tabs>
        <w:ind w:left="4685" w:hanging="360"/>
      </w:pPr>
      <w:rPr>
        <w:rFonts w:ascii="Symbol" w:hAnsi="Symbol" w:hint="default"/>
      </w:rPr>
    </w:lvl>
    <w:lvl w:ilvl="7" w:tplc="04190003">
      <w:start w:val="1"/>
      <w:numFmt w:val="bullet"/>
      <w:lvlText w:val="o"/>
      <w:lvlJc w:val="left"/>
      <w:pPr>
        <w:tabs>
          <w:tab w:val="num" w:pos="5405"/>
        </w:tabs>
        <w:ind w:left="5405" w:hanging="360"/>
      </w:pPr>
      <w:rPr>
        <w:rFonts w:ascii="Courier New" w:hAnsi="Courier New" w:cs="Times New Roman" w:hint="default"/>
      </w:rPr>
    </w:lvl>
    <w:lvl w:ilvl="8" w:tplc="04190005">
      <w:start w:val="1"/>
      <w:numFmt w:val="bullet"/>
      <w:lvlText w:val=""/>
      <w:lvlJc w:val="left"/>
      <w:pPr>
        <w:tabs>
          <w:tab w:val="num" w:pos="6125"/>
        </w:tabs>
        <w:ind w:left="6125" w:hanging="360"/>
      </w:pPr>
      <w:rPr>
        <w:rFonts w:ascii="Wingdings" w:hAnsi="Wingdings" w:hint="default"/>
      </w:rPr>
    </w:lvl>
  </w:abstractNum>
  <w:abstractNum w:abstractNumId="87">
    <w:nsid w:val="2DCA4D2A"/>
    <w:multiLevelType w:val="hybridMultilevel"/>
    <w:tmpl w:val="6D9A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F4817C9"/>
    <w:multiLevelType w:val="hybridMultilevel"/>
    <w:tmpl w:val="697E9C1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C850DC"/>
    <w:multiLevelType w:val="hybridMultilevel"/>
    <w:tmpl w:val="9FE237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0">
    <w:nsid w:val="2FF16630"/>
    <w:multiLevelType w:val="hybridMultilevel"/>
    <w:tmpl w:val="330488A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5C30D9"/>
    <w:multiLevelType w:val="hybridMultilevel"/>
    <w:tmpl w:val="6C0EF5A6"/>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D12AD9"/>
    <w:multiLevelType w:val="hybridMultilevel"/>
    <w:tmpl w:val="FB42D71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C25250"/>
    <w:multiLevelType w:val="hybridMultilevel"/>
    <w:tmpl w:val="284A104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44A38AF"/>
    <w:multiLevelType w:val="hybridMultilevel"/>
    <w:tmpl w:val="8392144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58B669D"/>
    <w:multiLevelType w:val="hybridMultilevel"/>
    <w:tmpl w:val="DED4E53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5A9411A"/>
    <w:multiLevelType w:val="hybridMultilevel"/>
    <w:tmpl w:val="74905D2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5AF3C84"/>
    <w:multiLevelType w:val="hybridMultilevel"/>
    <w:tmpl w:val="9120017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6DC5E37"/>
    <w:multiLevelType w:val="hybridMultilevel"/>
    <w:tmpl w:val="73DAF3E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76B3C83"/>
    <w:multiLevelType w:val="hybridMultilevel"/>
    <w:tmpl w:val="72FCB06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A74E96"/>
    <w:multiLevelType w:val="hybridMultilevel"/>
    <w:tmpl w:val="390842B2"/>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4C698A"/>
    <w:multiLevelType w:val="hybridMultilevel"/>
    <w:tmpl w:val="6366B69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9BC1860"/>
    <w:multiLevelType w:val="hybridMultilevel"/>
    <w:tmpl w:val="A0488CF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A227873"/>
    <w:multiLevelType w:val="multilevel"/>
    <w:tmpl w:val="2CCCF6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3B4D4612"/>
    <w:multiLevelType w:val="hybridMultilevel"/>
    <w:tmpl w:val="B2E8F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CFE2F9E"/>
    <w:multiLevelType w:val="hybridMultilevel"/>
    <w:tmpl w:val="10FE47A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E6732E7"/>
    <w:multiLevelType w:val="hybridMultilevel"/>
    <w:tmpl w:val="12A45C6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AC11D6"/>
    <w:multiLevelType w:val="hybridMultilevel"/>
    <w:tmpl w:val="CB02B76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4328C8"/>
    <w:multiLevelType w:val="hybridMultilevel"/>
    <w:tmpl w:val="981E4BB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1871D05"/>
    <w:multiLevelType w:val="hybridMultilevel"/>
    <w:tmpl w:val="172A0048"/>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972C0B"/>
    <w:multiLevelType w:val="hybridMultilevel"/>
    <w:tmpl w:val="DEB41DF6"/>
    <w:lvl w:ilvl="0" w:tplc="C080A06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3A72BBB"/>
    <w:multiLevelType w:val="hybridMultilevel"/>
    <w:tmpl w:val="DF88EC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B52864"/>
    <w:multiLevelType w:val="multilevel"/>
    <w:tmpl w:val="D83AC1BC"/>
    <w:styleLink w:val="List1"/>
    <w:lvl w:ilvl="0">
      <w:start w:val="1"/>
      <w:numFmt w:val="decimal"/>
      <w:lvlText w:val="%1."/>
      <w:lvlJc w:val="left"/>
      <w:pPr>
        <w:tabs>
          <w:tab w:val="num" w:pos="644"/>
        </w:tabs>
        <w:ind w:left="644" w:hanging="360"/>
      </w:pPr>
      <w:rPr>
        <w:b/>
        <w:bCs/>
        <w:position w:val="0"/>
        <w:sz w:val="26"/>
        <w:szCs w:val="26"/>
      </w:rPr>
    </w:lvl>
    <w:lvl w:ilvl="1">
      <w:start w:val="1"/>
      <w:numFmt w:val="decimal"/>
      <w:lvlText w:val="%1.%2."/>
      <w:lvlJc w:val="left"/>
      <w:pPr>
        <w:tabs>
          <w:tab w:val="num" w:pos="1591"/>
        </w:tabs>
        <w:ind w:left="1591" w:hanging="390"/>
      </w:pPr>
      <w:rPr>
        <w:b/>
        <w:bCs/>
        <w:position w:val="0"/>
        <w:sz w:val="26"/>
        <w:szCs w:val="26"/>
      </w:rPr>
    </w:lvl>
    <w:lvl w:ilvl="2">
      <w:start w:val="1"/>
      <w:numFmt w:val="decimal"/>
      <w:lvlText w:val="%3."/>
      <w:lvlJc w:val="left"/>
      <w:pPr>
        <w:tabs>
          <w:tab w:val="num" w:pos="1591"/>
        </w:tabs>
        <w:ind w:left="1591" w:hanging="390"/>
      </w:pPr>
      <w:rPr>
        <w:b/>
        <w:bCs/>
        <w:position w:val="0"/>
        <w:sz w:val="26"/>
        <w:szCs w:val="26"/>
      </w:rPr>
    </w:lvl>
    <w:lvl w:ilvl="3">
      <w:start w:val="1"/>
      <w:numFmt w:val="decimal"/>
      <w:lvlText w:val="%4."/>
      <w:lvlJc w:val="left"/>
      <w:pPr>
        <w:tabs>
          <w:tab w:val="num" w:pos="1591"/>
        </w:tabs>
        <w:ind w:left="1591" w:hanging="390"/>
      </w:pPr>
      <w:rPr>
        <w:b/>
        <w:bCs/>
        <w:position w:val="0"/>
        <w:sz w:val="26"/>
        <w:szCs w:val="26"/>
      </w:rPr>
    </w:lvl>
    <w:lvl w:ilvl="4">
      <w:start w:val="1"/>
      <w:numFmt w:val="decimal"/>
      <w:lvlText w:val="%5."/>
      <w:lvlJc w:val="left"/>
      <w:pPr>
        <w:tabs>
          <w:tab w:val="num" w:pos="1591"/>
        </w:tabs>
        <w:ind w:left="1591" w:hanging="390"/>
      </w:pPr>
      <w:rPr>
        <w:b/>
        <w:bCs/>
        <w:position w:val="0"/>
        <w:sz w:val="26"/>
        <w:szCs w:val="26"/>
      </w:rPr>
    </w:lvl>
    <w:lvl w:ilvl="5">
      <w:start w:val="1"/>
      <w:numFmt w:val="decimal"/>
      <w:lvlText w:val="%6."/>
      <w:lvlJc w:val="left"/>
      <w:pPr>
        <w:tabs>
          <w:tab w:val="num" w:pos="1591"/>
        </w:tabs>
        <w:ind w:left="1591" w:hanging="390"/>
      </w:pPr>
      <w:rPr>
        <w:b/>
        <w:bCs/>
        <w:position w:val="0"/>
        <w:sz w:val="26"/>
        <w:szCs w:val="26"/>
      </w:rPr>
    </w:lvl>
    <w:lvl w:ilvl="6">
      <w:start w:val="1"/>
      <w:numFmt w:val="decimal"/>
      <w:lvlText w:val="%7."/>
      <w:lvlJc w:val="left"/>
      <w:pPr>
        <w:tabs>
          <w:tab w:val="num" w:pos="1591"/>
        </w:tabs>
        <w:ind w:left="1591" w:hanging="390"/>
      </w:pPr>
      <w:rPr>
        <w:b/>
        <w:bCs/>
        <w:position w:val="0"/>
        <w:sz w:val="26"/>
        <w:szCs w:val="26"/>
      </w:rPr>
    </w:lvl>
    <w:lvl w:ilvl="7">
      <w:start w:val="1"/>
      <w:numFmt w:val="decimal"/>
      <w:lvlText w:val="%8."/>
      <w:lvlJc w:val="left"/>
      <w:pPr>
        <w:tabs>
          <w:tab w:val="num" w:pos="1591"/>
        </w:tabs>
        <w:ind w:left="1591" w:hanging="390"/>
      </w:pPr>
      <w:rPr>
        <w:b/>
        <w:bCs/>
        <w:position w:val="0"/>
        <w:sz w:val="26"/>
        <w:szCs w:val="26"/>
      </w:rPr>
    </w:lvl>
    <w:lvl w:ilvl="8">
      <w:start w:val="1"/>
      <w:numFmt w:val="decimal"/>
      <w:lvlText w:val="%9."/>
      <w:lvlJc w:val="left"/>
      <w:pPr>
        <w:tabs>
          <w:tab w:val="num" w:pos="1591"/>
        </w:tabs>
        <w:ind w:left="1591" w:hanging="390"/>
      </w:pPr>
      <w:rPr>
        <w:b/>
        <w:bCs/>
        <w:position w:val="0"/>
        <w:sz w:val="26"/>
        <w:szCs w:val="26"/>
      </w:rPr>
    </w:lvl>
  </w:abstractNum>
  <w:abstractNum w:abstractNumId="113">
    <w:nsid w:val="43E1469E"/>
    <w:multiLevelType w:val="hybridMultilevel"/>
    <w:tmpl w:val="A3E4DD6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FA2179"/>
    <w:multiLevelType w:val="hybridMultilevel"/>
    <w:tmpl w:val="A0B01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41768C0"/>
    <w:multiLevelType w:val="hybridMultilevel"/>
    <w:tmpl w:val="BC6616C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1565B6"/>
    <w:multiLevelType w:val="hybridMultilevel"/>
    <w:tmpl w:val="1422D1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7">
    <w:nsid w:val="47E5552B"/>
    <w:multiLevelType w:val="hybridMultilevel"/>
    <w:tmpl w:val="568C9E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2F1F64"/>
    <w:multiLevelType w:val="hybridMultilevel"/>
    <w:tmpl w:val="E38620E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BC57DAE"/>
    <w:multiLevelType w:val="hybridMultilevel"/>
    <w:tmpl w:val="F9E6B7B6"/>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0">
    <w:nsid w:val="4C16399E"/>
    <w:multiLevelType w:val="hybridMultilevel"/>
    <w:tmpl w:val="647E90D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C260CB2"/>
    <w:multiLevelType w:val="hybridMultilevel"/>
    <w:tmpl w:val="B9B4C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FEA79D1"/>
    <w:multiLevelType w:val="hybridMultilevel"/>
    <w:tmpl w:val="30C2EFF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3F1F91"/>
    <w:multiLevelType w:val="hybridMultilevel"/>
    <w:tmpl w:val="741262A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4C7733"/>
    <w:multiLevelType w:val="hybridMultilevel"/>
    <w:tmpl w:val="61C2A52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650EE8"/>
    <w:multiLevelType w:val="hybridMultilevel"/>
    <w:tmpl w:val="F834A24A"/>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3B62EBC"/>
    <w:multiLevelType w:val="hybridMultilevel"/>
    <w:tmpl w:val="39DAAE7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4E3592B"/>
    <w:multiLevelType w:val="hybridMultilevel"/>
    <w:tmpl w:val="1730138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0E1AC9"/>
    <w:multiLevelType w:val="hybridMultilevel"/>
    <w:tmpl w:val="7F10FAB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9E404A"/>
    <w:multiLevelType w:val="hybridMultilevel"/>
    <w:tmpl w:val="322E5AF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6A11D0E"/>
    <w:multiLevelType w:val="hybridMultilevel"/>
    <w:tmpl w:val="CA0A69B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6C64546"/>
    <w:multiLevelType w:val="hybridMultilevel"/>
    <w:tmpl w:val="89283228"/>
    <w:lvl w:ilvl="0" w:tplc="DEB8E3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57A76708"/>
    <w:multiLevelType w:val="hybridMultilevel"/>
    <w:tmpl w:val="EB747F36"/>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8515167"/>
    <w:multiLevelType w:val="hybridMultilevel"/>
    <w:tmpl w:val="3CFCDB9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FE4985"/>
    <w:multiLevelType w:val="hybridMultilevel"/>
    <w:tmpl w:val="934AF07C"/>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948622F"/>
    <w:multiLevelType w:val="hybridMultilevel"/>
    <w:tmpl w:val="1EBA1DA4"/>
    <w:lvl w:ilvl="0" w:tplc="0419000B">
      <w:start w:val="1"/>
      <w:numFmt w:val="bullet"/>
      <w:lvlText w:val=""/>
      <w:lvlJc w:val="left"/>
      <w:pPr>
        <w:ind w:left="1437" w:hanging="360"/>
      </w:pPr>
      <w:rPr>
        <w:rFonts w:ascii="Wingdings" w:hAnsi="Wingdings"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136">
    <w:nsid w:val="59FD1A09"/>
    <w:multiLevelType w:val="hybridMultilevel"/>
    <w:tmpl w:val="26C2569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B1D2407"/>
    <w:multiLevelType w:val="hybridMultilevel"/>
    <w:tmpl w:val="AA12EBA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C642960"/>
    <w:multiLevelType w:val="hybridMultilevel"/>
    <w:tmpl w:val="0DEA2C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C9F1390"/>
    <w:multiLevelType w:val="hybridMultilevel"/>
    <w:tmpl w:val="57CA50B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CE05951"/>
    <w:multiLevelType w:val="hybridMultilevel"/>
    <w:tmpl w:val="83D2952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DBA0116"/>
    <w:multiLevelType w:val="hybridMultilevel"/>
    <w:tmpl w:val="96301FC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DC51945"/>
    <w:multiLevelType w:val="hybridMultilevel"/>
    <w:tmpl w:val="59080BC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ED14648"/>
    <w:multiLevelType w:val="hybridMultilevel"/>
    <w:tmpl w:val="E186891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EF064A8"/>
    <w:multiLevelType w:val="hybridMultilevel"/>
    <w:tmpl w:val="B4709E3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33726F"/>
    <w:multiLevelType w:val="hybridMultilevel"/>
    <w:tmpl w:val="D49AB26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FE0BEF"/>
    <w:multiLevelType w:val="hybridMultilevel"/>
    <w:tmpl w:val="DE8AFCA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1875C9"/>
    <w:multiLevelType w:val="hybridMultilevel"/>
    <w:tmpl w:val="006C7AE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2227E33"/>
    <w:multiLevelType w:val="multilevel"/>
    <w:tmpl w:val="98C4451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9">
    <w:nsid w:val="62DE1B68"/>
    <w:multiLevelType w:val="hybridMultilevel"/>
    <w:tmpl w:val="14486D5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2F75B5C"/>
    <w:multiLevelType w:val="hybridMultilevel"/>
    <w:tmpl w:val="567E8CF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35D4122"/>
    <w:multiLevelType w:val="hybridMultilevel"/>
    <w:tmpl w:val="1028311C"/>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37A789E"/>
    <w:multiLevelType w:val="hybridMultilevel"/>
    <w:tmpl w:val="2F46DAC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40269BE"/>
    <w:multiLevelType w:val="hybridMultilevel"/>
    <w:tmpl w:val="C7D25B1A"/>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46B2813"/>
    <w:multiLevelType w:val="hybridMultilevel"/>
    <w:tmpl w:val="2D7C75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48A5674"/>
    <w:multiLevelType w:val="hybridMultilevel"/>
    <w:tmpl w:val="B35EA3B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4C81EC9"/>
    <w:multiLevelType w:val="hybridMultilevel"/>
    <w:tmpl w:val="608EB20C"/>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5181AA7"/>
    <w:multiLevelType w:val="hybridMultilevel"/>
    <w:tmpl w:val="6F2C470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5390AB5"/>
    <w:multiLevelType w:val="hybridMultilevel"/>
    <w:tmpl w:val="05A29BE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54C4ED7"/>
    <w:multiLevelType w:val="hybridMultilevel"/>
    <w:tmpl w:val="C990453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678534B"/>
    <w:multiLevelType w:val="hybridMultilevel"/>
    <w:tmpl w:val="5E38E6D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6E236B7"/>
    <w:multiLevelType w:val="hybridMultilevel"/>
    <w:tmpl w:val="B4661E8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6EF1ACB"/>
    <w:multiLevelType w:val="hybridMultilevel"/>
    <w:tmpl w:val="250CBF9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7073D33"/>
    <w:multiLevelType w:val="hybridMultilevel"/>
    <w:tmpl w:val="FE40A67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383AC4"/>
    <w:multiLevelType w:val="hybridMultilevel"/>
    <w:tmpl w:val="450643C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B0F7100"/>
    <w:multiLevelType w:val="hybridMultilevel"/>
    <w:tmpl w:val="C35C4FA4"/>
    <w:lvl w:ilvl="0" w:tplc="BE0425A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CE14A14"/>
    <w:multiLevelType w:val="hybridMultilevel"/>
    <w:tmpl w:val="572A3F44"/>
    <w:lvl w:ilvl="0" w:tplc="F1FE451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DD71BB8"/>
    <w:multiLevelType w:val="hybridMultilevel"/>
    <w:tmpl w:val="424CA7E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DDC6DCB"/>
    <w:multiLevelType w:val="hybridMultilevel"/>
    <w:tmpl w:val="ADDEAF7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E6157A6"/>
    <w:multiLevelType w:val="hybridMultilevel"/>
    <w:tmpl w:val="A1EA1DAC"/>
    <w:lvl w:ilvl="0" w:tplc="5F9C668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00531D5"/>
    <w:multiLevelType w:val="hybridMultilevel"/>
    <w:tmpl w:val="F26CAE1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0454548"/>
    <w:multiLevelType w:val="hybridMultilevel"/>
    <w:tmpl w:val="28FCBA72"/>
    <w:lvl w:ilvl="0" w:tplc="0419000B">
      <w:start w:val="1"/>
      <w:numFmt w:val="bullet"/>
      <w:lvlText w:val=""/>
      <w:lvlJc w:val="left"/>
      <w:pPr>
        <w:tabs>
          <w:tab w:val="num" w:pos="365"/>
        </w:tabs>
        <w:ind w:left="365" w:hanging="360"/>
      </w:pPr>
      <w:rPr>
        <w:rFonts w:ascii="Wingdings" w:hAnsi="Wingdings" w:hint="default"/>
      </w:rPr>
    </w:lvl>
    <w:lvl w:ilvl="1" w:tplc="04190003">
      <w:start w:val="1"/>
      <w:numFmt w:val="bullet"/>
      <w:lvlText w:val="o"/>
      <w:lvlJc w:val="left"/>
      <w:pPr>
        <w:tabs>
          <w:tab w:val="num" w:pos="1085"/>
        </w:tabs>
        <w:ind w:left="1085" w:hanging="360"/>
      </w:pPr>
      <w:rPr>
        <w:rFonts w:ascii="Courier New" w:hAnsi="Courier New" w:cs="Times New Roman" w:hint="default"/>
      </w:rPr>
    </w:lvl>
    <w:lvl w:ilvl="2" w:tplc="04190005">
      <w:start w:val="1"/>
      <w:numFmt w:val="bullet"/>
      <w:lvlText w:val=""/>
      <w:lvlJc w:val="left"/>
      <w:pPr>
        <w:tabs>
          <w:tab w:val="num" w:pos="1805"/>
        </w:tabs>
        <w:ind w:left="1805" w:hanging="360"/>
      </w:pPr>
      <w:rPr>
        <w:rFonts w:ascii="Wingdings" w:hAnsi="Wingdings" w:hint="default"/>
      </w:rPr>
    </w:lvl>
    <w:lvl w:ilvl="3" w:tplc="04190001">
      <w:start w:val="1"/>
      <w:numFmt w:val="bullet"/>
      <w:lvlText w:val=""/>
      <w:lvlJc w:val="left"/>
      <w:pPr>
        <w:tabs>
          <w:tab w:val="num" w:pos="2525"/>
        </w:tabs>
        <w:ind w:left="2525" w:hanging="360"/>
      </w:pPr>
      <w:rPr>
        <w:rFonts w:ascii="Symbol" w:hAnsi="Symbol" w:hint="default"/>
      </w:rPr>
    </w:lvl>
    <w:lvl w:ilvl="4" w:tplc="04190003">
      <w:start w:val="1"/>
      <w:numFmt w:val="bullet"/>
      <w:lvlText w:val="o"/>
      <w:lvlJc w:val="left"/>
      <w:pPr>
        <w:tabs>
          <w:tab w:val="num" w:pos="3245"/>
        </w:tabs>
        <w:ind w:left="3245" w:hanging="360"/>
      </w:pPr>
      <w:rPr>
        <w:rFonts w:ascii="Courier New" w:hAnsi="Courier New" w:cs="Times New Roman" w:hint="default"/>
      </w:rPr>
    </w:lvl>
    <w:lvl w:ilvl="5" w:tplc="04190005">
      <w:start w:val="1"/>
      <w:numFmt w:val="bullet"/>
      <w:lvlText w:val=""/>
      <w:lvlJc w:val="left"/>
      <w:pPr>
        <w:tabs>
          <w:tab w:val="num" w:pos="3965"/>
        </w:tabs>
        <w:ind w:left="3965" w:hanging="360"/>
      </w:pPr>
      <w:rPr>
        <w:rFonts w:ascii="Wingdings" w:hAnsi="Wingdings" w:hint="default"/>
      </w:rPr>
    </w:lvl>
    <w:lvl w:ilvl="6" w:tplc="04190001">
      <w:start w:val="1"/>
      <w:numFmt w:val="bullet"/>
      <w:lvlText w:val=""/>
      <w:lvlJc w:val="left"/>
      <w:pPr>
        <w:tabs>
          <w:tab w:val="num" w:pos="4685"/>
        </w:tabs>
        <w:ind w:left="4685" w:hanging="360"/>
      </w:pPr>
      <w:rPr>
        <w:rFonts w:ascii="Symbol" w:hAnsi="Symbol" w:hint="default"/>
      </w:rPr>
    </w:lvl>
    <w:lvl w:ilvl="7" w:tplc="04190003">
      <w:start w:val="1"/>
      <w:numFmt w:val="bullet"/>
      <w:lvlText w:val="o"/>
      <w:lvlJc w:val="left"/>
      <w:pPr>
        <w:tabs>
          <w:tab w:val="num" w:pos="5405"/>
        </w:tabs>
        <w:ind w:left="5405" w:hanging="360"/>
      </w:pPr>
      <w:rPr>
        <w:rFonts w:ascii="Courier New" w:hAnsi="Courier New" w:cs="Times New Roman" w:hint="default"/>
      </w:rPr>
    </w:lvl>
    <w:lvl w:ilvl="8" w:tplc="04190005">
      <w:start w:val="1"/>
      <w:numFmt w:val="bullet"/>
      <w:lvlText w:val=""/>
      <w:lvlJc w:val="left"/>
      <w:pPr>
        <w:tabs>
          <w:tab w:val="num" w:pos="6125"/>
        </w:tabs>
        <w:ind w:left="6125" w:hanging="360"/>
      </w:pPr>
      <w:rPr>
        <w:rFonts w:ascii="Wingdings" w:hAnsi="Wingdings" w:hint="default"/>
      </w:rPr>
    </w:lvl>
  </w:abstractNum>
  <w:abstractNum w:abstractNumId="172">
    <w:nsid w:val="70472A99"/>
    <w:multiLevelType w:val="hybridMultilevel"/>
    <w:tmpl w:val="DED4038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1FD4CDC"/>
    <w:multiLevelType w:val="hybridMultilevel"/>
    <w:tmpl w:val="A20AF17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2B020B4"/>
    <w:multiLevelType w:val="hybridMultilevel"/>
    <w:tmpl w:val="8526A722"/>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3F54D9C"/>
    <w:multiLevelType w:val="hybridMultilevel"/>
    <w:tmpl w:val="2DAEC1E8"/>
    <w:lvl w:ilvl="0" w:tplc="0000000E">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42168BF"/>
    <w:multiLevelType w:val="hybridMultilevel"/>
    <w:tmpl w:val="8C8EA7A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4AF1DF6"/>
    <w:multiLevelType w:val="hybridMultilevel"/>
    <w:tmpl w:val="4BB61D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EF20D0"/>
    <w:multiLevelType w:val="multilevel"/>
    <w:tmpl w:val="D2A4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75FA47A0"/>
    <w:multiLevelType w:val="hybridMultilevel"/>
    <w:tmpl w:val="13088E46"/>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6A67EA6"/>
    <w:multiLevelType w:val="hybridMultilevel"/>
    <w:tmpl w:val="F1AA9FC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6BE1849"/>
    <w:multiLevelType w:val="hybridMultilevel"/>
    <w:tmpl w:val="C0724FA0"/>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7F25CE3"/>
    <w:multiLevelType w:val="hybridMultilevel"/>
    <w:tmpl w:val="5252A24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91439E8"/>
    <w:multiLevelType w:val="hybridMultilevel"/>
    <w:tmpl w:val="57641CD6"/>
    <w:lvl w:ilvl="0" w:tplc="08C01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7A3E6849"/>
    <w:multiLevelType w:val="hybridMultilevel"/>
    <w:tmpl w:val="12549CCE"/>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CE10535"/>
    <w:multiLevelType w:val="hybridMultilevel"/>
    <w:tmpl w:val="F3604D14"/>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D3C2C23"/>
    <w:multiLevelType w:val="hybridMultilevel"/>
    <w:tmpl w:val="06EA831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DE876C1"/>
    <w:multiLevelType w:val="hybridMultilevel"/>
    <w:tmpl w:val="562A01AC"/>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B93176"/>
    <w:multiLevelType w:val="hybridMultilevel"/>
    <w:tmpl w:val="87207818"/>
    <w:lvl w:ilvl="0" w:tplc="0000000E">
      <w:start w:val="1"/>
      <w:numFmt w:val="bullet"/>
      <w:lvlText w:val="-"/>
      <w:lvlJc w:val="left"/>
      <w:pPr>
        <w:ind w:left="720" w:hanging="360"/>
      </w:pPr>
      <w:rPr>
        <w:rFonts w:ascii="Raavi" w:hAnsi="Raav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1"/>
  </w:num>
  <w:num w:numId="3">
    <w:abstractNumId w:val="31"/>
  </w:num>
  <w:num w:numId="4">
    <w:abstractNumId w:val="44"/>
  </w:num>
  <w:num w:numId="5">
    <w:abstractNumId w:val="103"/>
  </w:num>
  <w:num w:numId="6">
    <w:abstractNumId w:val="114"/>
  </w:num>
  <w:num w:numId="7">
    <w:abstractNumId w:val="98"/>
  </w:num>
  <w:num w:numId="8">
    <w:abstractNumId w:val="187"/>
  </w:num>
  <w:num w:numId="9">
    <w:abstractNumId w:val="150"/>
  </w:num>
  <w:num w:numId="10">
    <w:abstractNumId w:val="174"/>
  </w:num>
  <w:num w:numId="11">
    <w:abstractNumId w:val="106"/>
  </w:num>
  <w:num w:numId="12">
    <w:abstractNumId w:val="159"/>
  </w:num>
  <w:num w:numId="13">
    <w:abstractNumId w:val="65"/>
  </w:num>
  <w:num w:numId="14">
    <w:abstractNumId w:val="79"/>
  </w:num>
  <w:num w:numId="15">
    <w:abstractNumId w:val="189"/>
  </w:num>
  <w:num w:numId="16">
    <w:abstractNumId w:val="28"/>
  </w:num>
  <w:num w:numId="17">
    <w:abstractNumId w:val="164"/>
  </w:num>
  <w:num w:numId="18">
    <w:abstractNumId w:val="163"/>
  </w:num>
  <w:num w:numId="19">
    <w:abstractNumId w:val="40"/>
  </w:num>
  <w:num w:numId="20">
    <w:abstractNumId w:val="69"/>
  </w:num>
  <w:num w:numId="21">
    <w:abstractNumId w:val="27"/>
  </w:num>
  <w:num w:numId="22">
    <w:abstractNumId w:val="130"/>
  </w:num>
  <w:num w:numId="23">
    <w:abstractNumId w:val="162"/>
  </w:num>
  <w:num w:numId="24">
    <w:abstractNumId w:val="142"/>
  </w:num>
  <w:num w:numId="25">
    <w:abstractNumId w:val="19"/>
  </w:num>
  <w:num w:numId="26">
    <w:abstractNumId w:val="146"/>
  </w:num>
  <w:num w:numId="27">
    <w:abstractNumId w:val="51"/>
  </w:num>
  <w:num w:numId="28">
    <w:abstractNumId w:val="64"/>
  </w:num>
  <w:num w:numId="29">
    <w:abstractNumId w:val="128"/>
  </w:num>
  <w:num w:numId="30">
    <w:abstractNumId w:val="144"/>
  </w:num>
  <w:num w:numId="31">
    <w:abstractNumId w:val="60"/>
  </w:num>
  <w:num w:numId="32">
    <w:abstractNumId w:val="32"/>
  </w:num>
  <w:num w:numId="33">
    <w:abstractNumId w:val="47"/>
  </w:num>
  <w:num w:numId="34">
    <w:abstractNumId w:val="172"/>
  </w:num>
  <w:num w:numId="35">
    <w:abstractNumId w:val="137"/>
  </w:num>
  <w:num w:numId="36">
    <w:abstractNumId w:val="84"/>
  </w:num>
  <w:num w:numId="37">
    <w:abstractNumId w:val="46"/>
  </w:num>
  <w:num w:numId="38">
    <w:abstractNumId w:val="152"/>
  </w:num>
  <w:num w:numId="39">
    <w:abstractNumId w:val="20"/>
  </w:num>
  <w:num w:numId="40">
    <w:abstractNumId w:val="147"/>
  </w:num>
  <w:num w:numId="41">
    <w:abstractNumId w:val="61"/>
  </w:num>
  <w:num w:numId="42">
    <w:abstractNumId w:val="179"/>
  </w:num>
  <w:num w:numId="43">
    <w:abstractNumId w:val="57"/>
  </w:num>
  <w:num w:numId="44">
    <w:abstractNumId w:val="101"/>
  </w:num>
  <w:num w:numId="45">
    <w:abstractNumId w:val="33"/>
  </w:num>
  <w:num w:numId="46">
    <w:abstractNumId w:val="180"/>
  </w:num>
  <w:num w:numId="47">
    <w:abstractNumId w:val="108"/>
  </w:num>
  <w:num w:numId="48">
    <w:abstractNumId w:val="139"/>
  </w:num>
  <w:num w:numId="49">
    <w:abstractNumId w:val="0"/>
  </w:num>
  <w:num w:numId="50">
    <w:abstractNumId w:val="167"/>
  </w:num>
  <w:num w:numId="51">
    <w:abstractNumId w:val="96"/>
  </w:num>
  <w:num w:numId="52">
    <w:abstractNumId w:val="75"/>
  </w:num>
  <w:num w:numId="53">
    <w:abstractNumId w:val="186"/>
  </w:num>
  <w:num w:numId="54">
    <w:abstractNumId w:val="184"/>
  </w:num>
  <w:num w:numId="55">
    <w:abstractNumId w:val="126"/>
  </w:num>
  <w:num w:numId="56">
    <w:abstractNumId w:val="90"/>
  </w:num>
  <w:num w:numId="57">
    <w:abstractNumId w:val="35"/>
  </w:num>
  <w:num w:numId="58">
    <w:abstractNumId w:val="161"/>
  </w:num>
  <w:num w:numId="59">
    <w:abstractNumId w:val="22"/>
  </w:num>
  <w:num w:numId="60">
    <w:abstractNumId w:val="105"/>
  </w:num>
  <w:num w:numId="61">
    <w:abstractNumId w:val="92"/>
  </w:num>
  <w:num w:numId="62">
    <w:abstractNumId w:val="16"/>
  </w:num>
  <w:num w:numId="63">
    <w:abstractNumId w:val="143"/>
  </w:num>
  <w:num w:numId="64">
    <w:abstractNumId w:val="102"/>
  </w:num>
  <w:num w:numId="65">
    <w:abstractNumId w:val="153"/>
  </w:num>
  <w:num w:numId="66">
    <w:abstractNumId w:val="115"/>
  </w:num>
  <w:num w:numId="67">
    <w:abstractNumId w:val="71"/>
  </w:num>
  <w:num w:numId="68">
    <w:abstractNumId w:val="122"/>
  </w:num>
  <w:num w:numId="69">
    <w:abstractNumId w:val="94"/>
  </w:num>
  <w:num w:numId="70">
    <w:abstractNumId w:val="99"/>
  </w:num>
  <w:num w:numId="71">
    <w:abstractNumId w:val="73"/>
  </w:num>
  <w:num w:numId="72">
    <w:abstractNumId w:val="23"/>
  </w:num>
  <w:num w:numId="73">
    <w:abstractNumId w:val="127"/>
  </w:num>
  <w:num w:numId="74">
    <w:abstractNumId w:val="160"/>
  </w:num>
  <w:num w:numId="75">
    <w:abstractNumId w:val="55"/>
  </w:num>
  <w:num w:numId="76">
    <w:abstractNumId w:val="149"/>
  </w:num>
  <w:num w:numId="77">
    <w:abstractNumId w:val="17"/>
  </w:num>
  <w:num w:numId="78">
    <w:abstractNumId w:val="67"/>
  </w:num>
  <w:num w:numId="79">
    <w:abstractNumId w:val="59"/>
  </w:num>
  <w:num w:numId="80">
    <w:abstractNumId w:val="136"/>
  </w:num>
  <w:num w:numId="81">
    <w:abstractNumId w:val="124"/>
  </w:num>
  <w:num w:numId="82">
    <w:abstractNumId w:val="77"/>
  </w:num>
  <w:num w:numId="83">
    <w:abstractNumId w:val="34"/>
  </w:num>
  <w:num w:numId="84">
    <w:abstractNumId w:val="74"/>
  </w:num>
  <w:num w:numId="85">
    <w:abstractNumId w:val="188"/>
  </w:num>
  <w:num w:numId="86">
    <w:abstractNumId w:val="66"/>
  </w:num>
  <w:num w:numId="87">
    <w:abstractNumId w:val="70"/>
  </w:num>
  <w:num w:numId="88">
    <w:abstractNumId w:val="168"/>
  </w:num>
  <w:num w:numId="89">
    <w:abstractNumId w:val="88"/>
  </w:num>
  <w:num w:numId="90">
    <w:abstractNumId w:val="170"/>
  </w:num>
  <w:num w:numId="91">
    <w:abstractNumId w:val="93"/>
  </w:num>
  <w:num w:numId="92">
    <w:abstractNumId w:val="181"/>
  </w:num>
  <w:num w:numId="93">
    <w:abstractNumId w:val="91"/>
  </w:num>
  <w:num w:numId="94">
    <w:abstractNumId w:val="156"/>
  </w:num>
  <w:num w:numId="95">
    <w:abstractNumId w:val="53"/>
  </w:num>
  <w:num w:numId="96">
    <w:abstractNumId w:val="50"/>
  </w:num>
  <w:num w:numId="97">
    <w:abstractNumId w:val="175"/>
  </w:num>
  <w:num w:numId="98">
    <w:abstractNumId w:val="100"/>
  </w:num>
  <w:num w:numId="99">
    <w:abstractNumId w:val="26"/>
  </w:num>
  <w:num w:numId="100">
    <w:abstractNumId w:val="24"/>
  </w:num>
  <w:num w:numId="101">
    <w:abstractNumId w:val="30"/>
  </w:num>
  <w:num w:numId="102">
    <w:abstractNumId w:val="107"/>
  </w:num>
  <w:num w:numId="103">
    <w:abstractNumId w:val="113"/>
  </w:num>
  <w:num w:numId="104">
    <w:abstractNumId w:val="158"/>
  </w:num>
  <w:num w:numId="105">
    <w:abstractNumId w:val="87"/>
  </w:num>
  <w:num w:numId="106">
    <w:abstractNumId w:val="49"/>
  </w:num>
  <w:num w:numId="107">
    <w:abstractNumId w:val="29"/>
  </w:num>
  <w:num w:numId="108">
    <w:abstractNumId w:val="118"/>
  </w:num>
  <w:num w:numId="109">
    <w:abstractNumId w:val="38"/>
  </w:num>
  <w:num w:numId="110">
    <w:abstractNumId w:val="83"/>
  </w:num>
  <w:num w:numId="111">
    <w:abstractNumId w:val="45"/>
  </w:num>
  <w:num w:numId="112">
    <w:abstractNumId w:val="43"/>
  </w:num>
  <w:num w:numId="113">
    <w:abstractNumId w:val="52"/>
  </w:num>
  <w:num w:numId="114">
    <w:abstractNumId w:val="54"/>
  </w:num>
  <w:num w:numId="115">
    <w:abstractNumId w:val="157"/>
  </w:num>
  <w:num w:numId="116">
    <w:abstractNumId w:val="76"/>
  </w:num>
  <w:num w:numId="117">
    <w:abstractNumId w:val="148"/>
  </w:num>
  <w:num w:numId="118">
    <w:abstractNumId w:val="97"/>
  </w:num>
  <w:num w:numId="119">
    <w:abstractNumId w:val="42"/>
  </w:num>
  <w:num w:numId="120">
    <w:abstractNumId w:val="176"/>
  </w:num>
  <w:num w:numId="121">
    <w:abstractNumId w:val="62"/>
  </w:num>
  <w:num w:numId="122">
    <w:abstractNumId w:val="78"/>
  </w:num>
  <w:num w:numId="123">
    <w:abstractNumId w:val="123"/>
  </w:num>
  <w:num w:numId="124">
    <w:abstractNumId w:val="133"/>
  </w:num>
  <w:num w:numId="125">
    <w:abstractNumId w:val="173"/>
  </w:num>
  <w:num w:numId="126">
    <w:abstractNumId w:val="141"/>
  </w:num>
  <w:num w:numId="127">
    <w:abstractNumId w:val="155"/>
  </w:num>
  <w:num w:numId="128">
    <w:abstractNumId w:val="95"/>
  </w:num>
  <w:num w:numId="129">
    <w:abstractNumId w:val="120"/>
  </w:num>
  <w:num w:numId="130">
    <w:abstractNumId w:val="140"/>
  </w:num>
  <w:num w:numId="131">
    <w:abstractNumId w:val="37"/>
  </w:num>
  <w:num w:numId="132">
    <w:abstractNumId w:val="104"/>
  </w:num>
  <w:num w:numId="13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9"/>
  </w:num>
  <w:num w:numId="135">
    <w:abstractNumId w:val="125"/>
  </w:num>
  <w:num w:numId="136">
    <w:abstractNumId w:val="41"/>
  </w:num>
  <w:num w:numId="137">
    <w:abstractNumId w:val="134"/>
  </w:num>
  <w:num w:numId="138">
    <w:abstractNumId w:val="132"/>
  </w:num>
  <w:num w:numId="139">
    <w:abstractNumId w:val="25"/>
  </w:num>
  <w:num w:numId="140">
    <w:abstractNumId w:val="82"/>
  </w:num>
  <w:num w:numId="141">
    <w:abstractNumId w:val="145"/>
  </w:num>
  <w:num w:numId="142">
    <w:abstractNumId w:val="154"/>
  </w:num>
  <w:num w:numId="143">
    <w:abstractNumId w:val="117"/>
  </w:num>
  <w:num w:numId="144">
    <w:abstractNumId w:val="63"/>
  </w:num>
  <w:num w:numId="145">
    <w:abstractNumId w:val="18"/>
  </w:num>
  <w:num w:numId="146">
    <w:abstractNumId w:val="177"/>
  </w:num>
  <w:num w:numId="147">
    <w:abstractNumId w:val="182"/>
  </w:num>
  <w:num w:numId="148">
    <w:abstractNumId w:val="111"/>
  </w:num>
  <w:num w:numId="149">
    <w:abstractNumId w:val="129"/>
  </w:num>
  <w:num w:numId="150">
    <w:abstractNumId w:val="68"/>
  </w:num>
  <w:num w:numId="151">
    <w:abstractNumId w:val="80"/>
  </w:num>
  <w:num w:numId="152">
    <w:abstractNumId w:val="138"/>
  </w:num>
  <w:num w:numId="153">
    <w:abstractNumId w:val="112"/>
  </w:num>
  <w:num w:numId="154">
    <w:abstractNumId w:val="2"/>
  </w:num>
  <w:num w:numId="155">
    <w:abstractNumId w:val="36"/>
  </w:num>
  <w:num w:numId="156">
    <w:abstractNumId w:val="58"/>
  </w:num>
  <w:num w:numId="157">
    <w:abstractNumId w:val="89"/>
  </w:num>
  <w:num w:numId="158">
    <w:abstractNumId w:val="7"/>
  </w:num>
  <w:num w:numId="159">
    <w:abstractNumId w:val="183"/>
  </w:num>
  <w:num w:numId="160">
    <w:abstractNumId w:val="116"/>
  </w:num>
  <w:num w:numId="161">
    <w:abstractNumId w:val="119"/>
  </w:num>
  <w:num w:numId="162">
    <w:abstractNumId w:val="86"/>
  </w:num>
  <w:num w:numId="163">
    <w:abstractNumId w:val="171"/>
  </w:num>
  <w:num w:numId="164">
    <w:abstractNumId w:val="72"/>
  </w:num>
  <w:num w:numId="165">
    <w:abstractNumId w:val="185"/>
  </w:num>
  <w:num w:numId="166">
    <w:abstractNumId w:val="1"/>
    <w:lvlOverride w:ilvl="0">
      <w:lvl w:ilvl="0">
        <w:numFmt w:val="bullet"/>
        <w:lvlText w:val="•"/>
        <w:legacy w:legacy="1" w:legacySpace="0" w:legacyIndent="279"/>
        <w:lvlJc w:val="left"/>
        <w:rPr>
          <w:rFonts w:ascii="Times New Roman" w:hAnsi="Times New Roman" w:hint="default"/>
        </w:rPr>
      </w:lvl>
    </w:lvlOverride>
  </w:num>
  <w:num w:numId="167">
    <w:abstractNumId w:val="1"/>
    <w:lvlOverride w:ilvl="0">
      <w:lvl w:ilvl="0">
        <w:numFmt w:val="bullet"/>
        <w:lvlText w:val="•"/>
        <w:legacy w:legacy="1" w:legacySpace="0" w:legacyIndent="284"/>
        <w:lvlJc w:val="left"/>
        <w:rPr>
          <w:rFonts w:ascii="Times New Roman" w:hAnsi="Times New Roman" w:hint="default"/>
        </w:rPr>
      </w:lvl>
    </w:lvlOverride>
  </w:num>
  <w:num w:numId="168">
    <w:abstractNumId w:val="1"/>
    <w:lvlOverride w:ilvl="0">
      <w:lvl w:ilvl="0">
        <w:numFmt w:val="bullet"/>
        <w:lvlText w:val="•"/>
        <w:legacy w:legacy="1" w:legacySpace="0" w:legacyIndent="288"/>
        <w:lvlJc w:val="left"/>
        <w:rPr>
          <w:rFonts w:ascii="Times New Roman" w:hAnsi="Times New Roman" w:hint="default"/>
        </w:rPr>
      </w:lvl>
    </w:lvlOverride>
  </w:num>
  <w:num w:numId="16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5"/>
  </w:num>
  <w:num w:numId="171">
    <w:abstractNumId w:val="166"/>
  </w:num>
  <w:num w:numId="172">
    <w:abstractNumId w:val="169"/>
  </w:num>
  <w:num w:numId="173">
    <w:abstractNumId w:val="165"/>
  </w:num>
  <w:num w:numId="174">
    <w:abstractNumId w:val="131"/>
  </w:num>
  <w:num w:numId="175">
    <w:abstractNumId w:val="81"/>
  </w:num>
  <w:num w:numId="176">
    <w:abstractNumId w:val="110"/>
  </w:num>
  <w:num w:numId="177">
    <w:abstractNumId w:val="135"/>
  </w:num>
  <w:num w:numId="178">
    <w:abstractNumId w:val="56"/>
  </w:num>
  <w:num w:numId="179">
    <w:abstractNumId w:val="48"/>
  </w:num>
  <w:num w:numId="180">
    <w:abstractNumId w:val="39"/>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2F5A"/>
    <w:rsid w:val="00000D06"/>
    <w:rsid w:val="00017A42"/>
    <w:rsid w:val="00021FA6"/>
    <w:rsid w:val="000230B7"/>
    <w:rsid w:val="00044AE8"/>
    <w:rsid w:val="0005370A"/>
    <w:rsid w:val="000677D0"/>
    <w:rsid w:val="000850BB"/>
    <w:rsid w:val="00091ABF"/>
    <w:rsid w:val="00092A3B"/>
    <w:rsid w:val="00093655"/>
    <w:rsid w:val="000A5A01"/>
    <w:rsid w:val="000A6DAF"/>
    <w:rsid w:val="000B0220"/>
    <w:rsid w:val="000C53CD"/>
    <w:rsid w:val="000D1008"/>
    <w:rsid w:val="000D78C7"/>
    <w:rsid w:val="0010790E"/>
    <w:rsid w:val="0011455A"/>
    <w:rsid w:val="0011738E"/>
    <w:rsid w:val="00123F90"/>
    <w:rsid w:val="00144FA3"/>
    <w:rsid w:val="00156FC7"/>
    <w:rsid w:val="0016104F"/>
    <w:rsid w:val="00172B19"/>
    <w:rsid w:val="00174397"/>
    <w:rsid w:val="00182EBA"/>
    <w:rsid w:val="00186A6E"/>
    <w:rsid w:val="0018717F"/>
    <w:rsid w:val="00195E2D"/>
    <w:rsid w:val="001A7157"/>
    <w:rsid w:val="001B0272"/>
    <w:rsid w:val="001C2BDA"/>
    <w:rsid w:val="001C3715"/>
    <w:rsid w:val="001E469A"/>
    <w:rsid w:val="001E4AEC"/>
    <w:rsid w:val="00205647"/>
    <w:rsid w:val="00206EE7"/>
    <w:rsid w:val="002119BA"/>
    <w:rsid w:val="00211A58"/>
    <w:rsid w:val="002229AB"/>
    <w:rsid w:val="002257EF"/>
    <w:rsid w:val="00237690"/>
    <w:rsid w:val="00243C5B"/>
    <w:rsid w:val="00247956"/>
    <w:rsid w:val="00251535"/>
    <w:rsid w:val="00253C01"/>
    <w:rsid w:val="00267234"/>
    <w:rsid w:val="00272398"/>
    <w:rsid w:val="00276684"/>
    <w:rsid w:val="00286FCF"/>
    <w:rsid w:val="00296F6A"/>
    <w:rsid w:val="002A42D5"/>
    <w:rsid w:val="002A5E77"/>
    <w:rsid w:val="002B2322"/>
    <w:rsid w:val="002B5B37"/>
    <w:rsid w:val="002C0CB4"/>
    <w:rsid w:val="002C4429"/>
    <w:rsid w:val="002D21E8"/>
    <w:rsid w:val="002E075D"/>
    <w:rsid w:val="002F75AE"/>
    <w:rsid w:val="00311C9B"/>
    <w:rsid w:val="003215F7"/>
    <w:rsid w:val="00323E80"/>
    <w:rsid w:val="00326914"/>
    <w:rsid w:val="003305B7"/>
    <w:rsid w:val="00330A03"/>
    <w:rsid w:val="00331572"/>
    <w:rsid w:val="00341980"/>
    <w:rsid w:val="0035134D"/>
    <w:rsid w:val="00354788"/>
    <w:rsid w:val="0035658F"/>
    <w:rsid w:val="00360D5A"/>
    <w:rsid w:val="003649F1"/>
    <w:rsid w:val="003651F8"/>
    <w:rsid w:val="00367923"/>
    <w:rsid w:val="00377289"/>
    <w:rsid w:val="00382615"/>
    <w:rsid w:val="003924B7"/>
    <w:rsid w:val="00395A6A"/>
    <w:rsid w:val="003A4DA7"/>
    <w:rsid w:val="003A4DE8"/>
    <w:rsid w:val="003A709A"/>
    <w:rsid w:val="003C19F2"/>
    <w:rsid w:val="003D5663"/>
    <w:rsid w:val="003D58FF"/>
    <w:rsid w:val="003E0CBE"/>
    <w:rsid w:val="003E0FFF"/>
    <w:rsid w:val="003E4BF2"/>
    <w:rsid w:val="003E6568"/>
    <w:rsid w:val="003F343F"/>
    <w:rsid w:val="003F6A32"/>
    <w:rsid w:val="004012C7"/>
    <w:rsid w:val="004028F9"/>
    <w:rsid w:val="00406C7A"/>
    <w:rsid w:val="0043382E"/>
    <w:rsid w:val="00450F78"/>
    <w:rsid w:val="00452A96"/>
    <w:rsid w:val="00456D67"/>
    <w:rsid w:val="004676CF"/>
    <w:rsid w:val="004819F4"/>
    <w:rsid w:val="004860F3"/>
    <w:rsid w:val="0049712B"/>
    <w:rsid w:val="004A1508"/>
    <w:rsid w:val="004A2EAF"/>
    <w:rsid w:val="004C2F5A"/>
    <w:rsid w:val="004C3764"/>
    <w:rsid w:val="004C6CBE"/>
    <w:rsid w:val="004E1496"/>
    <w:rsid w:val="004F52CF"/>
    <w:rsid w:val="004F6926"/>
    <w:rsid w:val="00505BCA"/>
    <w:rsid w:val="005323D6"/>
    <w:rsid w:val="00563ABF"/>
    <w:rsid w:val="00565DF5"/>
    <w:rsid w:val="005747C5"/>
    <w:rsid w:val="00584965"/>
    <w:rsid w:val="00591CB0"/>
    <w:rsid w:val="005925C1"/>
    <w:rsid w:val="00594169"/>
    <w:rsid w:val="00595D00"/>
    <w:rsid w:val="005A5B56"/>
    <w:rsid w:val="005A6130"/>
    <w:rsid w:val="005B0346"/>
    <w:rsid w:val="005C0D5A"/>
    <w:rsid w:val="005C2879"/>
    <w:rsid w:val="005D0ED4"/>
    <w:rsid w:val="005D1636"/>
    <w:rsid w:val="005E395A"/>
    <w:rsid w:val="005E4A7E"/>
    <w:rsid w:val="005F0EEB"/>
    <w:rsid w:val="005F1E18"/>
    <w:rsid w:val="005F23E2"/>
    <w:rsid w:val="00600CBB"/>
    <w:rsid w:val="00606502"/>
    <w:rsid w:val="00606A6D"/>
    <w:rsid w:val="006209CB"/>
    <w:rsid w:val="00631AB5"/>
    <w:rsid w:val="00633011"/>
    <w:rsid w:val="00645EA0"/>
    <w:rsid w:val="006533DD"/>
    <w:rsid w:val="00696D58"/>
    <w:rsid w:val="00697894"/>
    <w:rsid w:val="006A14BD"/>
    <w:rsid w:val="006B4652"/>
    <w:rsid w:val="006B714E"/>
    <w:rsid w:val="006C7FDC"/>
    <w:rsid w:val="006F04D2"/>
    <w:rsid w:val="006F26B7"/>
    <w:rsid w:val="006F2D5F"/>
    <w:rsid w:val="006F731D"/>
    <w:rsid w:val="00713458"/>
    <w:rsid w:val="00720357"/>
    <w:rsid w:val="0073075A"/>
    <w:rsid w:val="00735AAD"/>
    <w:rsid w:val="00743871"/>
    <w:rsid w:val="00755621"/>
    <w:rsid w:val="00761222"/>
    <w:rsid w:val="00762C4A"/>
    <w:rsid w:val="00770868"/>
    <w:rsid w:val="00771AB9"/>
    <w:rsid w:val="00794B47"/>
    <w:rsid w:val="00795473"/>
    <w:rsid w:val="00796435"/>
    <w:rsid w:val="007A0EED"/>
    <w:rsid w:val="007B031E"/>
    <w:rsid w:val="007B4308"/>
    <w:rsid w:val="007C1C86"/>
    <w:rsid w:val="007C4CB6"/>
    <w:rsid w:val="007C6992"/>
    <w:rsid w:val="007C73DA"/>
    <w:rsid w:val="007D080D"/>
    <w:rsid w:val="007D1E44"/>
    <w:rsid w:val="007D3FEB"/>
    <w:rsid w:val="007D56DB"/>
    <w:rsid w:val="007D743F"/>
    <w:rsid w:val="007E15E7"/>
    <w:rsid w:val="007E2928"/>
    <w:rsid w:val="007E4B0B"/>
    <w:rsid w:val="007E7133"/>
    <w:rsid w:val="007F432B"/>
    <w:rsid w:val="00803C5B"/>
    <w:rsid w:val="00824E8D"/>
    <w:rsid w:val="00842674"/>
    <w:rsid w:val="00844227"/>
    <w:rsid w:val="0086465A"/>
    <w:rsid w:val="008675D3"/>
    <w:rsid w:val="008826EC"/>
    <w:rsid w:val="00884C76"/>
    <w:rsid w:val="008A4B37"/>
    <w:rsid w:val="008B4C99"/>
    <w:rsid w:val="008D27E1"/>
    <w:rsid w:val="008E3B4B"/>
    <w:rsid w:val="008E3BAB"/>
    <w:rsid w:val="00901D4F"/>
    <w:rsid w:val="00903DA8"/>
    <w:rsid w:val="00920716"/>
    <w:rsid w:val="00921F91"/>
    <w:rsid w:val="00936539"/>
    <w:rsid w:val="00937EBA"/>
    <w:rsid w:val="0094313D"/>
    <w:rsid w:val="00946659"/>
    <w:rsid w:val="0096156F"/>
    <w:rsid w:val="0096541F"/>
    <w:rsid w:val="00972B18"/>
    <w:rsid w:val="00985431"/>
    <w:rsid w:val="00987CAA"/>
    <w:rsid w:val="009A5BB0"/>
    <w:rsid w:val="009B0E2F"/>
    <w:rsid w:val="009B1193"/>
    <w:rsid w:val="009C55B1"/>
    <w:rsid w:val="009D1736"/>
    <w:rsid w:val="009E015C"/>
    <w:rsid w:val="009E1564"/>
    <w:rsid w:val="009E3F2E"/>
    <w:rsid w:val="009F43CE"/>
    <w:rsid w:val="00A0487D"/>
    <w:rsid w:val="00A12401"/>
    <w:rsid w:val="00A12D19"/>
    <w:rsid w:val="00A157C9"/>
    <w:rsid w:val="00A161CB"/>
    <w:rsid w:val="00A20797"/>
    <w:rsid w:val="00A21778"/>
    <w:rsid w:val="00A2635B"/>
    <w:rsid w:val="00A33DA9"/>
    <w:rsid w:val="00A44577"/>
    <w:rsid w:val="00A52E72"/>
    <w:rsid w:val="00A70D8A"/>
    <w:rsid w:val="00A7505B"/>
    <w:rsid w:val="00A90982"/>
    <w:rsid w:val="00A913A1"/>
    <w:rsid w:val="00A954A1"/>
    <w:rsid w:val="00AA0166"/>
    <w:rsid w:val="00AA08EF"/>
    <w:rsid w:val="00AA1078"/>
    <w:rsid w:val="00AA3706"/>
    <w:rsid w:val="00AB5A0C"/>
    <w:rsid w:val="00AB762C"/>
    <w:rsid w:val="00AC119C"/>
    <w:rsid w:val="00AC406B"/>
    <w:rsid w:val="00AD7AFE"/>
    <w:rsid w:val="00AE513F"/>
    <w:rsid w:val="00AF26F1"/>
    <w:rsid w:val="00B05A4C"/>
    <w:rsid w:val="00B05E6F"/>
    <w:rsid w:val="00B163BA"/>
    <w:rsid w:val="00B1669B"/>
    <w:rsid w:val="00B16C50"/>
    <w:rsid w:val="00B22C90"/>
    <w:rsid w:val="00B22D6A"/>
    <w:rsid w:val="00B319A1"/>
    <w:rsid w:val="00B32E0F"/>
    <w:rsid w:val="00B337FF"/>
    <w:rsid w:val="00B429F2"/>
    <w:rsid w:val="00B44FE9"/>
    <w:rsid w:val="00B46972"/>
    <w:rsid w:val="00B545CB"/>
    <w:rsid w:val="00B55B08"/>
    <w:rsid w:val="00B60079"/>
    <w:rsid w:val="00B673C2"/>
    <w:rsid w:val="00B71243"/>
    <w:rsid w:val="00B80D83"/>
    <w:rsid w:val="00B831A5"/>
    <w:rsid w:val="00BA05BB"/>
    <w:rsid w:val="00BB3D9B"/>
    <w:rsid w:val="00BB59E0"/>
    <w:rsid w:val="00BC0085"/>
    <w:rsid w:val="00BC3547"/>
    <w:rsid w:val="00BD7579"/>
    <w:rsid w:val="00BE3281"/>
    <w:rsid w:val="00BE5161"/>
    <w:rsid w:val="00BE5CE6"/>
    <w:rsid w:val="00BE67FF"/>
    <w:rsid w:val="00C02E71"/>
    <w:rsid w:val="00C1511D"/>
    <w:rsid w:val="00C31E2C"/>
    <w:rsid w:val="00C41A29"/>
    <w:rsid w:val="00C50DC1"/>
    <w:rsid w:val="00C51A0B"/>
    <w:rsid w:val="00C52C89"/>
    <w:rsid w:val="00C55CC6"/>
    <w:rsid w:val="00C60FC3"/>
    <w:rsid w:val="00C62A95"/>
    <w:rsid w:val="00C9683F"/>
    <w:rsid w:val="00CB185B"/>
    <w:rsid w:val="00CB6D64"/>
    <w:rsid w:val="00CB77B8"/>
    <w:rsid w:val="00CC0567"/>
    <w:rsid w:val="00CC1E03"/>
    <w:rsid w:val="00CC2784"/>
    <w:rsid w:val="00CC7497"/>
    <w:rsid w:val="00CD241E"/>
    <w:rsid w:val="00CD2AF9"/>
    <w:rsid w:val="00CD3C72"/>
    <w:rsid w:val="00CD420C"/>
    <w:rsid w:val="00CE44EA"/>
    <w:rsid w:val="00D01A5D"/>
    <w:rsid w:val="00D26F0D"/>
    <w:rsid w:val="00D31F77"/>
    <w:rsid w:val="00D6719B"/>
    <w:rsid w:val="00D75D6C"/>
    <w:rsid w:val="00D90383"/>
    <w:rsid w:val="00D91E73"/>
    <w:rsid w:val="00D9370F"/>
    <w:rsid w:val="00DA0F27"/>
    <w:rsid w:val="00DA1B87"/>
    <w:rsid w:val="00DA29AA"/>
    <w:rsid w:val="00DA3F81"/>
    <w:rsid w:val="00DA5565"/>
    <w:rsid w:val="00DA5D80"/>
    <w:rsid w:val="00DD64F4"/>
    <w:rsid w:val="00E000DF"/>
    <w:rsid w:val="00E00F34"/>
    <w:rsid w:val="00E01354"/>
    <w:rsid w:val="00E03FBA"/>
    <w:rsid w:val="00E07E81"/>
    <w:rsid w:val="00E253D4"/>
    <w:rsid w:val="00E30112"/>
    <w:rsid w:val="00E34ABD"/>
    <w:rsid w:val="00E403B1"/>
    <w:rsid w:val="00E404CC"/>
    <w:rsid w:val="00E659EB"/>
    <w:rsid w:val="00E775DA"/>
    <w:rsid w:val="00E809DA"/>
    <w:rsid w:val="00E821A8"/>
    <w:rsid w:val="00E822BB"/>
    <w:rsid w:val="00E854E3"/>
    <w:rsid w:val="00E86A04"/>
    <w:rsid w:val="00E86E3E"/>
    <w:rsid w:val="00E919B9"/>
    <w:rsid w:val="00E9521E"/>
    <w:rsid w:val="00E95C27"/>
    <w:rsid w:val="00EA00B6"/>
    <w:rsid w:val="00EA317B"/>
    <w:rsid w:val="00EB26E4"/>
    <w:rsid w:val="00EB369C"/>
    <w:rsid w:val="00EB394F"/>
    <w:rsid w:val="00EB68BB"/>
    <w:rsid w:val="00EC77AA"/>
    <w:rsid w:val="00ED29EF"/>
    <w:rsid w:val="00ED3728"/>
    <w:rsid w:val="00ED706D"/>
    <w:rsid w:val="00EE113F"/>
    <w:rsid w:val="00EE33A5"/>
    <w:rsid w:val="00EF42DE"/>
    <w:rsid w:val="00F074C0"/>
    <w:rsid w:val="00F13647"/>
    <w:rsid w:val="00F1599A"/>
    <w:rsid w:val="00F160E0"/>
    <w:rsid w:val="00F171DE"/>
    <w:rsid w:val="00F27255"/>
    <w:rsid w:val="00F37E38"/>
    <w:rsid w:val="00F4666D"/>
    <w:rsid w:val="00F525C8"/>
    <w:rsid w:val="00F6218B"/>
    <w:rsid w:val="00F62218"/>
    <w:rsid w:val="00F65EC1"/>
    <w:rsid w:val="00F711EE"/>
    <w:rsid w:val="00F81E8A"/>
    <w:rsid w:val="00F84C5E"/>
    <w:rsid w:val="00F85F6D"/>
    <w:rsid w:val="00FA0D4F"/>
    <w:rsid w:val="00FA1B2B"/>
    <w:rsid w:val="00FA6910"/>
    <w:rsid w:val="00FA6D7A"/>
    <w:rsid w:val="00FB0F6D"/>
    <w:rsid w:val="00FB728B"/>
    <w:rsid w:val="00FC309B"/>
    <w:rsid w:val="00FC4510"/>
    <w:rsid w:val="00FC624D"/>
    <w:rsid w:val="00FF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08"/>
    <w:pPr>
      <w:spacing w:after="160" w:line="259" w:lineRule="auto"/>
    </w:pPr>
    <w:rPr>
      <w:sz w:val="22"/>
      <w:szCs w:val="22"/>
      <w:lang w:eastAsia="en-US"/>
    </w:rPr>
  </w:style>
  <w:style w:type="paragraph" w:styleId="1">
    <w:name w:val="heading 1"/>
    <w:basedOn w:val="a"/>
    <w:next w:val="a"/>
    <w:link w:val="10"/>
    <w:uiPriority w:val="9"/>
    <w:qFormat/>
    <w:rsid w:val="00382615"/>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qFormat/>
    <w:rsid w:val="00382615"/>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uiPriority w:val="9"/>
    <w:qFormat/>
    <w:rsid w:val="00382615"/>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uiPriority w:val="9"/>
    <w:qFormat/>
    <w:rsid w:val="00382615"/>
    <w:pPr>
      <w:keepNext/>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
    <w:next w:val="a"/>
    <w:link w:val="50"/>
    <w:uiPriority w:val="9"/>
    <w:qFormat/>
    <w:rsid w:val="00382615"/>
    <w:pPr>
      <w:keepNext/>
      <w:spacing w:after="0" w:line="240" w:lineRule="auto"/>
      <w:jc w:val="both"/>
      <w:outlineLvl w:val="4"/>
    </w:pPr>
    <w:rPr>
      <w:rFonts w:ascii="Times New Roman" w:eastAsia="Times New Roman" w:hAnsi="Times New Roman"/>
      <w:sz w:val="28"/>
      <w:szCs w:val="20"/>
      <w:lang w:eastAsia="ru-RU"/>
    </w:rPr>
  </w:style>
  <w:style w:type="paragraph" w:styleId="6">
    <w:name w:val="heading 6"/>
    <w:basedOn w:val="a"/>
    <w:next w:val="a"/>
    <w:link w:val="60"/>
    <w:qFormat/>
    <w:rsid w:val="00382615"/>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uiPriority w:val="9"/>
    <w:qFormat/>
    <w:rsid w:val="00382615"/>
    <w:pPr>
      <w:keepNext/>
      <w:spacing w:after="0" w:line="240" w:lineRule="auto"/>
      <w:jc w:val="center"/>
      <w:outlineLvl w:val="6"/>
    </w:pPr>
    <w:rPr>
      <w:rFonts w:ascii="Times New Roman" w:eastAsia="Times New Roman" w:hAnsi="Times New Roman"/>
      <w:b/>
      <w:sz w:val="28"/>
      <w:szCs w:val="20"/>
      <w:lang w:eastAsia="ru-RU"/>
    </w:rPr>
  </w:style>
  <w:style w:type="paragraph" w:styleId="8">
    <w:name w:val="heading 8"/>
    <w:basedOn w:val="a"/>
    <w:next w:val="a"/>
    <w:link w:val="80"/>
    <w:uiPriority w:val="9"/>
    <w:semiHidden/>
    <w:unhideWhenUsed/>
    <w:qFormat/>
    <w:rsid w:val="00382615"/>
    <w:pPr>
      <w:tabs>
        <w:tab w:val="num" w:pos="5760"/>
      </w:tabs>
      <w:spacing w:before="240" w:after="60" w:line="240" w:lineRule="auto"/>
      <w:ind w:left="5760" w:hanging="720"/>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382615"/>
    <w:pPr>
      <w:tabs>
        <w:tab w:val="num" w:pos="6480"/>
      </w:tabs>
      <w:spacing w:before="240" w:after="60" w:line="240" w:lineRule="auto"/>
      <w:ind w:left="6480" w:hanging="720"/>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E18"/>
    <w:pPr>
      <w:autoSpaceDE w:val="0"/>
      <w:autoSpaceDN w:val="0"/>
      <w:adjustRightInd w:val="0"/>
    </w:pPr>
    <w:rPr>
      <w:rFonts w:ascii="Times New Roman" w:hAnsi="Times New Roman"/>
      <w:color w:val="000000"/>
      <w:sz w:val="24"/>
      <w:szCs w:val="24"/>
      <w:lang w:eastAsia="en-US"/>
    </w:rPr>
  </w:style>
  <w:style w:type="paragraph" w:styleId="a3">
    <w:name w:val="List Paragraph"/>
    <w:basedOn w:val="a"/>
    <w:link w:val="a4"/>
    <w:uiPriority w:val="34"/>
    <w:qFormat/>
    <w:rsid w:val="00824E8D"/>
    <w:pPr>
      <w:ind w:left="720"/>
      <w:contextualSpacing/>
    </w:pPr>
  </w:style>
  <w:style w:type="paragraph" w:customStyle="1" w:styleId="a5">
    <w:name w:val="Основной"/>
    <w:basedOn w:val="a"/>
    <w:link w:val="a6"/>
    <w:uiPriority w:val="99"/>
    <w:rsid w:val="00C52C89"/>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7">
    <w:name w:val="Буллит"/>
    <w:basedOn w:val="a5"/>
    <w:link w:val="a8"/>
    <w:rsid w:val="00C52C89"/>
    <w:pPr>
      <w:ind w:firstLine="244"/>
    </w:pPr>
  </w:style>
  <w:style w:type="paragraph" w:customStyle="1" w:styleId="41">
    <w:name w:val="Заг 4"/>
    <w:basedOn w:val="a"/>
    <w:rsid w:val="00C52C8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6">
    <w:name w:val="Основной Знак"/>
    <w:link w:val="a5"/>
    <w:rsid w:val="00C52C89"/>
    <w:rPr>
      <w:rFonts w:ascii="NewtonCSanPin" w:eastAsia="Times New Roman" w:hAnsi="NewtonCSanPin" w:cs="Times New Roman"/>
      <w:color w:val="000000"/>
      <w:sz w:val="21"/>
      <w:szCs w:val="21"/>
      <w:lang w:eastAsia="ru-RU"/>
    </w:rPr>
  </w:style>
  <w:style w:type="character" w:customStyle="1" w:styleId="a8">
    <w:name w:val="Буллит Знак"/>
    <w:link w:val="a7"/>
    <w:rsid w:val="00C52C89"/>
    <w:rPr>
      <w:rFonts w:ascii="NewtonCSanPin" w:eastAsia="Times New Roman" w:hAnsi="NewtonCSanPin" w:cs="Times New Roman"/>
      <w:color w:val="000000"/>
      <w:sz w:val="21"/>
      <w:szCs w:val="21"/>
      <w:lang w:eastAsia="ru-RU"/>
    </w:rPr>
  </w:style>
  <w:style w:type="paragraph" w:customStyle="1" w:styleId="a9">
    <w:name w:val="Таблица"/>
    <w:basedOn w:val="a5"/>
    <w:rsid w:val="00452A96"/>
    <w:pPr>
      <w:tabs>
        <w:tab w:val="left" w:pos="4500"/>
        <w:tab w:val="left" w:pos="9180"/>
        <w:tab w:val="left" w:pos="9360"/>
      </w:tabs>
      <w:spacing w:line="194" w:lineRule="atLeast"/>
      <w:ind w:firstLine="0"/>
      <w:jc w:val="left"/>
    </w:pPr>
    <w:rPr>
      <w:sz w:val="19"/>
      <w:szCs w:val="19"/>
    </w:rPr>
  </w:style>
  <w:style w:type="character" w:customStyle="1" w:styleId="Zag11">
    <w:name w:val="Zag_11"/>
    <w:rsid w:val="003215F7"/>
    <w:rPr>
      <w:color w:val="000000"/>
      <w:w w:val="100"/>
    </w:rPr>
  </w:style>
  <w:style w:type="paragraph" w:customStyle="1" w:styleId="Zag1">
    <w:name w:val="Zag_1"/>
    <w:basedOn w:val="a"/>
    <w:rsid w:val="003215F7"/>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21">
    <w:name w:val="Средняя сетка 21"/>
    <w:basedOn w:val="a"/>
    <w:uiPriority w:val="1"/>
    <w:qFormat/>
    <w:rsid w:val="00C1511D"/>
    <w:pPr>
      <w:numPr>
        <w:numId w:val="49"/>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aa">
    <w:name w:val="Курсив"/>
    <w:basedOn w:val="a5"/>
    <w:rsid w:val="00DD64F4"/>
    <w:rPr>
      <w:i/>
      <w:iCs/>
    </w:rPr>
  </w:style>
  <w:style w:type="paragraph" w:styleId="ab">
    <w:name w:val="Subtitle"/>
    <w:basedOn w:val="a"/>
    <w:next w:val="a"/>
    <w:link w:val="ac"/>
    <w:uiPriority w:val="11"/>
    <w:qFormat/>
    <w:rsid w:val="007E4B0B"/>
    <w:pPr>
      <w:numPr>
        <w:ilvl w:val="1"/>
      </w:numPr>
    </w:pPr>
    <w:rPr>
      <w:rFonts w:ascii="Cambria" w:eastAsia="Times New Roman" w:hAnsi="Cambria"/>
      <w:i/>
      <w:iCs/>
      <w:color w:val="4F81BD"/>
      <w:spacing w:val="15"/>
      <w:sz w:val="24"/>
      <w:szCs w:val="24"/>
    </w:rPr>
  </w:style>
  <w:style w:type="character" w:customStyle="1" w:styleId="ac">
    <w:name w:val="Подзаголовок Знак"/>
    <w:link w:val="ab"/>
    <w:uiPriority w:val="11"/>
    <w:rsid w:val="007E4B0B"/>
    <w:rPr>
      <w:rFonts w:ascii="Cambria" w:eastAsia="Times New Roman" w:hAnsi="Cambria" w:cs="Times New Roman"/>
      <w:i/>
      <w:iCs/>
      <w:color w:val="4F81BD"/>
      <w:spacing w:val="15"/>
      <w:sz w:val="24"/>
      <w:szCs w:val="24"/>
    </w:rPr>
  </w:style>
  <w:style w:type="paragraph" w:customStyle="1" w:styleId="Zag2">
    <w:name w:val="Zag_2"/>
    <w:basedOn w:val="a"/>
    <w:rsid w:val="007E4B0B"/>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paragraph" w:styleId="ad">
    <w:name w:val="Normal (Web)"/>
    <w:basedOn w:val="a"/>
    <w:uiPriority w:val="99"/>
    <w:unhideWhenUsed/>
    <w:rsid w:val="00AC406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aliases w:val="Знак6,F1"/>
    <w:basedOn w:val="a"/>
    <w:link w:val="af"/>
    <w:unhideWhenUsed/>
    <w:rsid w:val="009B0E2F"/>
    <w:pPr>
      <w:spacing w:after="0" w:line="240" w:lineRule="auto"/>
    </w:pPr>
    <w:rPr>
      <w:sz w:val="20"/>
      <w:szCs w:val="20"/>
    </w:rPr>
  </w:style>
  <w:style w:type="character" w:customStyle="1" w:styleId="af">
    <w:name w:val="Текст сноски Знак"/>
    <w:aliases w:val="Знак6 Знак,F1 Знак"/>
    <w:link w:val="ae"/>
    <w:rsid w:val="009B0E2F"/>
    <w:rPr>
      <w:rFonts w:ascii="Calibri" w:eastAsia="Calibri" w:hAnsi="Calibri" w:cs="Times New Roman"/>
      <w:sz w:val="20"/>
      <w:szCs w:val="20"/>
    </w:rPr>
  </w:style>
  <w:style w:type="character" w:styleId="af0">
    <w:name w:val="footnote reference"/>
    <w:rsid w:val="009B0E2F"/>
    <w:rPr>
      <w:vertAlign w:val="superscript"/>
    </w:rPr>
  </w:style>
  <w:style w:type="paragraph" w:customStyle="1" w:styleId="af1">
    <w:name w:val="Сноска"/>
    <w:basedOn w:val="a5"/>
    <w:rsid w:val="00276684"/>
    <w:pPr>
      <w:spacing w:line="174" w:lineRule="atLeast"/>
    </w:pPr>
    <w:rPr>
      <w:sz w:val="17"/>
      <w:szCs w:val="17"/>
    </w:rPr>
  </w:style>
  <w:style w:type="paragraph" w:styleId="22">
    <w:name w:val="toc 2"/>
    <w:basedOn w:val="a"/>
    <w:next w:val="a"/>
    <w:autoRedefine/>
    <w:uiPriority w:val="39"/>
    <w:semiHidden/>
    <w:unhideWhenUsed/>
    <w:rsid w:val="00341980"/>
    <w:pPr>
      <w:spacing w:after="100"/>
      <w:ind w:left="220"/>
    </w:pPr>
  </w:style>
  <w:style w:type="table" w:styleId="af2">
    <w:name w:val="Table Grid"/>
    <w:basedOn w:val="a1"/>
    <w:uiPriority w:val="59"/>
    <w:rsid w:val="005E4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основа"/>
    <w:link w:val="af4"/>
    <w:autoRedefine/>
    <w:uiPriority w:val="1"/>
    <w:qFormat/>
    <w:rsid w:val="00C55CC6"/>
    <w:pPr>
      <w:ind w:left="318" w:hanging="142"/>
      <w:jc w:val="center"/>
    </w:pPr>
    <w:rPr>
      <w:rFonts w:ascii="Times New Roman" w:eastAsia="MS Mincho" w:hAnsi="Times New Roman"/>
      <w:b/>
      <w:iCs/>
      <w:kern w:val="2"/>
      <w:sz w:val="24"/>
      <w:szCs w:val="24"/>
    </w:rPr>
  </w:style>
  <w:style w:type="character" w:customStyle="1" w:styleId="af4">
    <w:name w:val="Без интервала Знак"/>
    <w:aliases w:val="основа Знак"/>
    <w:link w:val="af3"/>
    <w:uiPriority w:val="99"/>
    <w:locked/>
    <w:rsid w:val="00C55CC6"/>
    <w:rPr>
      <w:rFonts w:ascii="Times New Roman" w:eastAsia="MS Mincho" w:hAnsi="Times New Roman"/>
      <w:b/>
      <w:iCs/>
      <w:kern w:val="2"/>
      <w:sz w:val="24"/>
      <w:szCs w:val="24"/>
      <w:lang w:eastAsia="ru-RU"/>
    </w:rPr>
  </w:style>
  <w:style w:type="character" w:customStyle="1" w:styleId="10">
    <w:name w:val="Заголовок 1 Знак"/>
    <w:link w:val="1"/>
    <w:uiPriority w:val="9"/>
    <w:rsid w:val="00382615"/>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382615"/>
    <w:rPr>
      <w:rFonts w:ascii="Times New Roman" w:eastAsia="Times New Roman" w:hAnsi="Times New Roman" w:cs="Times New Roman"/>
      <w:sz w:val="24"/>
      <w:szCs w:val="20"/>
      <w:lang w:eastAsia="ru-RU"/>
    </w:rPr>
  </w:style>
  <w:style w:type="character" w:customStyle="1" w:styleId="30">
    <w:name w:val="Заголовок 3 Знак"/>
    <w:link w:val="3"/>
    <w:uiPriority w:val="9"/>
    <w:rsid w:val="00382615"/>
    <w:rPr>
      <w:rFonts w:ascii="Arial" w:eastAsia="Times New Roman" w:hAnsi="Arial" w:cs="Arial"/>
      <w:b/>
      <w:bCs/>
      <w:sz w:val="26"/>
      <w:szCs w:val="26"/>
      <w:lang w:eastAsia="zh-CN"/>
    </w:rPr>
  </w:style>
  <w:style w:type="character" w:customStyle="1" w:styleId="40">
    <w:name w:val="Заголовок 4 Знак"/>
    <w:link w:val="4"/>
    <w:uiPriority w:val="9"/>
    <w:rsid w:val="00382615"/>
    <w:rPr>
      <w:rFonts w:ascii="Times New Roman" w:eastAsia="Times New Roman" w:hAnsi="Times New Roman" w:cs="Times New Roman"/>
      <w:sz w:val="24"/>
      <w:szCs w:val="20"/>
      <w:lang w:eastAsia="ru-RU"/>
    </w:rPr>
  </w:style>
  <w:style w:type="character" w:customStyle="1" w:styleId="50">
    <w:name w:val="Заголовок 5 Знак"/>
    <w:link w:val="5"/>
    <w:uiPriority w:val="9"/>
    <w:rsid w:val="00382615"/>
    <w:rPr>
      <w:rFonts w:ascii="Times New Roman" w:eastAsia="Times New Roman" w:hAnsi="Times New Roman" w:cs="Times New Roman"/>
      <w:sz w:val="28"/>
      <w:szCs w:val="20"/>
      <w:lang w:eastAsia="ru-RU"/>
    </w:rPr>
  </w:style>
  <w:style w:type="character" w:customStyle="1" w:styleId="60">
    <w:name w:val="Заголовок 6 Знак"/>
    <w:link w:val="6"/>
    <w:rsid w:val="00382615"/>
    <w:rPr>
      <w:rFonts w:ascii="Times New Roman" w:eastAsia="Times New Roman" w:hAnsi="Times New Roman" w:cs="Times New Roman"/>
      <w:sz w:val="28"/>
      <w:szCs w:val="20"/>
      <w:lang w:eastAsia="ru-RU"/>
    </w:rPr>
  </w:style>
  <w:style w:type="character" w:customStyle="1" w:styleId="70">
    <w:name w:val="Заголовок 7 Знак"/>
    <w:link w:val="7"/>
    <w:uiPriority w:val="9"/>
    <w:rsid w:val="00382615"/>
    <w:rPr>
      <w:rFonts w:ascii="Times New Roman" w:eastAsia="Times New Roman" w:hAnsi="Times New Roman" w:cs="Times New Roman"/>
      <w:b/>
      <w:sz w:val="28"/>
      <w:szCs w:val="20"/>
      <w:lang w:eastAsia="ru-RU"/>
    </w:rPr>
  </w:style>
  <w:style w:type="character" w:customStyle="1" w:styleId="80">
    <w:name w:val="Заголовок 8 Знак"/>
    <w:link w:val="8"/>
    <w:uiPriority w:val="9"/>
    <w:semiHidden/>
    <w:rsid w:val="00382615"/>
    <w:rPr>
      <w:rFonts w:ascii="Calibri" w:eastAsia="Times New Roman" w:hAnsi="Calibri" w:cs="Times New Roman"/>
      <w:i/>
      <w:iCs/>
      <w:sz w:val="24"/>
      <w:szCs w:val="24"/>
      <w:lang w:val="en-US"/>
    </w:rPr>
  </w:style>
  <w:style w:type="character" w:customStyle="1" w:styleId="90">
    <w:name w:val="Заголовок 9 Знак"/>
    <w:link w:val="9"/>
    <w:uiPriority w:val="9"/>
    <w:semiHidden/>
    <w:rsid w:val="00382615"/>
    <w:rPr>
      <w:rFonts w:ascii="Cambria" w:eastAsia="Times New Roman" w:hAnsi="Cambria" w:cs="Times New Roman"/>
      <w:lang w:val="en-US"/>
    </w:rPr>
  </w:style>
  <w:style w:type="numbering" w:customStyle="1" w:styleId="11">
    <w:name w:val="Нет списка1"/>
    <w:next w:val="a2"/>
    <w:uiPriority w:val="99"/>
    <w:semiHidden/>
    <w:unhideWhenUsed/>
    <w:rsid w:val="00382615"/>
  </w:style>
  <w:style w:type="paragraph" w:styleId="af5">
    <w:name w:val="Body Text"/>
    <w:aliases w:val="body text,Основной текст Знак1,Основной текст Знак Знак,Основной текст отчета"/>
    <w:basedOn w:val="a"/>
    <w:link w:val="af6"/>
    <w:uiPriority w:val="99"/>
    <w:rsid w:val="00382615"/>
    <w:pPr>
      <w:widowControl w:val="0"/>
      <w:suppressAutoHyphens/>
      <w:spacing w:after="120" w:line="240" w:lineRule="auto"/>
    </w:pPr>
    <w:rPr>
      <w:rFonts w:ascii="Times New Roman" w:eastAsia="DejaVu Sans" w:hAnsi="Times New Roman"/>
      <w:kern w:val="1"/>
      <w:sz w:val="24"/>
      <w:szCs w:val="24"/>
      <w:lang w:eastAsia="ar-SA"/>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
    <w:link w:val="af5"/>
    <w:uiPriority w:val="99"/>
    <w:rsid w:val="00382615"/>
    <w:rPr>
      <w:rFonts w:ascii="Times New Roman" w:eastAsia="DejaVu Sans" w:hAnsi="Times New Roman" w:cs="Times New Roman"/>
      <w:kern w:val="1"/>
      <w:sz w:val="24"/>
      <w:szCs w:val="24"/>
      <w:lang w:eastAsia="ar-SA"/>
    </w:rPr>
  </w:style>
  <w:style w:type="paragraph" w:customStyle="1" w:styleId="af7">
    <w:name w:val="Новый"/>
    <w:basedOn w:val="a"/>
    <w:rsid w:val="00382615"/>
    <w:pPr>
      <w:spacing w:after="0" w:line="360" w:lineRule="auto"/>
      <w:ind w:firstLine="454"/>
      <w:jc w:val="both"/>
    </w:pPr>
    <w:rPr>
      <w:rFonts w:ascii="Times New Roman" w:eastAsia="Times New Roman" w:hAnsi="Times New Roman"/>
      <w:sz w:val="28"/>
      <w:szCs w:val="24"/>
      <w:lang w:eastAsia="ru-RU"/>
    </w:rPr>
  </w:style>
  <w:style w:type="paragraph" w:styleId="af8">
    <w:name w:val="Body Text Indent"/>
    <w:basedOn w:val="a"/>
    <w:link w:val="af9"/>
    <w:uiPriority w:val="99"/>
    <w:unhideWhenUsed/>
    <w:rsid w:val="00382615"/>
    <w:pPr>
      <w:spacing w:after="120"/>
      <w:ind w:left="283"/>
    </w:pPr>
  </w:style>
  <w:style w:type="character" w:customStyle="1" w:styleId="af9">
    <w:name w:val="Основной текст с отступом Знак"/>
    <w:link w:val="af8"/>
    <w:uiPriority w:val="99"/>
    <w:rsid w:val="00382615"/>
    <w:rPr>
      <w:rFonts w:ascii="Calibri" w:eastAsia="Calibri" w:hAnsi="Calibri" w:cs="Times New Roman"/>
    </w:rPr>
  </w:style>
  <w:style w:type="table" w:customStyle="1" w:styleId="12">
    <w:name w:val="Сетка таблицы1"/>
    <w:basedOn w:val="a1"/>
    <w:next w:val="af2"/>
    <w:uiPriority w:val="59"/>
    <w:rsid w:val="0038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382615"/>
    <w:pPr>
      <w:tabs>
        <w:tab w:val="center" w:pos="4677"/>
        <w:tab w:val="right" w:pos="9355"/>
      </w:tabs>
    </w:pPr>
  </w:style>
  <w:style w:type="character" w:customStyle="1" w:styleId="afb">
    <w:name w:val="Верхний колонтитул Знак"/>
    <w:link w:val="afa"/>
    <w:uiPriority w:val="99"/>
    <w:rsid w:val="00382615"/>
    <w:rPr>
      <w:rFonts w:ascii="Calibri" w:eastAsia="Calibri" w:hAnsi="Calibri" w:cs="Times New Roman"/>
    </w:rPr>
  </w:style>
  <w:style w:type="paragraph" w:styleId="afc">
    <w:name w:val="footer"/>
    <w:basedOn w:val="a"/>
    <w:link w:val="afd"/>
    <w:uiPriority w:val="99"/>
    <w:unhideWhenUsed/>
    <w:rsid w:val="00382615"/>
    <w:pPr>
      <w:tabs>
        <w:tab w:val="center" w:pos="4677"/>
        <w:tab w:val="right" w:pos="9355"/>
      </w:tabs>
    </w:pPr>
  </w:style>
  <w:style w:type="character" w:customStyle="1" w:styleId="afd">
    <w:name w:val="Нижний колонтитул Знак"/>
    <w:link w:val="afc"/>
    <w:uiPriority w:val="99"/>
    <w:rsid w:val="00382615"/>
    <w:rPr>
      <w:rFonts w:ascii="Calibri" w:eastAsia="Calibri" w:hAnsi="Calibri" w:cs="Times New Roman"/>
    </w:rPr>
  </w:style>
  <w:style w:type="table" w:customStyle="1" w:styleId="110">
    <w:name w:val="Сетка таблицы11"/>
    <w:basedOn w:val="a1"/>
    <w:next w:val="af2"/>
    <w:rsid w:val="00382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Символ сноски"/>
    <w:rsid w:val="00382615"/>
    <w:rPr>
      <w:vertAlign w:val="superscript"/>
    </w:rPr>
  </w:style>
  <w:style w:type="character" w:customStyle="1" w:styleId="apple-converted-space">
    <w:name w:val="apple-converted-space"/>
    <w:rsid w:val="00382615"/>
  </w:style>
  <w:style w:type="character" w:styleId="aff">
    <w:name w:val="Hyperlink"/>
    <w:unhideWhenUsed/>
    <w:rsid w:val="00382615"/>
    <w:rPr>
      <w:color w:val="0000FF"/>
      <w:u w:val="single"/>
    </w:rPr>
  </w:style>
  <w:style w:type="numbering" w:customStyle="1" w:styleId="111">
    <w:name w:val="Нет списка11"/>
    <w:next w:val="a2"/>
    <w:semiHidden/>
    <w:rsid w:val="00382615"/>
  </w:style>
  <w:style w:type="paragraph" w:customStyle="1" w:styleId="Osnova">
    <w:name w:val="Osnova"/>
    <w:basedOn w:val="a"/>
    <w:rsid w:val="0038261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3">
    <w:name w:val="Body Text 2"/>
    <w:basedOn w:val="a"/>
    <w:link w:val="24"/>
    <w:uiPriority w:val="99"/>
    <w:rsid w:val="00382615"/>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rsid w:val="00382615"/>
    <w:rPr>
      <w:rFonts w:ascii="Times New Roman" w:eastAsia="Times New Roman" w:hAnsi="Times New Roman" w:cs="Times New Roman"/>
      <w:sz w:val="24"/>
      <w:szCs w:val="24"/>
      <w:lang w:eastAsia="ru-RU"/>
    </w:rPr>
  </w:style>
  <w:style w:type="table" w:customStyle="1" w:styleId="25">
    <w:name w:val="Сетка таблицы2"/>
    <w:basedOn w:val="a1"/>
    <w:next w:val="af2"/>
    <w:rsid w:val="00382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
    <w:link w:val="aff1"/>
    <w:qFormat/>
    <w:rsid w:val="00382615"/>
    <w:pPr>
      <w:spacing w:after="0" w:line="240" w:lineRule="auto"/>
      <w:jc w:val="center"/>
    </w:pPr>
    <w:rPr>
      <w:rFonts w:ascii="Times New Roman" w:eastAsia="Times New Roman" w:hAnsi="Times New Roman"/>
      <w:b/>
      <w:bCs/>
      <w:sz w:val="24"/>
      <w:szCs w:val="24"/>
      <w:lang w:eastAsia="ru-RU"/>
    </w:rPr>
  </w:style>
  <w:style w:type="character" w:customStyle="1" w:styleId="aff1">
    <w:name w:val="Название Знак"/>
    <w:link w:val="aff0"/>
    <w:rsid w:val="00382615"/>
    <w:rPr>
      <w:rFonts w:ascii="Times New Roman" w:eastAsia="Times New Roman" w:hAnsi="Times New Roman" w:cs="Times New Roman"/>
      <w:b/>
      <w:bCs/>
      <w:sz w:val="24"/>
      <w:szCs w:val="24"/>
      <w:lang w:eastAsia="ru-RU"/>
    </w:rPr>
  </w:style>
  <w:style w:type="character" w:styleId="aff2">
    <w:name w:val="page number"/>
    <w:basedOn w:val="a0"/>
    <w:uiPriority w:val="99"/>
    <w:rsid w:val="00382615"/>
  </w:style>
  <w:style w:type="paragraph" w:styleId="aff3">
    <w:name w:val="Balloon Text"/>
    <w:basedOn w:val="a"/>
    <w:link w:val="aff4"/>
    <w:uiPriority w:val="99"/>
    <w:rsid w:val="00382615"/>
    <w:pPr>
      <w:spacing w:after="0" w:line="240" w:lineRule="auto"/>
    </w:pPr>
    <w:rPr>
      <w:rFonts w:ascii="Tahoma" w:eastAsia="Times New Roman" w:hAnsi="Tahoma" w:cs="Tahoma"/>
      <w:sz w:val="16"/>
      <w:szCs w:val="16"/>
    </w:rPr>
  </w:style>
  <w:style w:type="character" w:customStyle="1" w:styleId="aff4">
    <w:name w:val="Текст выноски Знак"/>
    <w:link w:val="aff3"/>
    <w:uiPriority w:val="99"/>
    <w:rsid w:val="00382615"/>
    <w:rPr>
      <w:rFonts w:ascii="Tahoma" w:eastAsia="Times New Roman" w:hAnsi="Tahoma" w:cs="Tahoma"/>
      <w:sz w:val="16"/>
      <w:szCs w:val="16"/>
    </w:rPr>
  </w:style>
  <w:style w:type="character" w:styleId="aff5">
    <w:name w:val="Strong"/>
    <w:qFormat/>
    <w:rsid w:val="00382615"/>
    <w:rPr>
      <w:b/>
      <w:bCs/>
    </w:rPr>
  </w:style>
  <w:style w:type="character" w:styleId="aff6">
    <w:name w:val="Emphasis"/>
    <w:qFormat/>
    <w:rsid w:val="00382615"/>
    <w:rPr>
      <w:i/>
      <w:iCs/>
    </w:rPr>
  </w:style>
  <w:style w:type="character" w:customStyle="1" w:styleId="aff7">
    <w:name w:val="Основной текст_"/>
    <w:link w:val="26"/>
    <w:rsid w:val="00382615"/>
    <w:rPr>
      <w:shd w:val="clear" w:color="auto" w:fill="FFFFFF"/>
    </w:rPr>
  </w:style>
  <w:style w:type="character" w:customStyle="1" w:styleId="13">
    <w:name w:val="Основной текст1"/>
    <w:rsid w:val="00382615"/>
    <w:rPr>
      <w:rFonts w:ascii="Times New Roman" w:eastAsia="Times New Roman" w:hAnsi="Times New Roman" w:cs="Times New Roman"/>
      <w:color w:val="000000"/>
      <w:spacing w:val="0"/>
      <w:w w:val="100"/>
      <w:position w:val="0"/>
      <w:shd w:val="clear" w:color="auto" w:fill="FFFFFF"/>
      <w:lang w:val="ru-RU"/>
    </w:rPr>
  </w:style>
  <w:style w:type="paragraph" w:customStyle="1" w:styleId="26">
    <w:name w:val="Основной текст2"/>
    <w:basedOn w:val="a"/>
    <w:link w:val="aff7"/>
    <w:rsid w:val="00382615"/>
    <w:pPr>
      <w:widowControl w:val="0"/>
      <w:shd w:val="clear" w:color="auto" w:fill="FFFFFF"/>
      <w:spacing w:after="120" w:line="0" w:lineRule="atLeast"/>
      <w:jc w:val="both"/>
    </w:pPr>
  </w:style>
  <w:style w:type="numbering" w:customStyle="1" w:styleId="27">
    <w:name w:val="Нет списка2"/>
    <w:next w:val="a2"/>
    <w:uiPriority w:val="99"/>
    <w:semiHidden/>
    <w:rsid w:val="00382615"/>
  </w:style>
  <w:style w:type="paragraph" w:customStyle="1" w:styleId="14">
    <w:name w:val="1"/>
    <w:basedOn w:val="a"/>
    <w:rsid w:val="00382615"/>
    <w:pPr>
      <w:spacing w:before="27" w:after="27" w:line="240" w:lineRule="auto"/>
    </w:pPr>
    <w:rPr>
      <w:rFonts w:ascii="Times New Roman" w:eastAsia="Times New Roman" w:hAnsi="Times New Roman"/>
      <w:sz w:val="20"/>
      <w:szCs w:val="20"/>
      <w:lang w:eastAsia="ru-RU"/>
    </w:rPr>
  </w:style>
  <w:style w:type="paragraph" w:customStyle="1" w:styleId="aff8">
    <w:name w:val="À_îñíîâíîé"/>
    <w:basedOn w:val="a"/>
    <w:rsid w:val="00382615"/>
    <w:pPr>
      <w:widowControl w:val="0"/>
      <w:spacing w:after="0" w:line="360" w:lineRule="auto"/>
      <w:ind w:firstLine="454"/>
      <w:jc w:val="both"/>
    </w:pPr>
    <w:rPr>
      <w:rFonts w:ascii="Times New Roman" w:eastAsia="Times New Roman" w:hAnsi="Times New Roman"/>
      <w:sz w:val="28"/>
      <w:szCs w:val="28"/>
      <w:lang w:eastAsia="ar-SA"/>
    </w:rPr>
  </w:style>
  <w:style w:type="table" w:customStyle="1" w:styleId="31">
    <w:name w:val="Сетка таблицы3"/>
    <w:basedOn w:val="a1"/>
    <w:next w:val="af2"/>
    <w:uiPriority w:val="59"/>
    <w:rsid w:val="00382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jus">
    <w:name w:val="ajus"/>
    <w:basedOn w:val="a"/>
    <w:rsid w:val="0038261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2">
    <w:name w:val="Сетка таблицы4"/>
    <w:basedOn w:val="a1"/>
    <w:next w:val="af2"/>
    <w:uiPriority w:val="59"/>
    <w:rsid w:val="0038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2"/>
    <w:uiPriority w:val="59"/>
    <w:rsid w:val="0038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uiPriority w:val="99"/>
    <w:rsid w:val="00382615"/>
    <w:pPr>
      <w:pBdr>
        <w:top w:val="nil"/>
        <w:left w:val="nil"/>
        <w:bottom w:val="nil"/>
        <w:right w:val="nil"/>
        <w:between w:val="nil"/>
        <w:bar w:val="nil"/>
      </w:pBdr>
      <w:tabs>
        <w:tab w:val="left" w:pos="8222"/>
      </w:tabs>
      <w:suppressAutoHyphens/>
    </w:pPr>
    <w:rPr>
      <w:rFonts w:ascii="Arial Unicode MS" w:eastAsia="Arial Unicode MS" w:hAnsi="Times New Roman" w:cs="Arial Unicode MS"/>
      <w:color w:val="000000"/>
      <w:sz w:val="28"/>
      <w:szCs w:val="28"/>
      <w:u w:color="000000"/>
      <w:bdr w:val="nil"/>
    </w:rPr>
  </w:style>
  <w:style w:type="numbering" w:customStyle="1" w:styleId="List0">
    <w:name w:val="List 0"/>
    <w:basedOn w:val="a2"/>
    <w:rsid w:val="00382615"/>
    <w:pPr>
      <w:numPr>
        <w:numId w:val="151"/>
      </w:numPr>
    </w:pPr>
  </w:style>
  <w:style w:type="numbering" w:customStyle="1" w:styleId="List1">
    <w:name w:val="List 1"/>
    <w:basedOn w:val="a2"/>
    <w:rsid w:val="00382615"/>
    <w:pPr>
      <w:numPr>
        <w:numId w:val="153"/>
      </w:numPr>
    </w:pPr>
  </w:style>
  <w:style w:type="paragraph" w:customStyle="1" w:styleId="FR2">
    <w:name w:val="FR2"/>
    <w:rsid w:val="00382615"/>
    <w:pPr>
      <w:widowControl w:val="0"/>
      <w:suppressAutoHyphens/>
      <w:jc w:val="center"/>
    </w:pPr>
    <w:rPr>
      <w:rFonts w:ascii="Times New Roman" w:eastAsia="Arial" w:hAnsi="Times New Roman" w:cs="Calibri"/>
      <w:b/>
      <w:sz w:val="32"/>
      <w:lang w:eastAsia="ar-SA"/>
    </w:rPr>
  </w:style>
  <w:style w:type="paragraph" w:customStyle="1" w:styleId="15">
    <w:name w:val="Абзац списка1"/>
    <w:basedOn w:val="a"/>
    <w:rsid w:val="00382615"/>
    <w:pPr>
      <w:suppressAutoHyphens/>
      <w:spacing w:after="0" w:line="240" w:lineRule="auto"/>
      <w:ind w:left="720"/>
      <w:contextualSpacing/>
    </w:pPr>
    <w:rPr>
      <w:rFonts w:ascii="Times New Roman" w:hAnsi="Times New Roman"/>
      <w:sz w:val="24"/>
      <w:szCs w:val="24"/>
      <w:lang w:eastAsia="ar-SA"/>
    </w:rPr>
  </w:style>
  <w:style w:type="numbering" w:customStyle="1" w:styleId="32">
    <w:name w:val="Нет списка3"/>
    <w:next w:val="a2"/>
    <w:uiPriority w:val="99"/>
    <w:semiHidden/>
    <w:unhideWhenUsed/>
    <w:rsid w:val="00382615"/>
  </w:style>
  <w:style w:type="character" w:customStyle="1" w:styleId="WW8Num2z0">
    <w:name w:val="WW8Num2z0"/>
    <w:rsid w:val="00382615"/>
    <w:rPr>
      <w:rFonts w:ascii="Symbol" w:hAnsi="Symbol" w:cs="Symbol"/>
    </w:rPr>
  </w:style>
  <w:style w:type="character" w:customStyle="1" w:styleId="WW8Num3z0">
    <w:name w:val="WW8Num3z0"/>
    <w:rsid w:val="00382615"/>
    <w:rPr>
      <w:rFonts w:ascii="Symbol" w:hAnsi="Symbol" w:cs="Symbol"/>
    </w:rPr>
  </w:style>
  <w:style w:type="character" w:customStyle="1" w:styleId="WW8Num3z1">
    <w:name w:val="WW8Num3z1"/>
    <w:rsid w:val="00382615"/>
    <w:rPr>
      <w:rFonts w:ascii="Courier New" w:hAnsi="Courier New" w:cs="Times New Roman"/>
    </w:rPr>
  </w:style>
  <w:style w:type="character" w:customStyle="1" w:styleId="WW8Num3z2">
    <w:name w:val="WW8Num3z2"/>
    <w:rsid w:val="00382615"/>
    <w:rPr>
      <w:rFonts w:ascii="Wingdings" w:hAnsi="Wingdings" w:cs="Wingdings"/>
    </w:rPr>
  </w:style>
  <w:style w:type="character" w:customStyle="1" w:styleId="WW8Num4z0">
    <w:name w:val="WW8Num4z0"/>
    <w:rsid w:val="00382615"/>
    <w:rPr>
      <w:rFonts w:ascii="Symbol" w:hAnsi="Symbol" w:cs="Symbol"/>
    </w:rPr>
  </w:style>
  <w:style w:type="character" w:customStyle="1" w:styleId="WW8Num5z2">
    <w:name w:val="WW8Num5z2"/>
    <w:rsid w:val="00382615"/>
    <w:rPr>
      <w:rFonts w:ascii="Wingdings" w:hAnsi="Wingdings" w:cs="Wingdings"/>
    </w:rPr>
  </w:style>
  <w:style w:type="character" w:customStyle="1" w:styleId="WW8Num5z3">
    <w:name w:val="WW8Num5z3"/>
    <w:rsid w:val="00382615"/>
    <w:rPr>
      <w:rFonts w:ascii="Symbol" w:hAnsi="Symbol" w:cs="Symbol"/>
    </w:rPr>
  </w:style>
  <w:style w:type="character" w:customStyle="1" w:styleId="WW8Num5z4">
    <w:name w:val="WW8Num5z4"/>
    <w:rsid w:val="00382615"/>
    <w:rPr>
      <w:rFonts w:ascii="Courier New" w:hAnsi="Courier New" w:cs="Courier New"/>
    </w:rPr>
  </w:style>
  <w:style w:type="character" w:customStyle="1" w:styleId="WW8Num6z0">
    <w:name w:val="WW8Num6z0"/>
    <w:rsid w:val="00382615"/>
    <w:rPr>
      <w:rFonts w:ascii="Symbol" w:hAnsi="Symbol" w:cs="Symbol"/>
    </w:rPr>
  </w:style>
  <w:style w:type="character" w:customStyle="1" w:styleId="WW8Num7z0">
    <w:name w:val="WW8Num7z0"/>
    <w:rsid w:val="00382615"/>
    <w:rPr>
      <w:rFonts w:ascii="Symbol" w:hAnsi="Symbol" w:cs="Symbol"/>
    </w:rPr>
  </w:style>
  <w:style w:type="character" w:customStyle="1" w:styleId="WW8Num8z0">
    <w:name w:val="WW8Num8z0"/>
    <w:rsid w:val="00382615"/>
    <w:rPr>
      <w:rFonts w:ascii="Symbol" w:hAnsi="Symbol" w:cs="Symbol"/>
    </w:rPr>
  </w:style>
  <w:style w:type="character" w:customStyle="1" w:styleId="WW8Num9z0">
    <w:name w:val="WW8Num9z0"/>
    <w:rsid w:val="00382615"/>
    <w:rPr>
      <w:rFonts w:ascii="Symbol" w:hAnsi="Symbol" w:cs="Symbol"/>
      <w:sz w:val="24"/>
      <w:szCs w:val="24"/>
    </w:rPr>
  </w:style>
  <w:style w:type="character" w:customStyle="1" w:styleId="WW8Num10z0">
    <w:name w:val="WW8Num10z0"/>
    <w:rsid w:val="00382615"/>
    <w:rPr>
      <w:rFonts w:ascii="Symbol" w:hAnsi="Symbol" w:cs="Symbol"/>
    </w:rPr>
  </w:style>
  <w:style w:type="character" w:customStyle="1" w:styleId="WW8Num11z0">
    <w:name w:val="WW8Num11z0"/>
    <w:rsid w:val="00382615"/>
    <w:rPr>
      <w:rFonts w:ascii="Symbol" w:hAnsi="Symbol" w:cs="Symbol"/>
      <w:sz w:val="24"/>
      <w:szCs w:val="24"/>
    </w:rPr>
  </w:style>
  <w:style w:type="character" w:customStyle="1" w:styleId="WW8Num12z0">
    <w:name w:val="WW8Num12z0"/>
    <w:rsid w:val="00382615"/>
    <w:rPr>
      <w:rFonts w:ascii="Symbol" w:hAnsi="Symbol" w:cs="Symbol"/>
    </w:rPr>
  </w:style>
  <w:style w:type="character" w:customStyle="1" w:styleId="WW8Num13z0">
    <w:name w:val="WW8Num13z0"/>
    <w:rsid w:val="00382615"/>
    <w:rPr>
      <w:rFonts w:ascii="Symbol" w:hAnsi="Symbol" w:cs="Symbol"/>
      <w:color w:val="000000"/>
      <w:sz w:val="20"/>
    </w:rPr>
  </w:style>
  <w:style w:type="character" w:customStyle="1" w:styleId="WW8Num14z0">
    <w:name w:val="WW8Num14z0"/>
    <w:rsid w:val="00382615"/>
    <w:rPr>
      <w:b/>
      <w:sz w:val="24"/>
      <w:szCs w:val="24"/>
    </w:rPr>
  </w:style>
  <w:style w:type="character" w:customStyle="1" w:styleId="WW8Num15z0">
    <w:name w:val="WW8Num15z0"/>
    <w:rsid w:val="00382615"/>
    <w:rPr>
      <w:rFonts w:ascii="Wingdings" w:hAnsi="Wingdings" w:cs="Wingdings"/>
      <w:b/>
      <w:sz w:val="24"/>
      <w:szCs w:val="24"/>
    </w:rPr>
  </w:style>
  <w:style w:type="character" w:customStyle="1" w:styleId="WW8Num16z0">
    <w:name w:val="WW8Num16z0"/>
    <w:rsid w:val="00382615"/>
    <w:rPr>
      <w:rFonts w:ascii="Symbol" w:hAnsi="Symbol" w:cs="Symbol"/>
    </w:rPr>
  </w:style>
  <w:style w:type="character" w:customStyle="1" w:styleId="WW8Num17z0">
    <w:name w:val="WW8Num17z0"/>
    <w:rsid w:val="00382615"/>
    <w:rPr>
      <w:rFonts w:ascii="Symbol" w:hAnsi="Symbol" w:cs="Symbol"/>
    </w:rPr>
  </w:style>
  <w:style w:type="character" w:customStyle="1" w:styleId="WW8Num18z0">
    <w:name w:val="WW8Num18z0"/>
    <w:rsid w:val="00382615"/>
    <w:rPr>
      <w:rFonts w:ascii="Symbol" w:hAnsi="Symbol" w:cs="Symbol"/>
    </w:rPr>
  </w:style>
  <w:style w:type="character" w:customStyle="1" w:styleId="WW8Num19z0">
    <w:name w:val="WW8Num19z0"/>
    <w:rsid w:val="00382615"/>
    <w:rPr>
      <w:rFonts w:ascii="Symbol" w:hAnsi="Symbol" w:cs="Symbol"/>
      <w:b/>
      <w:i w:val="0"/>
      <w:spacing w:val="0"/>
    </w:rPr>
  </w:style>
  <w:style w:type="character" w:customStyle="1" w:styleId="WW8Num21z0">
    <w:name w:val="WW8Num21z0"/>
    <w:rsid w:val="00382615"/>
    <w:rPr>
      <w:rFonts w:ascii="Wingdings" w:hAnsi="Wingdings" w:cs="Wingdings"/>
    </w:rPr>
  </w:style>
  <w:style w:type="character" w:customStyle="1" w:styleId="WW8Num22z0">
    <w:name w:val="WW8Num22z0"/>
    <w:rsid w:val="00382615"/>
    <w:rPr>
      <w:rFonts w:ascii="Symbol" w:hAnsi="Symbol" w:cs="Symbol"/>
    </w:rPr>
  </w:style>
  <w:style w:type="character" w:customStyle="1" w:styleId="WW8Num23z0">
    <w:name w:val="WW8Num23z0"/>
    <w:rsid w:val="00382615"/>
    <w:rPr>
      <w:rFonts w:ascii="Symbol" w:hAnsi="Symbol" w:cs="Symbol"/>
    </w:rPr>
  </w:style>
  <w:style w:type="character" w:customStyle="1" w:styleId="WW8Num24z0">
    <w:name w:val="WW8Num24z0"/>
    <w:rsid w:val="00382615"/>
    <w:rPr>
      <w:rFonts w:ascii="Symbol" w:hAnsi="Symbol" w:cs="Symbol"/>
    </w:rPr>
  </w:style>
  <w:style w:type="character" w:customStyle="1" w:styleId="WW8Num25z0">
    <w:name w:val="WW8Num25z0"/>
    <w:rsid w:val="00382615"/>
    <w:rPr>
      <w:rFonts w:ascii="Symbol" w:hAnsi="Symbol" w:cs="Symbol"/>
    </w:rPr>
  </w:style>
  <w:style w:type="character" w:customStyle="1" w:styleId="WW8Num26z0">
    <w:name w:val="WW8Num26z0"/>
    <w:rsid w:val="00382615"/>
    <w:rPr>
      <w:rFonts w:ascii="Wingdings" w:hAnsi="Wingdings" w:cs="Wingdings"/>
    </w:rPr>
  </w:style>
  <w:style w:type="character" w:customStyle="1" w:styleId="WW8Num27z0">
    <w:name w:val="WW8Num27z0"/>
    <w:rsid w:val="00382615"/>
    <w:rPr>
      <w:rFonts w:ascii="Symbol" w:hAnsi="Symbol" w:cs="Symbol"/>
    </w:rPr>
  </w:style>
  <w:style w:type="character" w:customStyle="1" w:styleId="WW8Num28z0">
    <w:name w:val="WW8Num28z0"/>
    <w:rsid w:val="00382615"/>
    <w:rPr>
      <w:rFonts w:ascii="Symbol" w:hAnsi="Symbol" w:cs="Symbol"/>
    </w:rPr>
  </w:style>
  <w:style w:type="character" w:customStyle="1" w:styleId="WW8Num29z0">
    <w:name w:val="WW8Num29z0"/>
    <w:rsid w:val="00382615"/>
    <w:rPr>
      <w:rFonts w:ascii="Symbol" w:hAnsi="Symbol" w:cs="Symbol"/>
      <w:b/>
      <w:i w:val="0"/>
      <w:spacing w:val="0"/>
    </w:rPr>
  </w:style>
  <w:style w:type="character" w:customStyle="1" w:styleId="WW8Num30z0">
    <w:name w:val="WW8Num30z0"/>
    <w:rsid w:val="00382615"/>
    <w:rPr>
      <w:rFonts w:ascii="Symbol" w:hAnsi="Symbol" w:cs="Symbol"/>
    </w:rPr>
  </w:style>
  <w:style w:type="character" w:customStyle="1" w:styleId="WW8Num32z0">
    <w:name w:val="WW8Num32z0"/>
    <w:rsid w:val="00382615"/>
    <w:rPr>
      <w:rFonts w:ascii="Symbol" w:hAnsi="Symbol" w:cs="Symbol"/>
    </w:rPr>
  </w:style>
  <w:style w:type="character" w:customStyle="1" w:styleId="WW8Num33z0">
    <w:name w:val="WW8Num33z0"/>
    <w:rsid w:val="00382615"/>
    <w:rPr>
      <w:rFonts w:ascii="Symbol" w:hAnsi="Symbol" w:cs="Symbol"/>
      <w:b/>
      <w:i w:val="0"/>
      <w:spacing w:val="0"/>
    </w:rPr>
  </w:style>
  <w:style w:type="character" w:customStyle="1" w:styleId="WW8Num34z0">
    <w:name w:val="WW8Num34z0"/>
    <w:rsid w:val="00382615"/>
    <w:rPr>
      <w:rFonts w:ascii="Symbol" w:hAnsi="Symbol" w:cs="Symbol"/>
    </w:rPr>
  </w:style>
  <w:style w:type="character" w:customStyle="1" w:styleId="WW8Num35z0">
    <w:name w:val="WW8Num35z0"/>
    <w:rsid w:val="00382615"/>
    <w:rPr>
      <w:rFonts w:ascii="Symbol" w:hAnsi="Symbol" w:cs="Symbol"/>
    </w:rPr>
  </w:style>
  <w:style w:type="character" w:customStyle="1" w:styleId="WW8Num36z0">
    <w:name w:val="WW8Num36z0"/>
    <w:rsid w:val="00382615"/>
    <w:rPr>
      <w:rFonts w:ascii="Symbol" w:hAnsi="Symbol" w:cs="Symbol"/>
    </w:rPr>
  </w:style>
  <w:style w:type="character" w:customStyle="1" w:styleId="WW8Num38z0">
    <w:name w:val="WW8Num38z0"/>
    <w:rsid w:val="00382615"/>
    <w:rPr>
      <w:rFonts w:ascii="Symbol" w:hAnsi="Symbol" w:cs="Symbol"/>
      <w:b/>
      <w:sz w:val="24"/>
      <w:szCs w:val="24"/>
    </w:rPr>
  </w:style>
  <w:style w:type="character" w:customStyle="1" w:styleId="WW8Num39z0">
    <w:name w:val="WW8Num39z0"/>
    <w:rsid w:val="00382615"/>
    <w:rPr>
      <w:rFonts w:ascii="Wingdings" w:hAnsi="Wingdings" w:cs="Wingdings"/>
    </w:rPr>
  </w:style>
  <w:style w:type="character" w:customStyle="1" w:styleId="WW8Num40z0">
    <w:name w:val="WW8Num40z0"/>
    <w:rsid w:val="00382615"/>
    <w:rPr>
      <w:rFonts w:ascii="Symbol" w:hAnsi="Symbol" w:cs="Symbol"/>
    </w:rPr>
  </w:style>
  <w:style w:type="character" w:customStyle="1" w:styleId="WW8Num42z0">
    <w:name w:val="WW8Num42z0"/>
    <w:rsid w:val="00382615"/>
    <w:rPr>
      <w:rFonts w:ascii="Symbol" w:hAnsi="Symbol" w:cs="Symbol"/>
    </w:rPr>
  </w:style>
  <w:style w:type="character" w:customStyle="1" w:styleId="Absatz-Standardschriftart">
    <w:name w:val="Absatz-Standardschriftart"/>
    <w:rsid w:val="00382615"/>
  </w:style>
  <w:style w:type="character" w:customStyle="1" w:styleId="WW8Num6z2">
    <w:name w:val="WW8Num6z2"/>
    <w:rsid w:val="00382615"/>
    <w:rPr>
      <w:rFonts w:ascii="Wingdings" w:hAnsi="Wingdings" w:cs="Wingdings"/>
    </w:rPr>
  </w:style>
  <w:style w:type="character" w:customStyle="1" w:styleId="WW8Num6z3">
    <w:name w:val="WW8Num6z3"/>
    <w:rsid w:val="00382615"/>
    <w:rPr>
      <w:rFonts w:ascii="Symbol" w:hAnsi="Symbol" w:cs="Symbol"/>
    </w:rPr>
  </w:style>
  <w:style w:type="character" w:customStyle="1" w:styleId="WW8Num6z4">
    <w:name w:val="WW8Num6z4"/>
    <w:rsid w:val="00382615"/>
    <w:rPr>
      <w:rFonts w:ascii="Courier New" w:hAnsi="Courier New" w:cs="Courier New"/>
    </w:rPr>
  </w:style>
  <w:style w:type="character" w:customStyle="1" w:styleId="WW8Num9z1">
    <w:name w:val="WW8Num9z1"/>
    <w:rsid w:val="00382615"/>
    <w:rPr>
      <w:rFonts w:ascii="Courier New" w:hAnsi="Courier New" w:cs="Courier New"/>
      <w:sz w:val="24"/>
      <w:szCs w:val="24"/>
    </w:rPr>
  </w:style>
  <w:style w:type="character" w:customStyle="1" w:styleId="WW8Num9z2">
    <w:name w:val="WW8Num9z2"/>
    <w:rsid w:val="00382615"/>
    <w:rPr>
      <w:rFonts w:ascii="Wingdings" w:hAnsi="Wingdings" w:cs="Wingdings"/>
      <w:sz w:val="24"/>
      <w:szCs w:val="24"/>
    </w:rPr>
  </w:style>
  <w:style w:type="character" w:customStyle="1" w:styleId="WW8Num21z2">
    <w:name w:val="WW8Num21z2"/>
    <w:rsid w:val="00382615"/>
    <w:rPr>
      <w:rFonts w:ascii="Wingdings" w:hAnsi="Wingdings" w:cs="Wingdings"/>
    </w:rPr>
  </w:style>
  <w:style w:type="character" w:customStyle="1" w:styleId="WW8Num21z3">
    <w:name w:val="WW8Num21z3"/>
    <w:rsid w:val="00382615"/>
    <w:rPr>
      <w:rFonts w:ascii="Symbol" w:hAnsi="Symbol" w:cs="Symbol"/>
    </w:rPr>
  </w:style>
  <w:style w:type="character" w:customStyle="1" w:styleId="WW8Num21z4">
    <w:name w:val="WW8Num21z4"/>
    <w:rsid w:val="00382615"/>
    <w:rPr>
      <w:rFonts w:ascii="Courier New" w:hAnsi="Courier New" w:cs="Courier New"/>
    </w:rPr>
  </w:style>
  <w:style w:type="character" w:customStyle="1" w:styleId="WW8Num31z0">
    <w:name w:val="WW8Num31z0"/>
    <w:rsid w:val="00382615"/>
    <w:rPr>
      <w:rFonts w:ascii="Wingdings" w:hAnsi="Wingdings" w:cs="Wingdings"/>
    </w:rPr>
  </w:style>
  <w:style w:type="character" w:customStyle="1" w:styleId="WW8Num37z0">
    <w:name w:val="WW8Num37z0"/>
    <w:rsid w:val="00382615"/>
    <w:rPr>
      <w:rFonts w:ascii="Symbol" w:hAnsi="Symbol" w:cs="Symbol"/>
    </w:rPr>
  </w:style>
  <w:style w:type="character" w:customStyle="1" w:styleId="WW8Num41z0">
    <w:name w:val="WW8Num41z0"/>
    <w:rsid w:val="00382615"/>
    <w:rPr>
      <w:rFonts w:ascii="Symbol" w:hAnsi="Symbol" w:cs="Symbol"/>
    </w:rPr>
  </w:style>
  <w:style w:type="character" w:customStyle="1" w:styleId="WW8Num44z0">
    <w:name w:val="WW8Num44z0"/>
    <w:rsid w:val="00382615"/>
    <w:rPr>
      <w:rFonts w:ascii="Symbol" w:hAnsi="Symbol" w:cs="Symbol"/>
    </w:rPr>
  </w:style>
  <w:style w:type="character" w:customStyle="1" w:styleId="WW8Num46z0">
    <w:name w:val="WW8Num46z0"/>
    <w:rsid w:val="00382615"/>
    <w:rPr>
      <w:rFonts w:ascii="Symbol" w:hAnsi="Symbol" w:cs="Symbol"/>
    </w:rPr>
  </w:style>
  <w:style w:type="character" w:customStyle="1" w:styleId="WW8Num47z0">
    <w:name w:val="WW8Num47z0"/>
    <w:rsid w:val="00382615"/>
    <w:rPr>
      <w:rFonts w:ascii="Symbol" w:hAnsi="Symbol" w:cs="Symbol"/>
    </w:rPr>
  </w:style>
  <w:style w:type="character" w:customStyle="1" w:styleId="WW8Num48z0">
    <w:name w:val="WW8Num48z0"/>
    <w:rsid w:val="00382615"/>
    <w:rPr>
      <w:rFonts w:ascii="Symbol" w:hAnsi="Symbol" w:cs="Symbol"/>
    </w:rPr>
  </w:style>
  <w:style w:type="character" w:customStyle="1" w:styleId="WW8Num50z0">
    <w:name w:val="WW8Num50z0"/>
    <w:rsid w:val="00382615"/>
    <w:rPr>
      <w:rFonts w:ascii="Symbol" w:hAnsi="Symbol" w:cs="Symbol"/>
    </w:rPr>
  </w:style>
  <w:style w:type="character" w:customStyle="1" w:styleId="WW-Absatz-Standardschriftart">
    <w:name w:val="WW-Absatz-Standardschriftart"/>
    <w:rsid w:val="00382615"/>
  </w:style>
  <w:style w:type="character" w:customStyle="1" w:styleId="WW8Num51z0">
    <w:name w:val="WW8Num51z0"/>
    <w:rsid w:val="00382615"/>
    <w:rPr>
      <w:rFonts w:ascii="Symbol" w:hAnsi="Symbol" w:cs="Symbol"/>
    </w:rPr>
  </w:style>
  <w:style w:type="character" w:customStyle="1" w:styleId="WW-Absatz-Standardschriftart1">
    <w:name w:val="WW-Absatz-Standardschriftart1"/>
    <w:rsid w:val="00382615"/>
  </w:style>
  <w:style w:type="character" w:customStyle="1" w:styleId="WW-Absatz-Standardschriftart11">
    <w:name w:val="WW-Absatz-Standardschriftart11"/>
    <w:rsid w:val="00382615"/>
  </w:style>
  <w:style w:type="character" w:customStyle="1" w:styleId="WW8Num1z0">
    <w:name w:val="WW8Num1z0"/>
    <w:rsid w:val="00382615"/>
    <w:rPr>
      <w:rFonts w:ascii="Symbol" w:hAnsi="Symbol" w:cs="Symbol"/>
    </w:rPr>
  </w:style>
  <w:style w:type="character" w:customStyle="1" w:styleId="WW8Num5z0">
    <w:name w:val="WW8Num5z0"/>
    <w:rsid w:val="00382615"/>
    <w:rPr>
      <w:rFonts w:ascii="Wingdings" w:hAnsi="Wingdings" w:cs="Wingdings"/>
    </w:rPr>
  </w:style>
  <w:style w:type="character" w:customStyle="1" w:styleId="WW8Num8z2">
    <w:name w:val="WW8Num8z2"/>
    <w:rsid w:val="00382615"/>
    <w:rPr>
      <w:rFonts w:ascii="Wingdings" w:hAnsi="Wingdings" w:cs="Wingdings"/>
    </w:rPr>
  </w:style>
  <w:style w:type="character" w:customStyle="1" w:styleId="WW8Num8z3">
    <w:name w:val="WW8Num8z3"/>
    <w:rsid w:val="00382615"/>
    <w:rPr>
      <w:rFonts w:ascii="Symbol" w:hAnsi="Symbol" w:cs="Symbol"/>
    </w:rPr>
  </w:style>
  <w:style w:type="character" w:customStyle="1" w:styleId="WW8Num8z4">
    <w:name w:val="WW8Num8z4"/>
    <w:rsid w:val="00382615"/>
    <w:rPr>
      <w:rFonts w:ascii="Courier New" w:hAnsi="Courier New" w:cs="Courier New"/>
    </w:rPr>
  </w:style>
  <w:style w:type="character" w:customStyle="1" w:styleId="WW8Num10z1">
    <w:name w:val="WW8Num10z1"/>
    <w:rsid w:val="00382615"/>
    <w:rPr>
      <w:rFonts w:ascii="Courier New" w:hAnsi="Courier New" w:cs="Courier New"/>
    </w:rPr>
  </w:style>
  <w:style w:type="character" w:customStyle="1" w:styleId="WW8Num10z2">
    <w:name w:val="WW8Num10z2"/>
    <w:rsid w:val="00382615"/>
    <w:rPr>
      <w:rFonts w:ascii="Wingdings" w:hAnsi="Wingdings" w:cs="Wingdings"/>
    </w:rPr>
  </w:style>
  <w:style w:type="character" w:customStyle="1" w:styleId="WW8Num11z1">
    <w:name w:val="WW8Num11z1"/>
    <w:rsid w:val="00382615"/>
    <w:rPr>
      <w:rFonts w:ascii="Courier New" w:hAnsi="Courier New" w:cs="Courier New"/>
      <w:sz w:val="24"/>
      <w:szCs w:val="24"/>
    </w:rPr>
  </w:style>
  <w:style w:type="character" w:customStyle="1" w:styleId="WW8Num11z2">
    <w:name w:val="WW8Num11z2"/>
    <w:rsid w:val="00382615"/>
    <w:rPr>
      <w:rFonts w:ascii="Wingdings" w:hAnsi="Wingdings" w:cs="Wingdings"/>
      <w:sz w:val="24"/>
      <w:szCs w:val="24"/>
    </w:rPr>
  </w:style>
  <w:style w:type="character" w:customStyle="1" w:styleId="WW8Num12z1">
    <w:name w:val="WW8Num12z1"/>
    <w:rsid w:val="00382615"/>
    <w:rPr>
      <w:rFonts w:ascii="Courier New" w:hAnsi="Courier New" w:cs="Courier New"/>
    </w:rPr>
  </w:style>
  <w:style w:type="character" w:customStyle="1" w:styleId="WW8Num12z2">
    <w:name w:val="WW8Num12z2"/>
    <w:rsid w:val="00382615"/>
    <w:rPr>
      <w:rFonts w:ascii="Wingdings" w:hAnsi="Wingdings" w:cs="Wingdings"/>
    </w:rPr>
  </w:style>
  <w:style w:type="character" w:customStyle="1" w:styleId="WW8Num14z1">
    <w:name w:val="WW8Num14z1"/>
    <w:rsid w:val="00382615"/>
    <w:rPr>
      <w:rFonts w:ascii="Courier New" w:hAnsi="Courier New" w:cs="Courier New"/>
    </w:rPr>
  </w:style>
  <w:style w:type="character" w:customStyle="1" w:styleId="WW8Num14z2">
    <w:name w:val="WW8Num14z2"/>
    <w:rsid w:val="00382615"/>
    <w:rPr>
      <w:rFonts w:ascii="Wingdings" w:hAnsi="Wingdings" w:cs="Wingdings"/>
    </w:rPr>
  </w:style>
  <w:style w:type="character" w:customStyle="1" w:styleId="WW8Num14z3">
    <w:name w:val="WW8Num14z3"/>
    <w:rsid w:val="00382615"/>
    <w:rPr>
      <w:rFonts w:ascii="Symbol" w:hAnsi="Symbol" w:cs="Symbol"/>
    </w:rPr>
  </w:style>
  <w:style w:type="character" w:customStyle="1" w:styleId="WW8Num15z1">
    <w:name w:val="WW8Num15z1"/>
    <w:rsid w:val="00382615"/>
    <w:rPr>
      <w:rFonts w:ascii="Courier New" w:hAnsi="Courier New" w:cs="Courier New"/>
    </w:rPr>
  </w:style>
  <w:style w:type="character" w:customStyle="1" w:styleId="WW8Num15z2">
    <w:name w:val="WW8Num15z2"/>
    <w:rsid w:val="00382615"/>
    <w:rPr>
      <w:rFonts w:ascii="Wingdings" w:hAnsi="Wingdings" w:cs="Wingdings"/>
    </w:rPr>
  </w:style>
  <w:style w:type="character" w:customStyle="1" w:styleId="WW8Num15z3">
    <w:name w:val="WW8Num15z3"/>
    <w:rsid w:val="00382615"/>
    <w:rPr>
      <w:rFonts w:ascii="Symbol" w:hAnsi="Symbol" w:cs="Symbol"/>
    </w:rPr>
  </w:style>
  <w:style w:type="character" w:customStyle="1" w:styleId="WW8Num16z1">
    <w:name w:val="WW8Num16z1"/>
    <w:rsid w:val="00382615"/>
    <w:rPr>
      <w:rFonts w:ascii="Courier New" w:hAnsi="Courier New" w:cs="Courier New"/>
    </w:rPr>
  </w:style>
  <w:style w:type="character" w:customStyle="1" w:styleId="WW8Num16z2">
    <w:name w:val="WW8Num16z2"/>
    <w:rsid w:val="00382615"/>
    <w:rPr>
      <w:rFonts w:ascii="Wingdings" w:hAnsi="Wingdings" w:cs="Wingdings"/>
    </w:rPr>
  </w:style>
  <w:style w:type="character" w:customStyle="1" w:styleId="WW8Num16z3">
    <w:name w:val="WW8Num16z3"/>
    <w:rsid w:val="00382615"/>
    <w:rPr>
      <w:rFonts w:ascii="Symbol" w:hAnsi="Symbol" w:cs="Symbol"/>
    </w:rPr>
  </w:style>
  <w:style w:type="character" w:customStyle="1" w:styleId="WW8Num17z1">
    <w:name w:val="WW8Num17z1"/>
    <w:rsid w:val="00382615"/>
    <w:rPr>
      <w:rFonts w:ascii="Courier New" w:hAnsi="Courier New" w:cs="Courier New"/>
    </w:rPr>
  </w:style>
  <w:style w:type="character" w:customStyle="1" w:styleId="WW8Num17z2">
    <w:name w:val="WW8Num17z2"/>
    <w:rsid w:val="00382615"/>
    <w:rPr>
      <w:rFonts w:ascii="Wingdings" w:hAnsi="Wingdings" w:cs="Wingdings"/>
    </w:rPr>
  </w:style>
  <w:style w:type="character" w:customStyle="1" w:styleId="WW8Num18z2">
    <w:name w:val="WW8Num18z2"/>
    <w:rsid w:val="00382615"/>
    <w:rPr>
      <w:rFonts w:ascii="Wingdings" w:hAnsi="Wingdings" w:cs="Wingdings"/>
    </w:rPr>
  </w:style>
  <w:style w:type="character" w:customStyle="1" w:styleId="WW8Num18z4">
    <w:name w:val="WW8Num18z4"/>
    <w:rsid w:val="00382615"/>
    <w:rPr>
      <w:rFonts w:ascii="Courier New" w:hAnsi="Courier New" w:cs="Courier New"/>
    </w:rPr>
  </w:style>
  <w:style w:type="character" w:customStyle="1" w:styleId="WW8Num19z1">
    <w:name w:val="WW8Num19z1"/>
    <w:rsid w:val="00382615"/>
    <w:rPr>
      <w:rFonts w:ascii="Courier New" w:hAnsi="Courier New" w:cs="Courier New"/>
    </w:rPr>
  </w:style>
  <w:style w:type="character" w:customStyle="1" w:styleId="WW8Num19z2">
    <w:name w:val="WW8Num19z2"/>
    <w:rsid w:val="00382615"/>
    <w:rPr>
      <w:rFonts w:ascii="Wingdings" w:hAnsi="Wingdings" w:cs="Wingdings"/>
    </w:rPr>
  </w:style>
  <w:style w:type="character" w:customStyle="1" w:styleId="WW8Num19z3">
    <w:name w:val="WW8Num19z3"/>
    <w:rsid w:val="00382615"/>
    <w:rPr>
      <w:rFonts w:ascii="Symbol" w:hAnsi="Symbol" w:cs="Symbol"/>
    </w:rPr>
  </w:style>
  <w:style w:type="character" w:customStyle="1" w:styleId="WW8Num20z0">
    <w:name w:val="WW8Num20z0"/>
    <w:rsid w:val="00382615"/>
    <w:rPr>
      <w:rFonts w:ascii="Symbol" w:hAnsi="Symbol" w:cs="Symbol"/>
    </w:rPr>
  </w:style>
  <w:style w:type="character" w:customStyle="1" w:styleId="WW8Num20z1">
    <w:name w:val="WW8Num20z1"/>
    <w:rsid w:val="00382615"/>
    <w:rPr>
      <w:rFonts w:ascii="Courier New" w:hAnsi="Courier New" w:cs="Courier New"/>
    </w:rPr>
  </w:style>
  <w:style w:type="character" w:customStyle="1" w:styleId="WW8Num20z2">
    <w:name w:val="WW8Num20z2"/>
    <w:rsid w:val="00382615"/>
    <w:rPr>
      <w:rFonts w:ascii="Wingdings" w:hAnsi="Wingdings" w:cs="Wingdings"/>
    </w:rPr>
  </w:style>
  <w:style w:type="character" w:customStyle="1" w:styleId="WW8Num21z1">
    <w:name w:val="WW8Num21z1"/>
    <w:rsid w:val="00382615"/>
    <w:rPr>
      <w:rFonts w:ascii="Courier New" w:hAnsi="Courier New" w:cs="Courier New"/>
    </w:rPr>
  </w:style>
  <w:style w:type="character" w:customStyle="1" w:styleId="WW8Num22z1">
    <w:name w:val="WW8Num22z1"/>
    <w:rsid w:val="00382615"/>
    <w:rPr>
      <w:rFonts w:ascii="Courier New" w:hAnsi="Courier New" w:cs="Courier New"/>
    </w:rPr>
  </w:style>
  <w:style w:type="character" w:customStyle="1" w:styleId="WW8Num22z2">
    <w:name w:val="WW8Num22z2"/>
    <w:rsid w:val="00382615"/>
    <w:rPr>
      <w:rFonts w:ascii="Wingdings" w:hAnsi="Wingdings" w:cs="Wingdings"/>
    </w:rPr>
  </w:style>
  <w:style w:type="character" w:customStyle="1" w:styleId="WW8Num22z3">
    <w:name w:val="WW8Num22z3"/>
    <w:rsid w:val="00382615"/>
    <w:rPr>
      <w:rFonts w:ascii="Symbol" w:hAnsi="Symbol" w:cs="Symbol"/>
    </w:rPr>
  </w:style>
  <w:style w:type="character" w:customStyle="1" w:styleId="WW8Num23z2">
    <w:name w:val="WW8Num23z2"/>
    <w:rsid w:val="00382615"/>
    <w:rPr>
      <w:rFonts w:ascii="Wingdings" w:hAnsi="Wingdings" w:cs="Wingdings"/>
    </w:rPr>
  </w:style>
  <w:style w:type="character" w:customStyle="1" w:styleId="WW8Num23z3">
    <w:name w:val="WW8Num23z3"/>
    <w:rsid w:val="00382615"/>
    <w:rPr>
      <w:rFonts w:ascii="Symbol" w:hAnsi="Symbol" w:cs="Symbol"/>
    </w:rPr>
  </w:style>
  <w:style w:type="character" w:customStyle="1" w:styleId="WW8Num23z4">
    <w:name w:val="WW8Num23z4"/>
    <w:rsid w:val="00382615"/>
    <w:rPr>
      <w:rFonts w:ascii="Courier New" w:hAnsi="Courier New" w:cs="Courier New"/>
    </w:rPr>
  </w:style>
  <w:style w:type="character" w:customStyle="1" w:styleId="WW8Num24z1">
    <w:name w:val="WW8Num24z1"/>
    <w:rsid w:val="00382615"/>
    <w:rPr>
      <w:rFonts w:ascii="Courier New" w:hAnsi="Courier New" w:cs="Courier New"/>
    </w:rPr>
  </w:style>
  <w:style w:type="character" w:customStyle="1" w:styleId="WW8Num24z2">
    <w:name w:val="WW8Num24z2"/>
    <w:rsid w:val="00382615"/>
    <w:rPr>
      <w:rFonts w:ascii="Wingdings" w:hAnsi="Wingdings" w:cs="Wingdings"/>
    </w:rPr>
  </w:style>
  <w:style w:type="character" w:customStyle="1" w:styleId="WW8Num25z1">
    <w:name w:val="WW8Num25z1"/>
    <w:rsid w:val="00382615"/>
    <w:rPr>
      <w:rFonts w:ascii="Courier New" w:hAnsi="Courier New" w:cs="Courier New"/>
    </w:rPr>
  </w:style>
  <w:style w:type="character" w:customStyle="1" w:styleId="WW8Num25z2">
    <w:name w:val="WW8Num25z2"/>
    <w:rsid w:val="00382615"/>
    <w:rPr>
      <w:rFonts w:ascii="Wingdings" w:hAnsi="Wingdings" w:cs="Wingdings"/>
    </w:rPr>
  </w:style>
  <w:style w:type="character" w:customStyle="1" w:styleId="WW8Num26z1">
    <w:name w:val="WW8Num26z1"/>
    <w:rsid w:val="00382615"/>
    <w:rPr>
      <w:rFonts w:ascii="Courier New" w:hAnsi="Courier New" w:cs="Courier New"/>
    </w:rPr>
  </w:style>
  <w:style w:type="character" w:customStyle="1" w:styleId="WW8Num26z3">
    <w:name w:val="WW8Num26z3"/>
    <w:rsid w:val="00382615"/>
    <w:rPr>
      <w:rFonts w:ascii="Symbol" w:hAnsi="Symbol" w:cs="Symbol"/>
    </w:rPr>
  </w:style>
  <w:style w:type="character" w:customStyle="1" w:styleId="WW8Num27z1">
    <w:name w:val="WW8Num27z1"/>
    <w:rsid w:val="00382615"/>
    <w:rPr>
      <w:rFonts w:ascii="Courier New" w:hAnsi="Courier New" w:cs="Courier New"/>
    </w:rPr>
  </w:style>
  <w:style w:type="character" w:customStyle="1" w:styleId="WW8Num27z2">
    <w:name w:val="WW8Num27z2"/>
    <w:rsid w:val="00382615"/>
    <w:rPr>
      <w:rFonts w:ascii="Wingdings" w:hAnsi="Wingdings" w:cs="Wingdings"/>
    </w:rPr>
  </w:style>
  <w:style w:type="character" w:customStyle="1" w:styleId="WW8Num30z1">
    <w:name w:val="WW8Num30z1"/>
    <w:rsid w:val="00382615"/>
    <w:rPr>
      <w:color w:val="000000"/>
      <w:w w:val="111"/>
    </w:rPr>
  </w:style>
  <w:style w:type="character" w:customStyle="1" w:styleId="WW8Num30z2">
    <w:name w:val="WW8Num30z2"/>
    <w:rsid w:val="00382615"/>
    <w:rPr>
      <w:rFonts w:ascii="Wingdings" w:hAnsi="Wingdings" w:cs="Wingdings"/>
    </w:rPr>
  </w:style>
  <w:style w:type="character" w:customStyle="1" w:styleId="WW8Num30z3">
    <w:name w:val="WW8Num30z3"/>
    <w:rsid w:val="00382615"/>
    <w:rPr>
      <w:rFonts w:ascii="Courier New" w:hAnsi="Courier New" w:cs="Courier New"/>
    </w:rPr>
  </w:style>
  <w:style w:type="character" w:customStyle="1" w:styleId="WW8Num31z1">
    <w:name w:val="WW8Num31z1"/>
    <w:rsid w:val="00382615"/>
    <w:rPr>
      <w:rFonts w:ascii="Courier New" w:hAnsi="Courier New" w:cs="Courier New"/>
    </w:rPr>
  </w:style>
  <w:style w:type="character" w:customStyle="1" w:styleId="WW8Num31z3">
    <w:name w:val="WW8Num31z3"/>
    <w:rsid w:val="00382615"/>
    <w:rPr>
      <w:rFonts w:ascii="Symbol" w:hAnsi="Symbol" w:cs="Symbol"/>
    </w:rPr>
  </w:style>
  <w:style w:type="character" w:customStyle="1" w:styleId="WW8Num32z1">
    <w:name w:val="WW8Num32z1"/>
    <w:rsid w:val="00382615"/>
    <w:rPr>
      <w:rFonts w:ascii="Courier New" w:hAnsi="Courier New" w:cs="Courier New"/>
    </w:rPr>
  </w:style>
  <w:style w:type="character" w:customStyle="1" w:styleId="WW8Num32z2">
    <w:name w:val="WW8Num32z2"/>
    <w:rsid w:val="00382615"/>
    <w:rPr>
      <w:rFonts w:ascii="Wingdings" w:hAnsi="Wingdings" w:cs="Wingdings"/>
    </w:rPr>
  </w:style>
  <w:style w:type="character" w:customStyle="1" w:styleId="WW8Num34z1">
    <w:name w:val="WW8Num34z1"/>
    <w:rsid w:val="00382615"/>
    <w:rPr>
      <w:rFonts w:ascii="Courier New" w:hAnsi="Courier New" w:cs="Courier New"/>
    </w:rPr>
  </w:style>
  <w:style w:type="character" w:customStyle="1" w:styleId="WW8Num34z2">
    <w:name w:val="WW8Num34z2"/>
    <w:rsid w:val="00382615"/>
    <w:rPr>
      <w:rFonts w:ascii="Wingdings" w:hAnsi="Wingdings" w:cs="Wingdings"/>
    </w:rPr>
  </w:style>
  <w:style w:type="character" w:customStyle="1" w:styleId="WW8Num36z1">
    <w:name w:val="WW8Num36z1"/>
    <w:rsid w:val="00382615"/>
    <w:rPr>
      <w:rFonts w:ascii="Courier New" w:hAnsi="Courier New" w:cs="Courier New"/>
    </w:rPr>
  </w:style>
  <w:style w:type="character" w:customStyle="1" w:styleId="WW8Num36z2">
    <w:name w:val="WW8Num36z2"/>
    <w:rsid w:val="00382615"/>
    <w:rPr>
      <w:rFonts w:ascii="Wingdings" w:hAnsi="Wingdings" w:cs="Wingdings"/>
    </w:rPr>
  </w:style>
  <w:style w:type="character" w:customStyle="1" w:styleId="WW8Num37z1">
    <w:name w:val="WW8Num37z1"/>
    <w:rsid w:val="00382615"/>
    <w:rPr>
      <w:rFonts w:ascii="Courier New" w:hAnsi="Courier New" w:cs="Courier New"/>
    </w:rPr>
  </w:style>
  <w:style w:type="character" w:customStyle="1" w:styleId="WW8Num37z2">
    <w:name w:val="WW8Num37z2"/>
    <w:rsid w:val="00382615"/>
    <w:rPr>
      <w:rFonts w:ascii="Wingdings" w:hAnsi="Wingdings" w:cs="Wingdings"/>
    </w:rPr>
  </w:style>
  <w:style w:type="character" w:customStyle="1" w:styleId="WW8Num38z1">
    <w:name w:val="WW8Num38z1"/>
    <w:rsid w:val="00382615"/>
    <w:rPr>
      <w:rFonts w:ascii="Courier New" w:hAnsi="Courier New" w:cs="Courier New"/>
    </w:rPr>
  </w:style>
  <w:style w:type="character" w:customStyle="1" w:styleId="WW8Num38z2">
    <w:name w:val="WW8Num38z2"/>
    <w:rsid w:val="00382615"/>
    <w:rPr>
      <w:rFonts w:ascii="Wingdings" w:hAnsi="Wingdings" w:cs="Wingdings"/>
    </w:rPr>
  </w:style>
  <w:style w:type="character" w:customStyle="1" w:styleId="WW8Num38z3">
    <w:name w:val="WW8Num38z3"/>
    <w:rsid w:val="00382615"/>
    <w:rPr>
      <w:rFonts w:ascii="Symbol" w:hAnsi="Symbol" w:cs="Symbol"/>
    </w:rPr>
  </w:style>
  <w:style w:type="character" w:customStyle="1" w:styleId="WW8Num39z1">
    <w:name w:val="WW8Num39z1"/>
    <w:rsid w:val="00382615"/>
    <w:rPr>
      <w:rFonts w:ascii="Courier New" w:hAnsi="Courier New" w:cs="Courier New"/>
    </w:rPr>
  </w:style>
  <w:style w:type="character" w:customStyle="1" w:styleId="WW8Num39z3">
    <w:name w:val="WW8Num39z3"/>
    <w:rsid w:val="00382615"/>
    <w:rPr>
      <w:rFonts w:ascii="Symbol" w:hAnsi="Symbol" w:cs="Symbol"/>
    </w:rPr>
  </w:style>
  <w:style w:type="character" w:customStyle="1" w:styleId="WW8Num40z1">
    <w:name w:val="WW8Num40z1"/>
    <w:rsid w:val="00382615"/>
    <w:rPr>
      <w:rFonts w:ascii="Courier New" w:hAnsi="Courier New" w:cs="Courier New"/>
    </w:rPr>
  </w:style>
  <w:style w:type="character" w:customStyle="1" w:styleId="WW8Num40z2">
    <w:name w:val="WW8Num40z2"/>
    <w:rsid w:val="00382615"/>
    <w:rPr>
      <w:rFonts w:ascii="Wingdings" w:hAnsi="Wingdings" w:cs="Wingdings"/>
    </w:rPr>
  </w:style>
  <w:style w:type="character" w:customStyle="1" w:styleId="WW8Num40z3">
    <w:name w:val="WW8Num40z3"/>
    <w:rsid w:val="00382615"/>
    <w:rPr>
      <w:rFonts w:ascii="Symbol" w:hAnsi="Symbol" w:cs="Symbol"/>
    </w:rPr>
  </w:style>
  <w:style w:type="character" w:customStyle="1" w:styleId="WW8Num41z1">
    <w:name w:val="WW8Num41z1"/>
    <w:rsid w:val="00382615"/>
    <w:rPr>
      <w:rFonts w:ascii="Courier New" w:hAnsi="Courier New" w:cs="Courier New"/>
    </w:rPr>
  </w:style>
  <w:style w:type="character" w:customStyle="1" w:styleId="WW8Num41z2">
    <w:name w:val="WW8Num41z2"/>
    <w:rsid w:val="00382615"/>
    <w:rPr>
      <w:rFonts w:ascii="Wingdings" w:hAnsi="Wingdings" w:cs="Wingdings"/>
    </w:rPr>
  </w:style>
  <w:style w:type="character" w:customStyle="1" w:styleId="WW8Num42z1">
    <w:name w:val="WW8Num42z1"/>
    <w:rsid w:val="00382615"/>
    <w:rPr>
      <w:rFonts w:ascii="Wingdings" w:hAnsi="Wingdings" w:cs="Wingdings"/>
    </w:rPr>
  </w:style>
  <w:style w:type="character" w:customStyle="1" w:styleId="WW8Num42z4">
    <w:name w:val="WW8Num42z4"/>
    <w:rsid w:val="00382615"/>
    <w:rPr>
      <w:rFonts w:ascii="Courier New" w:hAnsi="Courier New" w:cs="Courier New"/>
    </w:rPr>
  </w:style>
  <w:style w:type="character" w:customStyle="1" w:styleId="WW8Num43z0">
    <w:name w:val="WW8Num43z0"/>
    <w:rsid w:val="00382615"/>
    <w:rPr>
      <w:rFonts w:ascii="Symbol" w:hAnsi="Symbol" w:cs="Symbol"/>
    </w:rPr>
  </w:style>
  <w:style w:type="character" w:customStyle="1" w:styleId="WW8Num43z1">
    <w:name w:val="WW8Num43z1"/>
    <w:rsid w:val="00382615"/>
    <w:rPr>
      <w:rFonts w:ascii="Courier New" w:hAnsi="Courier New" w:cs="Courier New"/>
    </w:rPr>
  </w:style>
  <w:style w:type="character" w:customStyle="1" w:styleId="WW8Num43z2">
    <w:name w:val="WW8Num43z2"/>
    <w:rsid w:val="00382615"/>
    <w:rPr>
      <w:rFonts w:ascii="Wingdings" w:hAnsi="Wingdings" w:cs="Wingdings"/>
    </w:rPr>
  </w:style>
  <w:style w:type="character" w:customStyle="1" w:styleId="WW8Num45z1">
    <w:name w:val="WW8Num45z1"/>
    <w:rsid w:val="00382615"/>
    <w:rPr>
      <w:rFonts w:ascii="Courier New" w:hAnsi="Courier New" w:cs="Courier New"/>
    </w:rPr>
  </w:style>
  <w:style w:type="character" w:customStyle="1" w:styleId="WW8Num45z2">
    <w:name w:val="WW8Num45z2"/>
    <w:rsid w:val="00382615"/>
    <w:rPr>
      <w:rFonts w:ascii="Wingdings" w:hAnsi="Wingdings" w:cs="Wingdings"/>
    </w:rPr>
  </w:style>
  <w:style w:type="character" w:customStyle="1" w:styleId="WW8Num45z3">
    <w:name w:val="WW8Num45z3"/>
    <w:rsid w:val="00382615"/>
    <w:rPr>
      <w:rFonts w:ascii="Symbol" w:hAnsi="Symbol" w:cs="Symbol"/>
    </w:rPr>
  </w:style>
  <w:style w:type="character" w:customStyle="1" w:styleId="WW8Num47z1">
    <w:name w:val="WW8Num47z1"/>
    <w:rsid w:val="00382615"/>
    <w:rPr>
      <w:rFonts w:ascii="Courier New" w:hAnsi="Courier New" w:cs="Courier New"/>
    </w:rPr>
  </w:style>
  <w:style w:type="character" w:customStyle="1" w:styleId="WW8Num47z2">
    <w:name w:val="WW8Num47z2"/>
    <w:rsid w:val="00382615"/>
    <w:rPr>
      <w:rFonts w:ascii="Wingdings" w:hAnsi="Wingdings" w:cs="Wingdings"/>
    </w:rPr>
  </w:style>
  <w:style w:type="character" w:customStyle="1" w:styleId="WW8Num49z0">
    <w:name w:val="WW8Num49z0"/>
    <w:rsid w:val="00382615"/>
    <w:rPr>
      <w:rFonts w:ascii="Symbol" w:hAnsi="Symbol" w:cs="Symbol"/>
    </w:rPr>
  </w:style>
  <w:style w:type="character" w:customStyle="1" w:styleId="WW8Num49z1">
    <w:name w:val="WW8Num49z1"/>
    <w:rsid w:val="00382615"/>
    <w:rPr>
      <w:rFonts w:ascii="Courier New" w:hAnsi="Courier New" w:cs="Courier New"/>
    </w:rPr>
  </w:style>
  <w:style w:type="character" w:customStyle="1" w:styleId="WW8Num49z2">
    <w:name w:val="WW8Num49z2"/>
    <w:rsid w:val="00382615"/>
    <w:rPr>
      <w:rFonts w:ascii="Wingdings" w:hAnsi="Wingdings" w:cs="Wingdings"/>
    </w:rPr>
  </w:style>
  <w:style w:type="character" w:customStyle="1" w:styleId="WW8Num51z1">
    <w:name w:val="WW8Num51z1"/>
    <w:rsid w:val="00382615"/>
    <w:rPr>
      <w:rFonts w:ascii="Courier New" w:hAnsi="Courier New" w:cs="Courier New"/>
    </w:rPr>
  </w:style>
  <w:style w:type="character" w:customStyle="1" w:styleId="WW8Num51z2">
    <w:name w:val="WW8Num51z2"/>
    <w:rsid w:val="00382615"/>
    <w:rPr>
      <w:rFonts w:ascii="Wingdings" w:hAnsi="Wingdings" w:cs="Wingdings"/>
    </w:rPr>
  </w:style>
  <w:style w:type="character" w:customStyle="1" w:styleId="16">
    <w:name w:val="Основной шрифт абзаца1"/>
    <w:rsid w:val="00382615"/>
  </w:style>
  <w:style w:type="character" w:customStyle="1" w:styleId="FontStyle15">
    <w:name w:val="Font Style15"/>
    <w:rsid w:val="00382615"/>
    <w:rPr>
      <w:rFonts w:ascii="Arial" w:hAnsi="Arial" w:cs="Arial"/>
      <w:b/>
      <w:bCs/>
      <w:sz w:val="20"/>
      <w:szCs w:val="20"/>
    </w:rPr>
  </w:style>
  <w:style w:type="character" w:customStyle="1" w:styleId="FontStyle38">
    <w:name w:val="Font Style38"/>
    <w:rsid w:val="00382615"/>
    <w:rPr>
      <w:rFonts w:ascii="Times New Roman" w:hAnsi="Times New Roman" w:cs="Times New Roman"/>
      <w:sz w:val="26"/>
      <w:szCs w:val="26"/>
    </w:rPr>
  </w:style>
  <w:style w:type="character" w:customStyle="1" w:styleId="apple-style-span">
    <w:name w:val="apple-style-span"/>
    <w:rsid w:val="00382615"/>
  </w:style>
  <w:style w:type="character" w:customStyle="1" w:styleId="aff9">
    <w:name w:val="Символ нумерации"/>
    <w:rsid w:val="00382615"/>
  </w:style>
  <w:style w:type="character" w:customStyle="1" w:styleId="affa">
    <w:name w:val="Маркеры списка"/>
    <w:rsid w:val="00382615"/>
    <w:rPr>
      <w:rFonts w:ascii="OpenSymbol" w:eastAsia="OpenSymbol" w:hAnsi="OpenSymbol" w:cs="OpenSymbol"/>
    </w:rPr>
  </w:style>
  <w:style w:type="character" w:customStyle="1" w:styleId="dash041e005f0431005f044b005f0447005f043d005f044b005f0439005f005fchar1char1">
    <w:name w:val="dash041e_005f0431_005f044b_005f0447_005f043d_005f044b_005f0439_005f_005fchar1__char1"/>
    <w:rsid w:val="00382615"/>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382615"/>
    <w:rPr>
      <w:rFonts w:ascii="Times New Roman" w:hAnsi="Times New Roman" w:cs="Times New Roman"/>
      <w:strike w:val="0"/>
      <w:dstrike w:val="0"/>
      <w:sz w:val="24"/>
      <w:szCs w:val="24"/>
      <w:u w:val="none"/>
    </w:rPr>
  </w:style>
  <w:style w:type="paragraph" w:customStyle="1" w:styleId="affb">
    <w:name w:val="Заголовок"/>
    <w:basedOn w:val="a"/>
    <w:next w:val="af5"/>
    <w:rsid w:val="00382615"/>
    <w:pPr>
      <w:keepNext/>
      <w:suppressAutoHyphens/>
      <w:spacing w:before="240" w:after="120" w:line="240" w:lineRule="auto"/>
    </w:pPr>
    <w:rPr>
      <w:rFonts w:ascii="Nimbus Roman No9 L" w:eastAsia="Droid Sans" w:hAnsi="Nimbus Roman No9 L" w:cs="Lohit Hindi"/>
      <w:sz w:val="28"/>
      <w:szCs w:val="28"/>
      <w:lang w:eastAsia="zh-CN"/>
    </w:rPr>
  </w:style>
  <w:style w:type="paragraph" w:styleId="affc">
    <w:name w:val="List"/>
    <w:basedOn w:val="af5"/>
    <w:rsid w:val="00382615"/>
    <w:pPr>
      <w:widowControl/>
      <w:spacing w:after="0"/>
      <w:jc w:val="center"/>
    </w:pPr>
    <w:rPr>
      <w:rFonts w:ascii="Nimbus Roman No9 L" w:eastAsia="Times New Roman" w:hAnsi="Nimbus Roman No9 L" w:cs="Lohit Hindi"/>
      <w:kern w:val="0"/>
      <w:sz w:val="60"/>
      <w:szCs w:val="20"/>
      <w:lang w:eastAsia="zh-CN"/>
    </w:rPr>
  </w:style>
  <w:style w:type="paragraph" w:styleId="affd">
    <w:name w:val="caption"/>
    <w:basedOn w:val="a"/>
    <w:uiPriority w:val="99"/>
    <w:qFormat/>
    <w:rsid w:val="00382615"/>
    <w:pPr>
      <w:suppressLineNumbers/>
      <w:suppressAutoHyphens/>
      <w:spacing w:before="120" w:after="120" w:line="240" w:lineRule="auto"/>
    </w:pPr>
    <w:rPr>
      <w:rFonts w:ascii="Nimbus Roman No9 L" w:eastAsia="Times New Roman" w:hAnsi="Nimbus Roman No9 L" w:cs="Lohit Hindi"/>
      <w:i/>
      <w:iCs/>
      <w:sz w:val="24"/>
      <w:szCs w:val="24"/>
      <w:lang w:eastAsia="zh-CN"/>
    </w:rPr>
  </w:style>
  <w:style w:type="paragraph" w:customStyle="1" w:styleId="17">
    <w:name w:val="Указатель1"/>
    <w:basedOn w:val="a"/>
    <w:rsid w:val="00382615"/>
    <w:pPr>
      <w:suppressLineNumbers/>
      <w:suppressAutoHyphens/>
      <w:spacing w:after="0" w:line="240" w:lineRule="auto"/>
    </w:pPr>
    <w:rPr>
      <w:rFonts w:ascii="Nimbus Roman No9 L" w:eastAsia="Times New Roman" w:hAnsi="Nimbus Roman No9 L" w:cs="Lohit Hindi"/>
      <w:sz w:val="20"/>
      <w:szCs w:val="20"/>
      <w:lang w:eastAsia="zh-CN"/>
    </w:rPr>
  </w:style>
  <w:style w:type="paragraph" w:customStyle="1" w:styleId="320">
    <w:name w:val="Основной текст с отступом 32"/>
    <w:basedOn w:val="a"/>
    <w:rsid w:val="00382615"/>
    <w:pPr>
      <w:suppressAutoHyphens/>
      <w:spacing w:after="0" w:line="240" w:lineRule="auto"/>
      <w:ind w:left="708" w:firstLine="708"/>
      <w:jc w:val="both"/>
    </w:pPr>
    <w:rPr>
      <w:rFonts w:ascii="Times New Roman" w:eastAsia="Times New Roman" w:hAnsi="Times New Roman"/>
      <w:sz w:val="28"/>
      <w:szCs w:val="20"/>
      <w:lang w:eastAsia="zh-CN"/>
    </w:rPr>
  </w:style>
  <w:style w:type="paragraph" w:customStyle="1" w:styleId="18">
    <w:name w:val="Знак1"/>
    <w:basedOn w:val="a"/>
    <w:rsid w:val="00382615"/>
    <w:pPr>
      <w:suppressAutoHyphens/>
      <w:spacing w:line="240" w:lineRule="exact"/>
    </w:pPr>
    <w:rPr>
      <w:rFonts w:ascii="Verdana" w:eastAsia="Times New Roman" w:hAnsi="Verdana" w:cs="Verdana"/>
      <w:sz w:val="20"/>
      <w:szCs w:val="20"/>
      <w:lang w:val="en-US" w:eastAsia="zh-CN"/>
    </w:rPr>
  </w:style>
  <w:style w:type="paragraph" w:customStyle="1" w:styleId="Style1">
    <w:name w:val="Style1"/>
    <w:basedOn w:val="a"/>
    <w:rsid w:val="00382615"/>
    <w:pPr>
      <w:widowControl w:val="0"/>
      <w:suppressAutoHyphens/>
      <w:autoSpaceDE w:val="0"/>
      <w:spacing w:after="0" w:line="245" w:lineRule="exact"/>
      <w:ind w:hanging="1157"/>
    </w:pPr>
    <w:rPr>
      <w:rFonts w:ascii="Arial" w:eastAsia="Times New Roman" w:hAnsi="Arial" w:cs="Arial"/>
      <w:sz w:val="24"/>
      <w:szCs w:val="24"/>
      <w:lang w:eastAsia="zh-CN"/>
    </w:rPr>
  </w:style>
  <w:style w:type="paragraph" w:customStyle="1" w:styleId="19">
    <w:name w:val="Знак1"/>
    <w:basedOn w:val="a"/>
    <w:rsid w:val="00382615"/>
    <w:pPr>
      <w:suppressAutoHyphens/>
      <w:spacing w:line="240" w:lineRule="exact"/>
    </w:pPr>
    <w:rPr>
      <w:rFonts w:ascii="Verdana" w:eastAsia="Times New Roman" w:hAnsi="Verdana" w:cs="Verdana"/>
      <w:sz w:val="20"/>
      <w:szCs w:val="20"/>
      <w:lang w:val="en-US" w:eastAsia="zh-CN"/>
    </w:rPr>
  </w:style>
  <w:style w:type="paragraph" w:customStyle="1" w:styleId="310">
    <w:name w:val="Основной текст 31"/>
    <w:basedOn w:val="a"/>
    <w:rsid w:val="00382615"/>
    <w:pPr>
      <w:suppressAutoHyphens/>
      <w:spacing w:after="120" w:line="240" w:lineRule="auto"/>
    </w:pPr>
    <w:rPr>
      <w:rFonts w:ascii="Times New Roman" w:eastAsia="Times New Roman" w:hAnsi="Times New Roman"/>
      <w:sz w:val="16"/>
      <w:szCs w:val="16"/>
      <w:lang w:eastAsia="zh-CN"/>
    </w:rPr>
  </w:style>
  <w:style w:type="paragraph" w:customStyle="1" w:styleId="Iauiue">
    <w:name w:val="Iau?iue"/>
    <w:rsid w:val="00382615"/>
    <w:pPr>
      <w:suppressAutoHyphens/>
      <w:overflowPunct w:val="0"/>
      <w:autoSpaceDE w:val="0"/>
    </w:pPr>
    <w:rPr>
      <w:rFonts w:ascii="Times New Roman" w:eastAsia="Times New Roman" w:hAnsi="Times New Roman"/>
      <w:lang w:eastAsia="zh-CN"/>
    </w:rPr>
  </w:style>
  <w:style w:type="paragraph" w:customStyle="1" w:styleId="WW-">
    <w:name w:val="WW-Базовый"/>
    <w:rsid w:val="00382615"/>
    <w:pPr>
      <w:tabs>
        <w:tab w:val="left" w:pos="709"/>
      </w:tabs>
      <w:suppressAutoHyphens/>
      <w:spacing w:after="200" w:line="276" w:lineRule="atLeast"/>
    </w:pPr>
    <w:rPr>
      <w:rFonts w:eastAsia="DejaVu Sans" w:cs="Calibri"/>
      <w:sz w:val="22"/>
      <w:szCs w:val="22"/>
      <w:lang w:eastAsia="zh-CN"/>
    </w:rPr>
  </w:style>
  <w:style w:type="paragraph" w:customStyle="1" w:styleId="1a">
    <w:name w:val="Название объекта1"/>
    <w:basedOn w:val="a"/>
    <w:rsid w:val="00382615"/>
    <w:pPr>
      <w:suppressAutoHyphens/>
      <w:spacing w:after="0" w:line="240" w:lineRule="auto"/>
      <w:jc w:val="center"/>
    </w:pPr>
    <w:rPr>
      <w:rFonts w:ascii="Times New Roman" w:eastAsia="Times New Roman" w:hAnsi="Times New Roman"/>
      <w:b/>
      <w:sz w:val="30"/>
      <w:szCs w:val="20"/>
      <w:lang w:eastAsia="zh-CN"/>
    </w:rPr>
  </w:style>
  <w:style w:type="paragraph" w:customStyle="1" w:styleId="311">
    <w:name w:val="Основной текст с отступом 31"/>
    <w:basedOn w:val="a"/>
    <w:rsid w:val="00382615"/>
    <w:pPr>
      <w:suppressAutoHyphens/>
      <w:spacing w:after="0" w:line="240" w:lineRule="auto"/>
      <w:ind w:firstLine="567"/>
      <w:jc w:val="both"/>
    </w:pPr>
    <w:rPr>
      <w:rFonts w:ascii="Times New Roman" w:eastAsia="Times New Roman" w:hAnsi="Times New Roman"/>
      <w:sz w:val="28"/>
      <w:szCs w:val="20"/>
      <w:lang w:eastAsia="zh-CN"/>
    </w:rPr>
  </w:style>
  <w:style w:type="paragraph" w:customStyle="1" w:styleId="affe">
    <w:name w:val="Содержимое таблицы"/>
    <w:basedOn w:val="a"/>
    <w:uiPriority w:val="99"/>
    <w:rsid w:val="00382615"/>
    <w:pPr>
      <w:suppressLineNumbers/>
      <w:suppressAutoHyphens/>
      <w:spacing w:after="0" w:line="240" w:lineRule="auto"/>
    </w:pPr>
    <w:rPr>
      <w:rFonts w:ascii="Times New Roman" w:eastAsia="Times New Roman" w:hAnsi="Times New Roman"/>
      <w:sz w:val="20"/>
      <w:szCs w:val="20"/>
      <w:lang w:eastAsia="zh-CN"/>
    </w:rPr>
  </w:style>
  <w:style w:type="paragraph" w:customStyle="1" w:styleId="afff">
    <w:name w:val="Заголовок таблицы"/>
    <w:basedOn w:val="affe"/>
    <w:rsid w:val="00382615"/>
    <w:pPr>
      <w:jc w:val="center"/>
    </w:pPr>
    <w:rPr>
      <w:b/>
      <w:bCs/>
    </w:rPr>
  </w:style>
  <w:style w:type="paragraph" w:customStyle="1" w:styleId="afff0">
    <w:name w:val="Содержимое врезки"/>
    <w:basedOn w:val="af5"/>
    <w:rsid w:val="00382615"/>
    <w:pPr>
      <w:widowControl/>
      <w:spacing w:after="0"/>
      <w:jc w:val="center"/>
    </w:pPr>
    <w:rPr>
      <w:rFonts w:eastAsia="Times New Roman"/>
      <w:kern w:val="0"/>
      <w:sz w:val="60"/>
      <w:szCs w:val="20"/>
      <w:lang w:eastAsia="zh-CN"/>
    </w:rPr>
  </w:style>
  <w:style w:type="paragraph" w:customStyle="1" w:styleId="afff1">
    <w:name w:val="А_основной"/>
    <w:basedOn w:val="a"/>
    <w:rsid w:val="00382615"/>
    <w:pPr>
      <w:suppressAutoHyphens/>
      <w:spacing w:after="0" w:line="360" w:lineRule="auto"/>
      <w:ind w:firstLine="454"/>
      <w:jc w:val="both"/>
    </w:pPr>
    <w:rPr>
      <w:rFonts w:ascii="Times New Roman" w:eastAsia="Times New Roman" w:hAnsi="Times New Roman"/>
      <w:sz w:val="28"/>
      <w:szCs w:val="28"/>
      <w:lang w:eastAsia="zh-CN"/>
    </w:rPr>
  </w:style>
  <w:style w:type="numbering" w:customStyle="1" w:styleId="1110">
    <w:name w:val="Нет списка111"/>
    <w:next w:val="a2"/>
    <w:semiHidden/>
    <w:rsid w:val="00382615"/>
  </w:style>
  <w:style w:type="paragraph" w:styleId="28">
    <w:name w:val="Body Text Indent 2"/>
    <w:basedOn w:val="a"/>
    <w:link w:val="29"/>
    <w:rsid w:val="00382615"/>
    <w:pPr>
      <w:spacing w:after="0" w:line="240" w:lineRule="auto"/>
      <w:ind w:left="360"/>
    </w:pPr>
    <w:rPr>
      <w:rFonts w:ascii="Times New Roman" w:eastAsia="Times New Roman" w:hAnsi="Times New Roman"/>
      <w:sz w:val="20"/>
      <w:szCs w:val="24"/>
      <w:lang w:eastAsia="ru-RU"/>
    </w:rPr>
  </w:style>
  <w:style w:type="character" w:customStyle="1" w:styleId="29">
    <w:name w:val="Основной текст с отступом 2 Знак"/>
    <w:link w:val="28"/>
    <w:rsid w:val="00382615"/>
    <w:rPr>
      <w:rFonts w:ascii="Times New Roman" w:eastAsia="Times New Roman" w:hAnsi="Times New Roman" w:cs="Times New Roman"/>
      <w:sz w:val="20"/>
      <w:szCs w:val="24"/>
      <w:lang w:eastAsia="ru-RU"/>
    </w:rPr>
  </w:style>
  <w:style w:type="paragraph" w:styleId="2a">
    <w:name w:val="List 2"/>
    <w:basedOn w:val="a"/>
    <w:rsid w:val="00382615"/>
    <w:pPr>
      <w:spacing w:after="0" w:line="240" w:lineRule="auto"/>
      <w:ind w:left="566" w:hanging="283"/>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2615"/>
    <w:rPr>
      <w:rFonts w:ascii="Times New Roman" w:hAnsi="Times New Roman" w:cs="Times New Roman" w:hint="default"/>
      <w:strike w:val="0"/>
      <w:dstrike w:val="0"/>
      <w:sz w:val="24"/>
      <w:szCs w:val="24"/>
      <w:u w:val="none"/>
      <w:effect w:val="none"/>
    </w:rPr>
  </w:style>
  <w:style w:type="paragraph" w:customStyle="1" w:styleId="BodyText21">
    <w:name w:val="Body Text 21"/>
    <w:basedOn w:val="a"/>
    <w:rsid w:val="00382615"/>
    <w:pPr>
      <w:spacing w:after="0" w:line="240" w:lineRule="auto"/>
      <w:ind w:firstLine="709"/>
      <w:jc w:val="both"/>
    </w:pPr>
    <w:rPr>
      <w:rFonts w:ascii="Times New Roman" w:eastAsia="Times New Roman" w:hAnsi="Times New Roman"/>
      <w:sz w:val="24"/>
      <w:szCs w:val="24"/>
      <w:lang w:eastAsia="ru-RU"/>
    </w:rPr>
  </w:style>
  <w:style w:type="numbering" w:customStyle="1" w:styleId="211">
    <w:name w:val="Нет списка21"/>
    <w:next w:val="a2"/>
    <w:uiPriority w:val="99"/>
    <w:semiHidden/>
    <w:unhideWhenUsed/>
    <w:rsid w:val="00382615"/>
  </w:style>
  <w:style w:type="paragraph" w:styleId="HTML">
    <w:name w:val="HTML Preformatted"/>
    <w:basedOn w:val="a"/>
    <w:link w:val="HTML0"/>
    <w:uiPriority w:val="99"/>
    <w:rsid w:val="0038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382615"/>
    <w:rPr>
      <w:rFonts w:ascii="Courier New" w:eastAsia="Times New Roman" w:hAnsi="Courier New" w:cs="Courier New"/>
      <w:sz w:val="20"/>
      <w:szCs w:val="20"/>
      <w:lang w:eastAsia="ru-RU"/>
    </w:rPr>
  </w:style>
  <w:style w:type="paragraph" w:customStyle="1" w:styleId="Style2">
    <w:name w:val="Style2"/>
    <w:basedOn w:val="a"/>
    <w:rsid w:val="00382615"/>
    <w:pPr>
      <w:widowControl w:val="0"/>
      <w:autoSpaceDE w:val="0"/>
      <w:autoSpaceDN w:val="0"/>
      <w:adjustRightInd w:val="0"/>
      <w:spacing w:after="0" w:line="485" w:lineRule="exact"/>
      <w:ind w:firstLine="701"/>
    </w:pPr>
    <w:rPr>
      <w:rFonts w:ascii="Times New Roman" w:eastAsia="Times New Roman" w:hAnsi="Times New Roman"/>
      <w:sz w:val="24"/>
      <w:szCs w:val="24"/>
      <w:lang w:eastAsia="ru-RU"/>
    </w:rPr>
  </w:style>
  <w:style w:type="numbering" w:customStyle="1" w:styleId="312">
    <w:name w:val="Нет списка31"/>
    <w:next w:val="a2"/>
    <w:semiHidden/>
    <w:unhideWhenUsed/>
    <w:rsid w:val="00382615"/>
  </w:style>
  <w:style w:type="table" w:customStyle="1" w:styleId="1111">
    <w:name w:val="Сетка таблицы111"/>
    <w:basedOn w:val="a1"/>
    <w:next w:val="af2"/>
    <w:rsid w:val="003826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сноски Знак1"/>
    <w:uiPriority w:val="99"/>
    <w:semiHidden/>
    <w:rsid w:val="00382615"/>
    <w:rPr>
      <w:lang w:eastAsia="en-US"/>
    </w:rPr>
  </w:style>
  <w:style w:type="paragraph" w:customStyle="1" w:styleId="s1">
    <w:name w:val="s_1"/>
    <w:basedOn w:val="a"/>
    <w:rsid w:val="00382615"/>
    <w:pPr>
      <w:spacing w:after="0" w:line="240" w:lineRule="auto"/>
      <w:ind w:firstLine="720"/>
      <w:jc w:val="both"/>
    </w:pPr>
    <w:rPr>
      <w:rFonts w:ascii="Arial" w:eastAsia="Times New Roman" w:hAnsi="Arial" w:cs="Arial"/>
      <w:sz w:val="26"/>
      <w:szCs w:val="26"/>
      <w:lang w:eastAsia="ru-RU"/>
    </w:rPr>
  </w:style>
  <w:style w:type="paragraph" w:customStyle="1" w:styleId="ConsPlusNormal">
    <w:name w:val="ConsPlusNormal"/>
    <w:rsid w:val="00382615"/>
    <w:pPr>
      <w:widowControl w:val="0"/>
      <w:autoSpaceDE w:val="0"/>
      <w:autoSpaceDN w:val="0"/>
      <w:adjustRightInd w:val="0"/>
      <w:ind w:firstLine="720"/>
    </w:pPr>
    <w:rPr>
      <w:rFonts w:ascii="Arial" w:hAnsi="Arial" w:cs="Arial"/>
    </w:rPr>
  </w:style>
  <w:style w:type="character" w:customStyle="1" w:styleId="Heading2Char">
    <w:name w:val="Heading 2 Char"/>
    <w:locked/>
    <w:rsid w:val="00382615"/>
    <w:rPr>
      <w:rFonts w:ascii="Cambria" w:hAnsi="Cambria"/>
      <w:b/>
      <w:color w:val="4F81BD"/>
      <w:sz w:val="26"/>
      <w:lang w:eastAsia="ar-SA" w:bidi="ar-SA"/>
    </w:rPr>
  </w:style>
  <w:style w:type="character" w:customStyle="1" w:styleId="FooterChar">
    <w:name w:val="Footer Char"/>
    <w:locked/>
    <w:rsid w:val="00382615"/>
    <w:rPr>
      <w:rFonts w:ascii="Times New Roman" w:hAnsi="Times New Roman"/>
      <w:sz w:val="20"/>
      <w:lang w:eastAsia="zh-CN"/>
    </w:rPr>
  </w:style>
  <w:style w:type="character" w:customStyle="1" w:styleId="BalloonTextChar">
    <w:name w:val="Balloon Text Char"/>
    <w:locked/>
    <w:rsid w:val="00382615"/>
    <w:rPr>
      <w:rFonts w:ascii="Tahoma" w:hAnsi="Tahoma"/>
      <w:sz w:val="16"/>
      <w:lang w:eastAsia="ar-SA" w:bidi="ar-SA"/>
    </w:rPr>
  </w:style>
  <w:style w:type="character" w:customStyle="1" w:styleId="HeaderChar">
    <w:name w:val="Header Char"/>
    <w:locked/>
    <w:rsid w:val="00382615"/>
    <w:rPr>
      <w:rFonts w:ascii="Times New Roman" w:hAnsi="Times New Roman"/>
      <w:sz w:val="24"/>
      <w:lang w:eastAsia="ar-SA" w:bidi="ar-SA"/>
    </w:rPr>
  </w:style>
  <w:style w:type="paragraph" w:customStyle="1" w:styleId="1c">
    <w:name w:val="Без интервала1"/>
    <w:uiPriority w:val="99"/>
    <w:rsid w:val="00382615"/>
    <w:pPr>
      <w:suppressAutoHyphens/>
    </w:pPr>
    <w:rPr>
      <w:rFonts w:ascii="Times New Roman" w:hAnsi="Times New Roman"/>
      <w:sz w:val="24"/>
      <w:szCs w:val="24"/>
      <w:lang w:eastAsia="ar-SA"/>
    </w:rPr>
  </w:style>
  <w:style w:type="paragraph" w:customStyle="1" w:styleId="Style26">
    <w:name w:val="Style26"/>
    <w:basedOn w:val="a"/>
    <w:rsid w:val="00382615"/>
    <w:pPr>
      <w:widowControl w:val="0"/>
      <w:autoSpaceDE w:val="0"/>
      <w:autoSpaceDN w:val="0"/>
      <w:adjustRightInd w:val="0"/>
      <w:spacing w:after="0" w:line="490" w:lineRule="exact"/>
      <w:ind w:firstLine="552"/>
      <w:jc w:val="both"/>
    </w:pPr>
    <w:rPr>
      <w:rFonts w:ascii="Times New Roman" w:hAnsi="Times New Roman"/>
      <w:sz w:val="24"/>
      <w:szCs w:val="24"/>
      <w:lang w:eastAsia="ru-RU"/>
    </w:rPr>
  </w:style>
  <w:style w:type="character" w:customStyle="1" w:styleId="BodyTextChar">
    <w:name w:val="Body Text Char"/>
    <w:locked/>
    <w:rsid w:val="00382615"/>
    <w:rPr>
      <w:rFonts w:ascii="Tahoma" w:hAnsi="Tahoma"/>
      <w:sz w:val="16"/>
      <w:shd w:val="clear" w:color="auto" w:fill="FFFFFF"/>
    </w:rPr>
  </w:style>
  <w:style w:type="character" w:customStyle="1" w:styleId="52">
    <w:name w:val="Основной текст (5)_"/>
    <w:link w:val="510"/>
    <w:locked/>
    <w:rsid w:val="00382615"/>
    <w:rPr>
      <w:rFonts w:ascii="Tahoma" w:hAnsi="Tahoma"/>
      <w:sz w:val="21"/>
      <w:shd w:val="clear" w:color="auto" w:fill="FFFFFF"/>
    </w:rPr>
  </w:style>
  <w:style w:type="character" w:customStyle="1" w:styleId="55">
    <w:name w:val="Основной текст (5)5"/>
    <w:rsid w:val="00382615"/>
  </w:style>
  <w:style w:type="character" w:customStyle="1" w:styleId="33">
    <w:name w:val="Заголовок №3_"/>
    <w:link w:val="313"/>
    <w:locked/>
    <w:rsid w:val="00382615"/>
    <w:rPr>
      <w:rFonts w:ascii="Tahoma" w:hAnsi="Tahoma"/>
      <w:sz w:val="21"/>
      <w:shd w:val="clear" w:color="auto" w:fill="FFFFFF"/>
    </w:rPr>
  </w:style>
  <w:style w:type="character" w:customStyle="1" w:styleId="34">
    <w:name w:val="Заголовок №3"/>
    <w:rsid w:val="00382615"/>
  </w:style>
  <w:style w:type="character" w:customStyle="1" w:styleId="520">
    <w:name w:val="Основной текст (5)2"/>
    <w:rsid w:val="00382615"/>
    <w:rPr>
      <w:rFonts w:ascii="Tahoma" w:hAnsi="Tahoma"/>
      <w:spacing w:val="0"/>
      <w:sz w:val="21"/>
      <w:u w:val="single"/>
    </w:rPr>
  </w:style>
  <w:style w:type="paragraph" w:customStyle="1" w:styleId="510">
    <w:name w:val="Основной текст (5)1"/>
    <w:basedOn w:val="a"/>
    <w:link w:val="52"/>
    <w:rsid w:val="00382615"/>
    <w:pPr>
      <w:shd w:val="clear" w:color="auto" w:fill="FFFFFF"/>
      <w:spacing w:before="120" w:after="0" w:line="240" w:lineRule="atLeast"/>
      <w:jc w:val="both"/>
    </w:pPr>
    <w:rPr>
      <w:rFonts w:ascii="Tahoma" w:hAnsi="Tahoma"/>
      <w:sz w:val="21"/>
      <w:shd w:val="clear" w:color="auto" w:fill="FFFFFF"/>
    </w:rPr>
  </w:style>
  <w:style w:type="paragraph" w:customStyle="1" w:styleId="313">
    <w:name w:val="Заголовок №31"/>
    <w:basedOn w:val="a"/>
    <w:link w:val="33"/>
    <w:rsid w:val="00382615"/>
    <w:pPr>
      <w:shd w:val="clear" w:color="auto" w:fill="FFFFFF"/>
      <w:spacing w:before="540" w:after="300" w:line="240" w:lineRule="atLeast"/>
      <w:jc w:val="both"/>
      <w:outlineLvl w:val="2"/>
    </w:pPr>
    <w:rPr>
      <w:rFonts w:ascii="Tahoma" w:hAnsi="Tahoma"/>
      <w:sz w:val="21"/>
      <w:shd w:val="clear" w:color="auto" w:fill="FFFFFF"/>
    </w:rPr>
  </w:style>
  <w:style w:type="character" w:customStyle="1" w:styleId="FontStyle42">
    <w:name w:val="Font Style42"/>
    <w:rsid w:val="00382615"/>
    <w:rPr>
      <w:rFonts w:ascii="Arial" w:hAnsi="Arial"/>
      <w:b/>
      <w:sz w:val="26"/>
    </w:rPr>
  </w:style>
  <w:style w:type="numbering" w:customStyle="1" w:styleId="43">
    <w:name w:val="Нет списка4"/>
    <w:next w:val="a2"/>
    <w:uiPriority w:val="99"/>
    <w:semiHidden/>
    <w:unhideWhenUsed/>
    <w:rsid w:val="00382615"/>
  </w:style>
  <w:style w:type="paragraph" w:customStyle="1" w:styleId="220">
    <w:name w:val="Основной текст 22"/>
    <w:basedOn w:val="a"/>
    <w:uiPriority w:val="99"/>
    <w:rsid w:val="00382615"/>
    <w:pPr>
      <w:suppressAutoHyphens/>
      <w:spacing w:after="120" w:line="480" w:lineRule="auto"/>
    </w:pPr>
    <w:rPr>
      <w:rFonts w:eastAsia="Times New Roman" w:cs="Calibri"/>
      <w:sz w:val="24"/>
      <w:szCs w:val="24"/>
      <w:lang w:eastAsia="ar-SA"/>
    </w:rPr>
  </w:style>
  <w:style w:type="paragraph" w:customStyle="1" w:styleId="2b">
    <w:name w:val="Номер 2"/>
    <w:basedOn w:val="3"/>
    <w:uiPriority w:val="99"/>
    <w:rsid w:val="00382615"/>
    <w:pPr>
      <w:numPr>
        <w:ilvl w:val="0"/>
        <w:numId w:val="0"/>
      </w:numPr>
      <w:spacing w:before="120" w:after="120" w:line="360" w:lineRule="auto"/>
      <w:jc w:val="center"/>
    </w:pPr>
    <w:rPr>
      <w:rFonts w:ascii="Calibri" w:hAnsi="Calibri" w:cs="Calibri"/>
      <w:sz w:val="28"/>
      <w:szCs w:val="28"/>
      <w:lang w:eastAsia="ar-SA"/>
    </w:rPr>
  </w:style>
  <w:style w:type="character" w:customStyle="1" w:styleId="HTML1">
    <w:name w:val="Стандартный HTML Знак1"/>
    <w:uiPriority w:val="99"/>
    <w:locked/>
    <w:rsid w:val="00382615"/>
    <w:rPr>
      <w:rFonts w:ascii="Consolas" w:hAnsi="Consolas" w:cs="Consolas"/>
      <w:sz w:val="20"/>
      <w:szCs w:val="20"/>
    </w:rPr>
  </w:style>
  <w:style w:type="paragraph" w:customStyle="1" w:styleId="head">
    <w:name w:val="head"/>
    <w:basedOn w:val="a"/>
    <w:uiPriority w:val="99"/>
    <w:rsid w:val="00382615"/>
    <w:pPr>
      <w:pBdr>
        <w:bottom w:val="single" w:sz="8" w:space="0" w:color="02689C"/>
      </w:pBdr>
      <w:shd w:val="clear" w:color="auto" w:fill="47BBF7"/>
      <w:spacing w:before="23" w:after="23" w:line="240" w:lineRule="auto"/>
      <w:jc w:val="right"/>
    </w:pPr>
    <w:rPr>
      <w:rFonts w:eastAsia="Times New Roman" w:cs="Calibri"/>
      <w:sz w:val="20"/>
      <w:szCs w:val="20"/>
      <w:lang w:eastAsia="ru-RU"/>
    </w:rPr>
  </w:style>
  <w:style w:type="paragraph" w:customStyle="1" w:styleId="zagol">
    <w:name w:val="zagol"/>
    <w:basedOn w:val="a"/>
    <w:uiPriority w:val="99"/>
    <w:rsid w:val="00382615"/>
    <w:pPr>
      <w:spacing w:after="0" w:line="240" w:lineRule="auto"/>
      <w:jc w:val="right"/>
    </w:pPr>
    <w:rPr>
      <w:rFonts w:eastAsia="Times New Roman" w:cs="Calibri"/>
      <w:sz w:val="20"/>
      <w:szCs w:val="20"/>
      <w:lang w:eastAsia="ru-RU"/>
    </w:rPr>
  </w:style>
  <w:style w:type="paragraph" w:customStyle="1" w:styleId="searchb">
    <w:name w:val="search_b"/>
    <w:basedOn w:val="a"/>
    <w:uiPriority w:val="99"/>
    <w:rsid w:val="00382615"/>
    <w:pPr>
      <w:shd w:val="clear" w:color="auto" w:fill="02689C"/>
      <w:spacing w:before="47" w:after="23" w:line="240" w:lineRule="auto"/>
      <w:jc w:val="center"/>
    </w:pPr>
    <w:rPr>
      <w:rFonts w:ascii="Verdana" w:eastAsia="Times New Roman" w:hAnsi="Verdana" w:cs="Verdana"/>
      <w:b/>
      <w:bCs/>
      <w:color w:val="FFFFFF"/>
      <w:sz w:val="20"/>
      <w:szCs w:val="20"/>
      <w:lang w:eastAsia="ru-RU"/>
    </w:rPr>
  </w:style>
  <w:style w:type="paragraph" w:customStyle="1" w:styleId="searcht">
    <w:name w:val="search_t"/>
    <w:basedOn w:val="a"/>
    <w:uiPriority w:val="99"/>
    <w:rsid w:val="00382615"/>
    <w:pPr>
      <w:spacing w:before="23" w:after="23" w:line="240" w:lineRule="auto"/>
    </w:pPr>
    <w:rPr>
      <w:rFonts w:ascii="Verdana" w:eastAsia="Times New Roman" w:hAnsi="Verdana" w:cs="Verdana"/>
      <w:sz w:val="20"/>
      <w:szCs w:val="20"/>
      <w:lang w:eastAsia="ru-RU"/>
    </w:rPr>
  </w:style>
  <w:style w:type="paragraph" w:customStyle="1" w:styleId="menulinevert">
    <w:name w:val="menu_line_vert"/>
    <w:basedOn w:val="a"/>
    <w:uiPriority w:val="99"/>
    <w:rsid w:val="00382615"/>
    <w:pPr>
      <w:spacing w:before="23" w:after="23" w:line="240" w:lineRule="auto"/>
      <w:textAlignment w:val="top"/>
    </w:pPr>
    <w:rPr>
      <w:rFonts w:eastAsia="Times New Roman" w:cs="Calibri"/>
      <w:sz w:val="20"/>
      <w:szCs w:val="20"/>
      <w:lang w:eastAsia="ru-RU"/>
    </w:rPr>
  </w:style>
  <w:style w:type="paragraph" w:customStyle="1" w:styleId="menulinevert2">
    <w:name w:val="menu_line_vert2"/>
    <w:basedOn w:val="a"/>
    <w:uiPriority w:val="99"/>
    <w:rsid w:val="00382615"/>
    <w:pPr>
      <w:spacing w:before="23" w:after="23" w:line="240" w:lineRule="auto"/>
    </w:pPr>
    <w:rPr>
      <w:rFonts w:eastAsia="Times New Roman" w:cs="Calibri"/>
      <w:sz w:val="20"/>
      <w:szCs w:val="20"/>
      <w:lang w:eastAsia="ru-RU"/>
    </w:rPr>
  </w:style>
  <w:style w:type="paragraph" w:customStyle="1" w:styleId="logo">
    <w:name w:val="logo"/>
    <w:basedOn w:val="a"/>
    <w:uiPriority w:val="99"/>
    <w:rsid w:val="00382615"/>
    <w:pPr>
      <w:spacing w:before="23" w:after="23" w:line="240" w:lineRule="auto"/>
      <w:textAlignment w:val="bottom"/>
    </w:pPr>
    <w:rPr>
      <w:rFonts w:eastAsia="Times New Roman" w:cs="Calibri"/>
      <w:sz w:val="20"/>
      <w:szCs w:val="20"/>
      <w:lang w:eastAsia="ru-RU"/>
    </w:rPr>
  </w:style>
  <w:style w:type="paragraph" w:customStyle="1" w:styleId="text">
    <w:name w:val="text"/>
    <w:basedOn w:val="a"/>
    <w:uiPriority w:val="99"/>
    <w:rsid w:val="00382615"/>
    <w:pPr>
      <w:spacing w:before="23" w:after="23" w:line="240" w:lineRule="auto"/>
      <w:ind w:left="23" w:right="23"/>
    </w:pPr>
    <w:rPr>
      <w:rFonts w:eastAsia="Times New Roman" w:cs="Calibri"/>
      <w:sz w:val="20"/>
      <w:szCs w:val="20"/>
      <w:lang w:eastAsia="ru-RU"/>
    </w:rPr>
  </w:style>
  <w:style w:type="paragraph" w:customStyle="1" w:styleId="fotopic">
    <w:name w:val="foto_pic"/>
    <w:basedOn w:val="a"/>
    <w:uiPriority w:val="99"/>
    <w:rsid w:val="00382615"/>
    <w:pPr>
      <w:pBdr>
        <w:top w:val="single" w:sz="4" w:space="0" w:color="47BBF7"/>
        <w:left w:val="single" w:sz="4" w:space="0" w:color="47BBF7"/>
        <w:bottom w:val="single" w:sz="4" w:space="0" w:color="47BBF7"/>
        <w:right w:val="single" w:sz="4" w:space="0" w:color="47BBF7"/>
      </w:pBdr>
      <w:shd w:val="clear" w:color="auto" w:fill="B7E7FF"/>
      <w:spacing w:before="23" w:after="23" w:line="240" w:lineRule="auto"/>
      <w:ind w:left="23" w:right="23"/>
      <w:textAlignment w:val="center"/>
    </w:pPr>
    <w:rPr>
      <w:rFonts w:eastAsia="Times New Roman" w:cs="Calibri"/>
      <w:sz w:val="20"/>
      <w:szCs w:val="20"/>
      <w:lang w:eastAsia="ru-RU"/>
    </w:rPr>
  </w:style>
  <w:style w:type="paragraph" w:customStyle="1" w:styleId="fotogor">
    <w:name w:val="foto_gor"/>
    <w:basedOn w:val="a"/>
    <w:uiPriority w:val="99"/>
    <w:rsid w:val="00382615"/>
    <w:pPr>
      <w:spacing w:before="23" w:after="23" w:line="240" w:lineRule="auto"/>
      <w:ind w:left="23" w:right="23"/>
    </w:pPr>
    <w:rPr>
      <w:rFonts w:eastAsia="Times New Roman" w:cs="Calibri"/>
      <w:sz w:val="20"/>
      <w:szCs w:val="20"/>
      <w:lang w:eastAsia="ru-RU"/>
    </w:rPr>
  </w:style>
  <w:style w:type="paragraph" w:customStyle="1" w:styleId="fototext">
    <w:name w:val="foto_text"/>
    <w:basedOn w:val="a"/>
    <w:uiPriority w:val="99"/>
    <w:rsid w:val="00382615"/>
    <w:pPr>
      <w:spacing w:before="23" w:after="23" w:line="240" w:lineRule="auto"/>
      <w:ind w:left="59"/>
    </w:pPr>
    <w:rPr>
      <w:rFonts w:eastAsia="Times New Roman" w:cs="Calibri"/>
      <w:sz w:val="20"/>
      <w:szCs w:val="20"/>
      <w:lang w:eastAsia="ru-RU"/>
    </w:rPr>
  </w:style>
  <w:style w:type="paragraph" w:customStyle="1" w:styleId="col1">
    <w:name w:val="col1"/>
    <w:basedOn w:val="a"/>
    <w:uiPriority w:val="99"/>
    <w:rsid w:val="00382615"/>
    <w:pPr>
      <w:pBdr>
        <w:top w:val="single" w:sz="4" w:space="0" w:color="EFC98F"/>
        <w:left w:val="single" w:sz="4" w:space="0" w:color="EFC98F"/>
        <w:bottom w:val="single" w:sz="4" w:space="0" w:color="EFC98F"/>
        <w:right w:val="single" w:sz="4" w:space="0" w:color="EFC98F"/>
      </w:pBdr>
      <w:shd w:val="clear" w:color="auto" w:fill="FFFFAC"/>
      <w:spacing w:before="23" w:after="23" w:line="240" w:lineRule="auto"/>
    </w:pPr>
    <w:rPr>
      <w:rFonts w:eastAsia="Times New Roman" w:cs="Calibri"/>
      <w:color w:val="000000"/>
      <w:sz w:val="20"/>
      <w:szCs w:val="20"/>
      <w:lang w:eastAsia="ru-RU"/>
    </w:rPr>
  </w:style>
  <w:style w:type="paragraph" w:customStyle="1" w:styleId="col1sel">
    <w:name w:val="col1_sel"/>
    <w:basedOn w:val="a"/>
    <w:uiPriority w:val="99"/>
    <w:rsid w:val="00382615"/>
    <w:pPr>
      <w:pBdr>
        <w:top w:val="single" w:sz="4" w:space="0" w:color="EFC98F"/>
        <w:left w:val="single" w:sz="4" w:space="0" w:color="EFC98F"/>
        <w:bottom w:val="single" w:sz="4" w:space="0" w:color="EFC98F"/>
        <w:right w:val="single" w:sz="4" w:space="0" w:color="EFC98F"/>
      </w:pBdr>
      <w:shd w:val="clear" w:color="auto" w:fill="FFF2AC"/>
      <w:spacing w:before="23" w:after="23" w:line="240" w:lineRule="auto"/>
    </w:pPr>
    <w:rPr>
      <w:rFonts w:eastAsia="Times New Roman" w:cs="Calibri"/>
      <w:color w:val="000000"/>
      <w:sz w:val="20"/>
      <w:szCs w:val="20"/>
      <w:lang w:eastAsia="ru-RU"/>
    </w:rPr>
  </w:style>
  <w:style w:type="paragraph" w:customStyle="1" w:styleId="col1click">
    <w:name w:val="col1_click"/>
    <w:basedOn w:val="a"/>
    <w:uiPriority w:val="99"/>
    <w:rsid w:val="00382615"/>
    <w:pPr>
      <w:pBdr>
        <w:top w:val="single" w:sz="4" w:space="0" w:color="EFC98F"/>
        <w:left w:val="single" w:sz="4" w:space="0" w:color="EFC98F"/>
        <w:bottom w:val="single" w:sz="4" w:space="0" w:color="EFC98F"/>
        <w:right w:val="single" w:sz="4" w:space="0" w:color="EFC98F"/>
      </w:pBdr>
      <w:shd w:val="clear" w:color="auto" w:fill="FFFFAC"/>
      <w:spacing w:before="23" w:after="23" w:line="240" w:lineRule="auto"/>
    </w:pPr>
    <w:rPr>
      <w:rFonts w:eastAsia="Times New Roman" w:cs="Calibri"/>
      <w:color w:val="000000"/>
      <w:sz w:val="20"/>
      <w:szCs w:val="20"/>
      <w:lang w:eastAsia="ru-RU"/>
    </w:rPr>
  </w:style>
  <w:style w:type="paragraph" w:customStyle="1" w:styleId="col2">
    <w:name w:val="col2"/>
    <w:basedOn w:val="a"/>
    <w:uiPriority w:val="99"/>
    <w:rsid w:val="00382615"/>
    <w:pPr>
      <w:pBdr>
        <w:top w:val="single" w:sz="4" w:space="0" w:color="EFC98F"/>
        <w:left w:val="single" w:sz="4" w:space="0" w:color="EFC98F"/>
        <w:bottom w:val="single" w:sz="4" w:space="0" w:color="EFC98F"/>
        <w:right w:val="single" w:sz="4" w:space="0" w:color="EFC98F"/>
      </w:pBdr>
      <w:shd w:val="clear" w:color="auto" w:fill="FFF19D"/>
      <w:spacing w:before="23" w:after="23" w:line="240" w:lineRule="auto"/>
    </w:pPr>
    <w:rPr>
      <w:rFonts w:eastAsia="Times New Roman" w:cs="Calibri"/>
      <w:color w:val="000000"/>
      <w:sz w:val="20"/>
      <w:szCs w:val="20"/>
      <w:lang w:eastAsia="ru-RU"/>
    </w:rPr>
  </w:style>
  <w:style w:type="paragraph" w:customStyle="1" w:styleId="col2sel">
    <w:name w:val="col2_sel"/>
    <w:basedOn w:val="a"/>
    <w:uiPriority w:val="99"/>
    <w:rsid w:val="00382615"/>
    <w:pPr>
      <w:pBdr>
        <w:top w:val="single" w:sz="4" w:space="0" w:color="EFC98F"/>
        <w:left w:val="single" w:sz="4" w:space="0" w:color="EFC98F"/>
        <w:bottom w:val="single" w:sz="4" w:space="0" w:color="EFC98F"/>
        <w:right w:val="single" w:sz="4" w:space="0" w:color="EFC98F"/>
      </w:pBdr>
      <w:shd w:val="clear" w:color="auto" w:fill="FFED86"/>
      <w:spacing w:before="23" w:after="23" w:line="240" w:lineRule="auto"/>
    </w:pPr>
    <w:rPr>
      <w:rFonts w:eastAsia="Times New Roman" w:cs="Calibri"/>
      <w:color w:val="000000"/>
      <w:sz w:val="20"/>
      <w:szCs w:val="20"/>
      <w:lang w:eastAsia="ru-RU"/>
    </w:rPr>
  </w:style>
  <w:style w:type="paragraph" w:customStyle="1" w:styleId="col2click">
    <w:name w:val="col2_click"/>
    <w:basedOn w:val="a"/>
    <w:uiPriority w:val="99"/>
    <w:rsid w:val="00382615"/>
    <w:pPr>
      <w:pBdr>
        <w:top w:val="single" w:sz="4" w:space="0" w:color="EFC98F"/>
        <w:left w:val="single" w:sz="4" w:space="0" w:color="EFC98F"/>
        <w:bottom w:val="single" w:sz="4" w:space="0" w:color="EFC98F"/>
        <w:right w:val="single" w:sz="4" w:space="0" w:color="EFC98F"/>
      </w:pBdr>
      <w:shd w:val="clear" w:color="auto" w:fill="FFFFAC"/>
      <w:spacing w:before="23" w:after="23" w:line="240" w:lineRule="auto"/>
    </w:pPr>
    <w:rPr>
      <w:rFonts w:eastAsia="Times New Roman" w:cs="Calibri"/>
      <w:color w:val="000000"/>
      <w:sz w:val="20"/>
      <w:szCs w:val="20"/>
      <w:lang w:eastAsia="ru-RU"/>
    </w:rPr>
  </w:style>
  <w:style w:type="paragraph" w:customStyle="1" w:styleId="col3">
    <w:name w:val="col3"/>
    <w:basedOn w:val="a"/>
    <w:uiPriority w:val="99"/>
    <w:rsid w:val="00382615"/>
    <w:pPr>
      <w:pBdr>
        <w:top w:val="single" w:sz="4" w:space="0" w:color="EFC98F"/>
        <w:left w:val="single" w:sz="4" w:space="0" w:color="EFC98F"/>
        <w:bottom w:val="single" w:sz="4" w:space="0" w:color="EFC98F"/>
        <w:right w:val="single" w:sz="4" w:space="0" w:color="EFC98F"/>
      </w:pBdr>
      <w:shd w:val="clear" w:color="auto" w:fill="ECBD77"/>
      <w:spacing w:before="23" w:after="23" w:line="240" w:lineRule="auto"/>
    </w:pPr>
    <w:rPr>
      <w:rFonts w:eastAsia="Times New Roman" w:cs="Calibri"/>
      <w:b/>
      <w:bCs/>
      <w:color w:val="000000"/>
      <w:sz w:val="20"/>
      <w:szCs w:val="20"/>
      <w:lang w:eastAsia="ru-RU"/>
    </w:rPr>
  </w:style>
  <w:style w:type="paragraph" w:customStyle="1" w:styleId="col3sel">
    <w:name w:val="col3_sel"/>
    <w:basedOn w:val="a"/>
    <w:uiPriority w:val="99"/>
    <w:rsid w:val="00382615"/>
    <w:pPr>
      <w:pBdr>
        <w:top w:val="single" w:sz="4" w:space="0" w:color="EFC98F"/>
        <w:left w:val="single" w:sz="4" w:space="0" w:color="EFC98F"/>
        <w:bottom w:val="single" w:sz="4" w:space="0" w:color="EFC98F"/>
        <w:right w:val="single" w:sz="4" w:space="0" w:color="EFC98F"/>
      </w:pBdr>
      <w:shd w:val="clear" w:color="auto" w:fill="ECBD77"/>
      <w:spacing w:before="23" w:after="23" w:line="240" w:lineRule="auto"/>
    </w:pPr>
    <w:rPr>
      <w:rFonts w:eastAsia="Times New Roman" w:cs="Calibri"/>
      <w:b/>
      <w:bCs/>
      <w:color w:val="000000"/>
      <w:sz w:val="20"/>
      <w:szCs w:val="20"/>
      <w:lang w:eastAsia="ru-RU"/>
    </w:rPr>
  </w:style>
  <w:style w:type="paragraph" w:customStyle="1" w:styleId="col3click">
    <w:name w:val="col3_click"/>
    <w:basedOn w:val="a"/>
    <w:uiPriority w:val="99"/>
    <w:rsid w:val="00382615"/>
    <w:pPr>
      <w:pBdr>
        <w:top w:val="single" w:sz="4" w:space="0" w:color="EFC98F"/>
        <w:left w:val="single" w:sz="4" w:space="0" w:color="EFC98F"/>
        <w:bottom w:val="single" w:sz="4" w:space="0" w:color="EFC98F"/>
        <w:right w:val="single" w:sz="4" w:space="0" w:color="EFC98F"/>
      </w:pBdr>
      <w:shd w:val="clear" w:color="auto" w:fill="FFFFAC"/>
      <w:spacing w:before="23" w:after="23" w:line="240" w:lineRule="auto"/>
    </w:pPr>
    <w:rPr>
      <w:rFonts w:eastAsia="Times New Roman" w:cs="Calibri"/>
      <w:color w:val="000000"/>
      <w:sz w:val="20"/>
      <w:szCs w:val="20"/>
      <w:lang w:eastAsia="ru-RU"/>
    </w:rPr>
  </w:style>
  <w:style w:type="paragraph" w:customStyle="1" w:styleId="col4">
    <w:name w:val="col4"/>
    <w:basedOn w:val="a"/>
    <w:uiPriority w:val="99"/>
    <w:rsid w:val="00382615"/>
    <w:pPr>
      <w:pBdr>
        <w:top w:val="dotted" w:sz="4" w:space="0" w:color="auto"/>
        <w:left w:val="dotted" w:sz="4" w:space="0" w:color="auto"/>
        <w:bottom w:val="dotted" w:sz="4" w:space="0" w:color="auto"/>
        <w:right w:val="dotted" w:sz="4" w:space="0" w:color="auto"/>
      </w:pBdr>
      <w:shd w:val="clear" w:color="auto" w:fill="FFFFAC"/>
      <w:spacing w:before="23" w:after="23" w:line="240" w:lineRule="auto"/>
    </w:pPr>
    <w:rPr>
      <w:rFonts w:eastAsia="Times New Roman" w:cs="Calibri"/>
      <w:color w:val="000000"/>
      <w:sz w:val="20"/>
      <w:szCs w:val="20"/>
      <w:lang w:eastAsia="ru-RU"/>
    </w:rPr>
  </w:style>
  <w:style w:type="paragraph" w:customStyle="1" w:styleId="col4sel">
    <w:name w:val="col4_sel"/>
    <w:basedOn w:val="a"/>
    <w:uiPriority w:val="99"/>
    <w:rsid w:val="00382615"/>
    <w:pPr>
      <w:pBdr>
        <w:top w:val="single" w:sz="4" w:space="0" w:color="EFC98F"/>
        <w:left w:val="single" w:sz="4" w:space="0" w:color="EFC98F"/>
        <w:bottom w:val="single" w:sz="4" w:space="0" w:color="EFC98F"/>
        <w:right w:val="single" w:sz="4" w:space="0" w:color="EFC98F"/>
      </w:pBdr>
      <w:shd w:val="clear" w:color="auto" w:fill="FFF2AC"/>
      <w:spacing w:before="23" w:after="23" w:line="240" w:lineRule="auto"/>
    </w:pPr>
    <w:rPr>
      <w:rFonts w:eastAsia="Times New Roman" w:cs="Calibri"/>
      <w:color w:val="000000"/>
      <w:sz w:val="20"/>
      <w:szCs w:val="20"/>
      <w:lang w:eastAsia="ru-RU"/>
    </w:rPr>
  </w:style>
  <w:style w:type="paragraph" w:customStyle="1" w:styleId="col4click">
    <w:name w:val="col4_click"/>
    <w:basedOn w:val="a"/>
    <w:uiPriority w:val="99"/>
    <w:rsid w:val="00382615"/>
    <w:pPr>
      <w:pBdr>
        <w:top w:val="single" w:sz="4" w:space="0" w:color="EFC98F"/>
        <w:left w:val="single" w:sz="4" w:space="0" w:color="EFC98F"/>
        <w:bottom w:val="single" w:sz="4" w:space="0" w:color="EFC98F"/>
        <w:right w:val="single" w:sz="4" w:space="0" w:color="EFC98F"/>
      </w:pBdr>
      <w:shd w:val="clear" w:color="auto" w:fill="FFFFAC"/>
      <w:spacing w:before="23" w:after="23" w:line="240" w:lineRule="auto"/>
    </w:pPr>
    <w:rPr>
      <w:rFonts w:eastAsia="Times New Roman" w:cs="Calibri"/>
      <w:color w:val="000000"/>
      <w:sz w:val="20"/>
      <w:szCs w:val="20"/>
      <w:lang w:eastAsia="ru-RU"/>
    </w:rPr>
  </w:style>
  <w:style w:type="paragraph" w:customStyle="1" w:styleId="block">
    <w:name w:val="block"/>
    <w:basedOn w:val="a"/>
    <w:uiPriority w:val="99"/>
    <w:rsid w:val="00382615"/>
    <w:pPr>
      <w:pBdr>
        <w:top w:val="single" w:sz="4" w:space="0" w:color="FFE38C"/>
        <w:left w:val="single" w:sz="4" w:space="0" w:color="FFE38C"/>
        <w:bottom w:val="single" w:sz="4" w:space="0" w:color="FFE38C"/>
        <w:right w:val="single" w:sz="4" w:space="0" w:color="FFE38C"/>
      </w:pBdr>
      <w:shd w:val="clear" w:color="auto" w:fill="FFFFB0"/>
      <w:spacing w:before="23" w:after="23" w:line="240" w:lineRule="auto"/>
    </w:pPr>
    <w:rPr>
      <w:rFonts w:eastAsia="Times New Roman" w:cs="Calibri"/>
      <w:sz w:val="20"/>
      <w:szCs w:val="20"/>
      <w:lang w:eastAsia="ru-RU"/>
    </w:rPr>
  </w:style>
  <w:style w:type="paragraph" w:customStyle="1" w:styleId="blockselect">
    <w:name w:val="block_select"/>
    <w:basedOn w:val="a"/>
    <w:uiPriority w:val="99"/>
    <w:rsid w:val="00382615"/>
    <w:pPr>
      <w:pBdr>
        <w:top w:val="single" w:sz="4" w:space="0" w:color="FFE38C"/>
        <w:left w:val="single" w:sz="4" w:space="0" w:color="FFE38C"/>
        <w:bottom w:val="single" w:sz="4" w:space="0" w:color="FFE38C"/>
        <w:right w:val="single" w:sz="4" w:space="0" w:color="FFE38C"/>
      </w:pBdr>
      <w:shd w:val="clear" w:color="auto" w:fill="FFE38C"/>
      <w:spacing w:before="23" w:after="23" w:line="240" w:lineRule="auto"/>
    </w:pPr>
    <w:rPr>
      <w:rFonts w:eastAsia="Times New Roman" w:cs="Calibri"/>
      <w:sz w:val="20"/>
      <w:szCs w:val="20"/>
      <w:lang w:eastAsia="ru-RU"/>
    </w:rPr>
  </w:style>
  <w:style w:type="paragraph" w:styleId="35">
    <w:name w:val="Body Text 3"/>
    <w:basedOn w:val="a"/>
    <w:link w:val="36"/>
    <w:uiPriority w:val="99"/>
    <w:rsid w:val="00382615"/>
    <w:pPr>
      <w:spacing w:before="23" w:after="23" w:line="240" w:lineRule="auto"/>
    </w:pPr>
    <w:rPr>
      <w:rFonts w:eastAsia="Times New Roman" w:cs="Calibri"/>
      <w:sz w:val="20"/>
      <w:szCs w:val="20"/>
      <w:lang w:eastAsia="ru-RU"/>
    </w:rPr>
  </w:style>
  <w:style w:type="character" w:customStyle="1" w:styleId="36">
    <w:name w:val="Основной текст 3 Знак"/>
    <w:link w:val="35"/>
    <w:uiPriority w:val="99"/>
    <w:rsid w:val="00382615"/>
    <w:rPr>
      <w:rFonts w:ascii="Calibri" w:eastAsia="Times New Roman" w:hAnsi="Calibri" w:cs="Calibri"/>
      <w:sz w:val="20"/>
      <w:szCs w:val="20"/>
      <w:lang w:eastAsia="ru-RU"/>
    </w:rPr>
  </w:style>
  <w:style w:type="table" w:customStyle="1" w:styleId="61">
    <w:name w:val="Сетка таблицы6"/>
    <w:basedOn w:val="a1"/>
    <w:next w:val="af2"/>
    <w:uiPriority w:val="99"/>
    <w:rsid w:val="0038261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ticleseperator">
    <w:name w:val="article_seperator"/>
    <w:uiPriority w:val="99"/>
    <w:rsid w:val="00382615"/>
  </w:style>
  <w:style w:type="paragraph" w:styleId="afff2">
    <w:name w:val="Intense Quote"/>
    <w:basedOn w:val="a"/>
    <w:next w:val="a"/>
    <w:link w:val="afff3"/>
    <w:uiPriority w:val="30"/>
    <w:qFormat/>
    <w:rsid w:val="00F13647"/>
    <w:pPr>
      <w:pBdr>
        <w:bottom w:val="single" w:sz="4" w:space="4" w:color="4F81BD"/>
      </w:pBdr>
      <w:spacing w:before="200" w:after="280"/>
      <w:ind w:left="936" w:right="936"/>
    </w:pPr>
    <w:rPr>
      <w:b/>
      <w:bCs/>
      <w:i/>
      <w:iCs/>
      <w:color w:val="4F81BD"/>
    </w:rPr>
  </w:style>
  <w:style w:type="character" w:customStyle="1" w:styleId="afff3">
    <w:name w:val="Выделенная цитата Знак"/>
    <w:link w:val="afff2"/>
    <w:uiPriority w:val="30"/>
    <w:rsid w:val="00F13647"/>
    <w:rPr>
      <w:b/>
      <w:bCs/>
      <w:i/>
      <w:iCs/>
      <w:color w:val="4F81BD"/>
      <w:sz w:val="22"/>
      <w:szCs w:val="22"/>
      <w:lang w:eastAsia="en-US"/>
    </w:rPr>
  </w:style>
  <w:style w:type="character" w:styleId="afff4">
    <w:name w:val="Subtle Reference"/>
    <w:uiPriority w:val="31"/>
    <w:qFormat/>
    <w:rsid w:val="00F13647"/>
    <w:rPr>
      <w:smallCaps/>
      <w:color w:val="C0504D"/>
      <w:u w:val="single"/>
    </w:rPr>
  </w:style>
  <w:style w:type="character" w:styleId="afff5">
    <w:name w:val="Intense Reference"/>
    <w:uiPriority w:val="32"/>
    <w:qFormat/>
    <w:rsid w:val="00F13647"/>
    <w:rPr>
      <w:b/>
      <w:bCs/>
      <w:smallCaps/>
      <w:color w:val="C0504D"/>
      <w:spacing w:val="5"/>
      <w:u w:val="single"/>
    </w:rPr>
  </w:style>
  <w:style w:type="paragraph" w:customStyle="1" w:styleId="2c">
    <w:name w:val="Абзац списка2"/>
    <w:basedOn w:val="a"/>
    <w:rsid w:val="003305B7"/>
    <w:pPr>
      <w:spacing w:after="200" w:line="240" w:lineRule="auto"/>
      <w:ind w:left="720" w:firstLine="709"/>
      <w:jc w:val="both"/>
    </w:pPr>
    <w:rPr>
      <w:rFonts w:eastAsia="Times New Roman" w:cs="Calibri"/>
    </w:rPr>
  </w:style>
  <w:style w:type="character" w:customStyle="1" w:styleId="c10">
    <w:name w:val="c10"/>
    <w:basedOn w:val="a0"/>
    <w:rsid w:val="003305B7"/>
  </w:style>
  <w:style w:type="character" w:customStyle="1" w:styleId="FontStyle65">
    <w:name w:val="Font Style65"/>
    <w:rsid w:val="003305B7"/>
    <w:rPr>
      <w:rFonts w:ascii="Century Schoolbook" w:hAnsi="Century Schoolbook" w:cs="Century Schoolbook"/>
      <w:color w:val="000000"/>
      <w:sz w:val="20"/>
      <w:szCs w:val="20"/>
    </w:rPr>
  </w:style>
  <w:style w:type="character" w:customStyle="1" w:styleId="FontStyle64">
    <w:name w:val="Font Style64"/>
    <w:rsid w:val="003305B7"/>
    <w:rPr>
      <w:rFonts w:ascii="Century Schoolbook" w:hAnsi="Century Schoolbook" w:cs="Century Schoolbook"/>
      <w:b/>
      <w:bCs/>
      <w:color w:val="000000"/>
      <w:sz w:val="20"/>
      <w:szCs w:val="20"/>
    </w:rPr>
  </w:style>
  <w:style w:type="paragraph" w:customStyle="1" w:styleId="1d">
    <w:name w:val="Обычный1"/>
    <w:rsid w:val="001A7157"/>
    <w:pPr>
      <w:widowControl w:val="0"/>
      <w:spacing w:line="440" w:lineRule="auto"/>
      <w:ind w:left="40" w:firstLine="520"/>
      <w:jc w:val="both"/>
    </w:pPr>
    <w:rPr>
      <w:rFonts w:ascii="Times New Roman" w:hAnsi="Times New Roman"/>
      <w:sz w:val="22"/>
    </w:rPr>
  </w:style>
  <w:style w:type="paragraph" w:styleId="37">
    <w:name w:val="Body Text Indent 3"/>
    <w:basedOn w:val="a"/>
    <w:link w:val="38"/>
    <w:uiPriority w:val="99"/>
    <w:semiHidden/>
    <w:unhideWhenUsed/>
    <w:rsid w:val="001A7157"/>
    <w:pPr>
      <w:spacing w:after="120"/>
      <w:ind w:left="283"/>
    </w:pPr>
    <w:rPr>
      <w:sz w:val="16"/>
      <w:szCs w:val="16"/>
    </w:rPr>
  </w:style>
  <w:style w:type="character" w:customStyle="1" w:styleId="38">
    <w:name w:val="Основной текст с отступом 3 Знак"/>
    <w:link w:val="37"/>
    <w:uiPriority w:val="99"/>
    <w:semiHidden/>
    <w:rsid w:val="001A7157"/>
    <w:rPr>
      <w:sz w:val="16"/>
      <w:szCs w:val="16"/>
      <w:lang w:eastAsia="en-US"/>
    </w:rPr>
  </w:style>
  <w:style w:type="paragraph" w:customStyle="1" w:styleId="1-21">
    <w:name w:val="Средняя сетка 1 - Акцент 21"/>
    <w:basedOn w:val="a"/>
    <w:link w:val="1-2"/>
    <w:uiPriority w:val="34"/>
    <w:qFormat/>
    <w:rsid w:val="00330A03"/>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330A03"/>
    <w:rPr>
      <w:sz w:val="24"/>
      <w:szCs w:val="24"/>
    </w:rPr>
  </w:style>
  <w:style w:type="character" w:customStyle="1" w:styleId="a4">
    <w:name w:val="Абзац списка Знак"/>
    <w:link w:val="a3"/>
    <w:uiPriority w:val="34"/>
    <w:locked/>
    <w:rsid w:val="00330A03"/>
    <w:rPr>
      <w:sz w:val="22"/>
      <w:szCs w:val="22"/>
      <w:lang w:eastAsia="en-US"/>
    </w:rPr>
  </w:style>
  <w:style w:type="paragraph" w:styleId="afff6">
    <w:name w:val="Message Header"/>
    <w:basedOn w:val="a9"/>
    <w:link w:val="afff7"/>
    <w:rsid w:val="00BE5CE6"/>
    <w:pPr>
      <w:jc w:val="center"/>
    </w:pPr>
    <w:rPr>
      <w:b/>
      <w:bCs/>
    </w:rPr>
  </w:style>
  <w:style w:type="character" w:customStyle="1" w:styleId="afff7">
    <w:name w:val="Шапка Знак"/>
    <w:link w:val="afff6"/>
    <w:rsid w:val="00BE5CE6"/>
    <w:rPr>
      <w:rFonts w:ascii="NewtonCSanPin" w:eastAsia="Times New Roman" w:hAnsi="NewtonCSanPin"/>
      <w:b/>
      <w:bCs/>
      <w:color w:val="000000"/>
      <w:sz w:val="19"/>
      <w:szCs w:val="19"/>
    </w:rPr>
  </w:style>
  <w:style w:type="paragraph" w:customStyle="1" w:styleId="NoParagraphStyle">
    <w:name w:val="[No Paragraph Style]"/>
    <w:rsid w:val="00BE5CE6"/>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f8">
    <w:name w:val="Базовый"/>
    <w:uiPriority w:val="99"/>
    <w:rsid w:val="00505BCA"/>
    <w:pPr>
      <w:tabs>
        <w:tab w:val="left" w:pos="709"/>
      </w:tabs>
      <w:suppressAutoHyphens/>
      <w:spacing w:line="200" w:lineRule="atLeast"/>
    </w:pPr>
    <w:rPr>
      <w:rFonts w:ascii="Arial" w:eastAsia="Times New Roman" w:hAnsi="Arial" w:cs="Arial"/>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9FD7-081B-4B09-AC60-A39FF7FF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65026</Words>
  <Characters>370652</Characters>
  <Application>Microsoft Office Word</Application>
  <DocSecurity>0</DocSecurity>
  <Lines>3088</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Polinceva</dc:creator>
  <cp:lastModifiedBy>Владелец</cp:lastModifiedBy>
  <cp:revision>12</cp:revision>
  <cp:lastPrinted>2017-01-17T05:53:00Z</cp:lastPrinted>
  <dcterms:created xsi:type="dcterms:W3CDTF">2017-01-16T19:10:00Z</dcterms:created>
  <dcterms:modified xsi:type="dcterms:W3CDTF">2017-01-26T06:26:00Z</dcterms:modified>
</cp:coreProperties>
</file>